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BF" w:rsidRPr="005155BF" w:rsidRDefault="005155BF" w:rsidP="005155BF">
      <w:pPr>
        <w:shd w:val="clear" w:color="auto" w:fill="FFFFFF"/>
        <w:ind w:right="6"/>
        <w:jc w:val="center"/>
        <w:rPr>
          <w:color w:val="000000"/>
          <w:spacing w:val="-5"/>
        </w:rPr>
      </w:pPr>
      <w:r w:rsidRPr="005155BF">
        <w:rPr>
          <w:color w:val="000000"/>
          <w:spacing w:val="-5"/>
        </w:rPr>
        <w:t>Муниципальное бюджетное дошкольное  образовательное учреждение</w:t>
      </w:r>
    </w:p>
    <w:p w:rsidR="005155BF" w:rsidRDefault="005155BF" w:rsidP="005155BF">
      <w:pPr>
        <w:shd w:val="clear" w:color="auto" w:fill="FFFFFF"/>
        <w:ind w:right="6"/>
        <w:jc w:val="center"/>
        <w:rPr>
          <w:color w:val="000000"/>
          <w:spacing w:val="-5"/>
        </w:rPr>
      </w:pPr>
      <w:r w:rsidRPr="005155BF">
        <w:rPr>
          <w:color w:val="000000"/>
          <w:spacing w:val="-5"/>
        </w:rPr>
        <w:t>«Детский сад «Сказка» города Белокурихи Алтайского края</w:t>
      </w:r>
    </w:p>
    <w:p w:rsidR="003370E5" w:rsidRPr="005155BF" w:rsidRDefault="003370E5" w:rsidP="005155BF">
      <w:pPr>
        <w:shd w:val="clear" w:color="auto" w:fill="FFFFFF"/>
        <w:ind w:right="6"/>
        <w:jc w:val="center"/>
        <w:rPr>
          <w:color w:val="000000"/>
          <w:spacing w:val="-5"/>
        </w:rPr>
      </w:pPr>
    </w:p>
    <w:p w:rsidR="005155BF" w:rsidRPr="005155BF" w:rsidRDefault="005155BF" w:rsidP="005155BF">
      <w:pPr>
        <w:shd w:val="clear" w:color="auto" w:fill="FFFFFF"/>
        <w:ind w:right="6"/>
        <w:jc w:val="center"/>
        <w:rPr>
          <w:color w:val="000000"/>
          <w:spacing w:val="-5"/>
        </w:rPr>
      </w:pPr>
    </w:p>
    <w:p w:rsidR="005155BF" w:rsidRPr="005155BF" w:rsidRDefault="005155BF" w:rsidP="005155BF">
      <w:pPr>
        <w:shd w:val="clear" w:color="auto" w:fill="FFFFFF"/>
        <w:ind w:right="6"/>
        <w:jc w:val="center"/>
        <w:rPr>
          <w:color w:val="000000"/>
          <w:spacing w:val="-5"/>
        </w:rPr>
      </w:pPr>
    </w:p>
    <w:p w:rsidR="005155BF" w:rsidRPr="005155BF" w:rsidRDefault="005155BF" w:rsidP="005155BF">
      <w:pPr>
        <w:shd w:val="clear" w:color="auto" w:fill="FFFFFF"/>
        <w:ind w:right="6"/>
        <w:jc w:val="center"/>
        <w:rPr>
          <w:color w:val="000000"/>
          <w:spacing w:val="-5"/>
        </w:rPr>
      </w:pPr>
    </w:p>
    <w:p w:rsidR="005155BF" w:rsidRPr="005155BF" w:rsidRDefault="005155BF" w:rsidP="005155BF">
      <w:pPr>
        <w:shd w:val="clear" w:color="auto" w:fill="FFFFFF"/>
        <w:ind w:right="6"/>
        <w:jc w:val="center"/>
        <w:rPr>
          <w:color w:val="000000"/>
          <w:spacing w:val="-5"/>
        </w:rPr>
      </w:pPr>
    </w:p>
    <w:tbl>
      <w:tblPr>
        <w:tblpPr w:leftFromText="180" w:rightFromText="180" w:vertAnchor="text" w:horzAnchor="margin" w:tblpX="817" w:tblpY="231"/>
        <w:tblW w:w="9180" w:type="dxa"/>
        <w:tblLook w:val="04A0" w:firstRow="1" w:lastRow="0" w:firstColumn="1" w:lastColumn="0" w:noHBand="0" w:noVBand="1"/>
      </w:tblPr>
      <w:tblGrid>
        <w:gridCol w:w="4361"/>
        <w:gridCol w:w="4819"/>
      </w:tblGrid>
      <w:tr w:rsidR="003370E5" w:rsidRPr="003370E5" w:rsidTr="003370E5">
        <w:tc>
          <w:tcPr>
            <w:tcW w:w="4361" w:type="dxa"/>
          </w:tcPr>
          <w:p w:rsidR="003370E5" w:rsidRPr="003370E5" w:rsidRDefault="003370E5" w:rsidP="003370E5">
            <w:pPr>
              <w:keepNext/>
              <w:suppressLineNumbers/>
              <w:suppressAutoHyphens w:val="0"/>
              <w:overflowPunct w:val="0"/>
              <w:autoSpaceDE w:val="0"/>
              <w:autoSpaceDN w:val="0"/>
              <w:adjustRightInd w:val="0"/>
              <w:jc w:val="both"/>
              <w:rPr>
                <w:b/>
                <w:bCs/>
                <w:lang w:eastAsia="ru-RU"/>
              </w:rPr>
            </w:pPr>
            <w:r w:rsidRPr="003370E5">
              <w:rPr>
                <w:b/>
                <w:bCs/>
                <w:lang w:eastAsia="ru-RU"/>
              </w:rPr>
              <w:t>Рассмотрено и прин</w:t>
            </w:r>
            <w:r w:rsidRPr="003370E5">
              <w:rPr>
                <w:b/>
                <w:bCs/>
                <w:lang w:eastAsia="ru-RU"/>
              </w:rPr>
              <w:t>я</w:t>
            </w:r>
            <w:r w:rsidRPr="003370E5">
              <w:rPr>
                <w:b/>
                <w:bCs/>
                <w:lang w:eastAsia="ru-RU"/>
              </w:rPr>
              <w:t>то:</w:t>
            </w:r>
          </w:p>
          <w:p w:rsidR="003370E5" w:rsidRPr="003370E5" w:rsidRDefault="003370E5" w:rsidP="003370E5">
            <w:pPr>
              <w:keepNext/>
              <w:suppressLineNumbers/>
              <w:suppressAutoHyphens w:val="0"/>
              <w:overflowPunct w:val="0"/>
              <w:autoSpaceDE w:val="0"/>
              <w:autoSpaceDN w:val="0"/>
              <w:adjustRightInd w:val="0"/>
              <w:jc w:val="both"/>
              <w:rPr>
                <w:lang w:eastAsia="ru-RU"/>
              </w:rPr>
            </w:pPr>
            <w:r w:rsidRPr="003370E5">
              <w:rPr>
                <w:lang w:eastAsia="ru-RU"/>
              </w:rPr>
              <w:t>на Педагогическом с</w:t>
            </w:r>
            <w:r w:rsidRPr="003370E5">
              <w:rPr>
                <w:lang w:eastAsia="ru-RU"/>
              </w:rPr>
              <w:t>о</w:t>
            </w:r>
            <w:r w:rsidRPr="003370E5">
              <w:rPr>
                <w:lang w:eastAsia="ru-RU"/>
              </w:rPr>
              <w:t>вете</w:t>
            </w:r>
          </w:p>
          <w:p w:rsidR="003370E5" w:rsidRPr="003370E5" w:rsidRDefault="003370E5" w:rsidP="003370E5">
            <w:pPr>
              <w:keepNext/>
              <w:suppressLineNumbers/>
              <w:suppressAutoHyphens w:val="0"/>
              <w:overflowPunct w:val="0"/>
              <w:autoSpaceDE w:val="0"/>
              <w:autoSpaceDN w:val="0"/>
              <w:adjustRightInd w:val="0"/>
              <w:jc w:val="both"/>
              <w:rPr>
                <w:lang w:eastAsia="ru-RU"/>
              </w:rPr>
            </w:pPr>
            <w:r w:rsidRPr="003370E5">
              <w:rPr>
                <w:lang w:eastAsia="ru-RU"/>
              </w:rPr>
              <w:t>Протокол № 1</w:t>
            </w:r>
          </w:p>
          <w:p w:rsidR="003370E5" w:rsidRPr="003370E5" w:rsidRDefault="005D6912" w:rsidP="003370E5">
            <w:pPr>
              <w:keepNext/>
              <w:suppressLineNumbers/>
              <w:suppressAutoHyphens w:val="0"/>
              <w:overflowPunct w:val="0"/>
              <w:autoSpaceDE w:val="0"/>
              <w:autoSpaceDN w:val="0"/>
              <w:adjustRightInd w:val="0"/>
              <w:jc w:val="both"/>
              <w:rPr>
                <w:lang w:eastAsia="ru-RU"/>
              </w:rPr>
            </w:pPr>
            <w:r>
              <w:rPr>
                <w:lang w:eastAsia="ru-RU"/>
              </w:rPr>
              <w:t>от «24» августа 2018</w:t>
            </w:r>
            <w:r w:rsidR="003370E5" w:rsidRPr="003370E5">
              <w:rPr>
                <w:lang w:eastAsia="ru-RU"/>
              </w:rPr>
              <w:t xml:space="preserve"> года.</w:t>
            </w:r>
          </w:p>
          <w:p w:rsidR="003370E5" w:rsidRPr="003370E5" w:rsidRDefault="003370E5" w:rsidP="003370E5">
            <w:pPr>
              <w:keepNext/>
              <w:suppressLineNumbers/>
              <w:suppressAutoHyphens w:val="0"/>
              <w:overflowPunct w:val="0"/>
              <w:autoSpaceDE w:val="0"/>
              <w:autoSpaceDN w:val="0"/>
              <w:adjustRightInd w:val="0"/>
              <w:jc w:val="both"/>
              <w:rPr>
                <w:lang w:eastAsia="ru-RU"/>
              </w:rPr>
            </w:pPr>
          </w:p>
          <w:p w:rsidR="003370E5" w:rsidRPr="003370E5" w:rsidRDefault="003370E5" w:rsidP="003370E5">
            <w:pPr>
              <w:keepNext/>
              <w:suppressLineNumbers/>
              <w:suppressAutoHyphens w:val="0"/>
              <w:overflowPunct w:val="0"/>
              <w:autoSpaceDE w:val="0"/>
              <w:autoSpaceDN w:val="0"/>
              <w:adjustRightInd w:val="0"/>
              <w:jc w:val="center"/>
              <w:rPr>
                <w:lang w:eastAsia="ru-RU"/>
              </w:rPr>
            </w:pPr>
          </w:p>
        </w:tc>
        <w:tc>
          <w:tcPr>
            <w:tcW w:w="4819" w:type="dxa"/>
          </w:tcPr>
          <w:p w:rsidR="003370E5" w:rsidRPr="003370E5" w:rsidRDefault="003370E5" w:rsidP="003370E5">
            <w:pPr>
              <w:keepNext/>
              <w:suppressLineNumbers/>
              <w:suppressAutoHyphens w:val="0"/>
              <w:overflowPunct w:val="0"/>
              <w:autoSpaceDE w:val="0"/>
              <w:autoSpaceDN w:val="0"/>
              <w:adjustRightInd w:val="0"/>
              <w:jc w:val="right"/>
              <w:rPr>
                <w:b/>
                <w:bCs/>
                <w:lang w:eastAsia="ru-RU"/>
              </w:rPr>
            </w:pPr>
            <w:r w:rsidRPr="003370E5">
              <w:rPr>
                <w:b/>
                <w:bCs/>
                <w:lang w:eastAsia="ru-RU"/>
              </w:rPr>
              <w:t>Утверждено:</w:t>
            </w:r>
          </w:p>
          <w:p w:rsidR="003370E5" w:rsidRPr="003370E5" w:rsidRDefault="003370E5" w:rsidP="003370E5">
            <w:pPr>
              <w:keepNext/>
              <w:suppressLineNumbers/>
              <w:suppressAutoHyphens w:val="0"/>
              <w:overflowPunct w:val="0"/>
              <w:autoSpaceDE w:val="0"/>
              <w:autoSpaceDN w:val="0"/>
              <w:adjustRightInd w:val="0"/>
              <w:jc w:val="right"/>
              <w:rPr>
                <w:lang w:eastAsia="ru-RU"/>
              </w:rPr>
            </w:pPr>
            <w:r w:rsidRPr="003370E5">
              <w:rPr>
                <w:lang w:eastAsia="ru-RU"/>
              </w:rPr>
              <w:t xml:space="preserve">Заведующий МБДОУ </w:t>
            </w:r>
          </w:p>
          <w:p w:rsidR="003370E5" w:rsidRPr="003370E5" w:rsidRDefault="003370E5" w:rsidP="003370E5">
            <w:pPr>
              <w:keepNext/>
              <w:suppressLineNumbers/>
              <w:suppressAutoHyphens w:val="0"/>
              <w:overflowPunct w:val="0"/>
              <w:autoSpaceDE w:val="0"/>
              <w:autoSpaceDN w:val="0"/>
              <w:adjustRightInd w:val="0"/>
              <w:jc w:val="right"/>
              <w:rPr>
                <w:lang w:eastAsia="ru-RU"/>
              </w:rPr>
            </w:pPr>
            <w:r w:rsidRPr="003370E5">
              <w:rPr>
                <w:lang w:eastAsia="ru-RU"/>
              </w:rPr>
              <w:t xml:space="preserve">«Детский сад «Сказка» </w:t>
            </w:r>
          </w:p>
          <w:p w:rsidR="003370E5" w:rsidRPr="003370E5" w:rsidRDefault="003370E5" w:rsidP="003370E5">
            <w:pPr>
              <w:keepNext/>
              <w:suppressLineNumbers/>
              <w:suppressAutoHyphens w:val="0"/>
              <w:overflowPunct w:val="0"/>
              <w:autoSpaceDE w:val="0"/>
              <w:autoSpaceDN w:val="0"/>
              <w:adjustRightInd w:val="0"/>
              <w:jc w:val="right"/>
              <w:rPr>
                <w:lang w:eastAsia="ru-RU"/>
              </w:rPr>
            </w:pPr>
            <w:r w:rsidRPr="003370E5">
              <w:rPr>
                <w:lang w:eastAsia="ru-RU"/>
              </w:rPr>
              <w:t>__________</w:t>
            </w:r>
            <w:r w:rsidR="005D6912">
              <w:rPr>
                <w:lang w:eastAsia="ru-RU"/>
              </w:rPr>
              <w:t>Филатова</w:t>
            </w:r>
            <w:r w:rsidRPr="003370E5">
              <w:rPr>
                <w:lang w:eastAsia="ru-RU"/>
              </w:rPr>
              <w:t xml:space="preserve"> И.А.</w:t>
            </w:r>
          </w:p>
          <w:p w:rsidR="003370E5" w:rsidRPr="003370E5" w:rsidRDefault="003370E5" w:rsidP="003370E5">
            <w:pPr>
              <w:keepNext/>
              <w:suppressLineNumbers/>
              <w:suppressAutoHyphens w:val="0"/>
              <w:overflowPunct w:val="0"/>
              <w:autoSpaceDE w:val="0"/>
              <w:autoSpaceDN w:val="0"/>
              <w:adjustRightInd w:val="0"/>
              <w:jc w:val="right"/>
              <w:rPr>
                <w:lang w:eastAsia="ru-RU"/>
              </w:rPr>
            </w:pPr>
            <w:r w:rsidRPr="003370E5">
              <w:rPr>
                <w:lang w:eastAsia="ru-RU"/>
              </w:rPr>
              <w:t xml:space="preserve">Приказ № </w:t>
            </w:r>
            <w:r w:rsidR="00DA1F6C">
              <w:rPr>
                <w:lang w:eastAsia="ru-RU"/>
              </w:rPr>
              <w:t>128/2</w:t>
            </w:r>
            <w:r w:rsidRPr="003370E5">
              <w:rPr>
                <w:lang w:eastAsia="ru-RU"/>
              </w:rPr>
              <w:t xml:space="preserve"> </w:t>
            </w:r>
          </w:p>
          <w:p w:rsidR="003370E5" w:rsidRPr="003370E5" w:rsidRDefault="00DA1F6C" w:rsidP="003370E5">
            <w:pPr>
              <w:keepNext/>
              <w:suppressLineNumbers/>
              <w:suppressAutoHyphens w:val="0"/>
              <w:overflowPunct w:val="0"/>
              <w:autoSpaceDE w:val="0"/>
              <w:autoSpaceDN w:val="0"/>
              <w:adjustRightInd w:val="0"/>
              <w:jc w:val="right"/>
              <w:rPr>
                <w:lang w:eastAsia="ru-RU"/>
              </w:rPr>
            </w:pPr>
            <w:r>
              <w:rPr>
                <w:lang w:eastAsia="ru-RU"/>
              </w:rPr>
              <w:t>от «27</w:t>
            </w:r>
            <w:r w:rsidR="005D6912">
              <w:rPr>
                <w:lang w:eastAsia="ru-RU"/>
              </w:rPr>
              <w:t xml:space="preserve">» августа 2018 </w:t>
            </w:r>
            <w:r w:rsidR="003370E5" w:rsidRPr="003370E5">
              <w:rPr>
                <w:lang w:eastAsia="ru-RU"/>
              </w:rPr>
              <w:t>года.</w:t>
            </w:r>
          </w:p>
          <w:p w:rsidR="003370E5" w:rsidRPr="003370E5" w:rsidRDefault="003370E5" w:rsidP="003370E5">
            <w:pPr>
              <w:keepNext/>
              <w:suppressLineNumbers/>
              <w:suppressAutoHyphens w:val="0"/>
              <w:overflowPunct w:val="0"/>
              <w:autoSpaceDE w:val="0"/>
              <w:autoSpaceDN w:val="0"/>
              <w:adjustRightInd w:val="0"/>
              <w:jc w:val="center"/>
              <w:rPr>
                <w:lang w:eastAsia="ru-RU"/>
              </w:rPr>
            </w:pPr>
          </w:p>
        </w:tc>
      </w:tr>
    </w:tbl>
    <w:p w:rsidR="008F7DAB" w:rsidRDefault="008F7DAB" w:rsidP="003B2D89">
      <w:pPr>
        <w:shd w:val="clear" w:color="auto" w:fill="FFFFFF"/>
        <w:ind w:right="6"/>
        <w:jc w:val="center"/>
        <w:rPr>
          <w:color w:val="000000"/>
          <w:spacing w:val="-5"/>
        </w:rPr>
        <w:sectPr w:rsidR="008F7DAB" w:rsidSect="003370E5">
          <w:footerReference w:type="default" r:id="rId9"/>
          <w:pgSz w:w="11906" w:h="16838"/>
          <w:pgMar w:top="995" w:right="1520" w:bottom="1514" w:left="988" w:header="719" w:footer="1238" w:gutter="0"/>
          <w:cols w:space="720"/>
          <w:docGrid w:linePitch="360"/>
        </w:sectPr>
      </w:pPr>
    </w:p>
    <w:p w:rsidR="003370E5" w:rsidRDefault="003370E5" w:rsidP="003B2D89">
      <w:pPr>
        <w:shd w:val="clear" w:color="auto" w:fill="FFFFFF"/>
        <w:ind w:right="6"/>
        <w:jc w:val="center"/>
        <w:rPr>
          <w:color w:val="000000"/>
          <w:spacing w:val="-5"/>
        </w:rPr>
        <w:sectPr w:rsidR="003370E5" w:rsidSect="008F7DAB">
          <w:type w:val="continuous"/>
          <w:pgSz w:w="11906" w:h="16838"/>
          <w:pgMar w:top="1134" w:right="850" w:bottom="1134" w:left="1701" w:header="719" w:footer="1238" w:gutter="0"/>
          <w:cols w:space="720"/>
          <w:docGrid w:linePitch="360"/>
        </w:sectPr>
      </w:pPr>
    </w:p>
    <w:p w:rsidR="003B2D89" w:rsidRDefault="003B2D89" w:rsidP="003B2D89">
      <w:pPr>
        <w:shd w:val="clear" w:color="auto" w:fill="FFFFFF"/>
        <w:ind w:right="6"/>
        <w:jc w:val="center"/>
        <w:rPr>
          <w:color w:val="000000"/>
          <w:spacing w:val="-5"/>
        </w:rPr>
      </w:pPr>
    </w:p>
    <w:p w:rsidR="003B2D89" w:rsidRDefault="003B2D89" w:rsidP="003B2D89">
      <w:pPr>
        <w:shd w:val="clear" w:color="auto" w:fill="FFFFFF"/>
        <w:ind w:right="6"/>
        <w:rPr>
          <w:color w:val="000000"/>
          <w:spacing w:val="-5"/>
        </w:rPr>
      </w:pPr>
    </w:p>
    <w:p w:rsidR="003B2D89" w:rsidRDefault="003B2D89" w:rsidP="003B2D89">
      <w:pPr>
        <w:shd w:val="clear" w:color="auto" w:fill="FFFFFF"/>
        <w:ind w:right="6"/>
        <w:jc w:val="center"/>
        <w:rPr>
          <w:color w:val="000000"/>
          <w:spacing w:val="-5"/>
        </w:rPr>
      </w:pPr>
    </w:p>
    <w:p w:rsidR="003370E5" w:rsidRDefault="003370E5" w:rsidP="003B2D89">
      <w:pPr>
        <w:shd w:val="clear" w:color="auto" w:fill="FFFFFF"/>
        <w:ind w:right="6"/>
        <w:jc w:val="center"/>
        <w:rPr>
          <w:color w:val="000000"/>
          <w:spacing w:val="-5"/>
          <w:sz w:val="28"/>
          <w:szCs w:val="28"/>
        </w:rPr>
      </w:pPr>
    </w:p>
    <w:p w:rsidR="003370E5" w:rsidRDefault="003370E5" w:rsidP="003370E5">
      <w:pPr>
        <w:shd w:val="clear" w:color="auto" w:fill="FFFFFF"/>
        <w:ind w:right="6"/>
        <w:rPr>
          <w:color w:val="000000"/>
          <w:spacing w:val="-5"/>
          <w:sz w:val="28"/>
          <w:szCs w:val="28"/>
        </w:rPr>
      </w:pPr>
    </w:p>
    <w:p w:rsidR="003B2D89" w:rsidRPr="003B2D89" w:rsidRDefault="003B2D89" w:rsidP="003B2D89">
      <w:pPr>
        <w:shd w:val="clear" w:color="auto" w:fill="FFFFFF"/>
        <w:ind w:right="6"/>
        <w:jc w:val="center"/>
        <w:rPr>
          <w:color w:val="000000"/>
          <w:spacing w:val="-5"/>
          <w:sz w:val="28"/>
          <w:szCs w:val="28"/>
        </w:rPr>
      </w:pPr>
      <w:r w:rsidRPr="003B2D89">
        <w:rPr>
          <w:color w:val="000000"/>
          <w:spacing w:val="-5"/>
          <w:sz w:val="28"/>
          <w:szCs w:val="28"/>
        </w:rPr>
        <w:t xml:space="preserve">ПРОГРАММА </w:t>
      </w:r>
    </w:p>
    <w:p w:rsidR="003B2D89" w:rsidRPr="003B2D89" w:rsidRDefault="003B2D89" w:rsidP="003B2D89">
      <w:pPr>
        <w:shd w:val="clear" w:color="auto" w:fill="FFFFFF"/>
        <w:ind w:right="6"/>
        <w:jc w:val="center"/>
        <w:rPr>
          <w:color w:val="000000"/>
          <w:spacing w:val="-5"/>
          <w:sz w:val="28"/>
          <w:szCs w:val="28"/>
        </w:rPr>
      </w:pPr>
      <w:r w:rsidRPr="003B2D89">
        <w:rPr>
          <w:color w:val="000000"/>
          <w:spacing w:val="-5"/>
          <w:sz w:val="28"/>
          <w:szCs w:val="28"/>
        </w:rPr>
        <w:t xml:space="preserve">УЧИТЕЛЯ-ЛОГОПЕДА </w:t>
      </w:r>
    </w:p>
    <w:p w:rsidR="003B2D89" w:rsidRPr="003B2D89" w:rsidRDefault="005D6912" w:rsidP="003B2D89">
      <w:pPr>
        <w:shd w:val="clear" w:color="auto" w:fill="FFFFFF"/>
        <w:ind w:right="6"/>
        <w:jc w:val="center"/>
        <w:rPr>
          <w:color w:val="000000"/>
          <w:spacing w:val="-5"/>
          <w:sz w:val="28"/>
          <w:szCs w:val="28"/>
        </w:rPr>
      </w:pPr>
      <w:r>
        <w:rPr>
          <w:color w:val="000000"/>
          <w:spacing w:val="-5"/>
          <w:sz w:val="28"/>
          <w:szCs w:val="28"/>
        </w:rPr>
        <w:t>на 2018/19</w:t>
      </w:r>
      <w:r w:rsidR="003B2D89" w:rsidRPr="003B2D89">
        <w:rPr>
          <w:color w:val="000000"/>
          <w:spacing w:val="-5"/>
          <w:sz w:val="28"/>
          <w:szCs w:val="28"/>
        </w:rPr>
        <w:t xml:space="preserve"> учебный год </w:t>
      </w:r>
    </w:p>
    <w:p w:rsidR="003B2D89" w:rsidRPr="003B2D89" w:rsidRDefault="003B2D89" w:rsidP="003B2D89">
      <w:pPr>
        <w:shd w:val="clear" w:color="auto" w:fill="FFFFFF"/>
        <w:ind w:right="6"/>
        <w:jc w:val="center"/>
        <w:rPr>
          <w:color w:val="000000"/>
          <w:spacing w:val="-5"/>
          <w:sz w:val="28"/>
          <w:szCs w:val="28"/>
        </w:rPr>
      </w:pPr>
      <w:r w:rsidRPr="003B2D89">
        <w:rPr>
          <w:color w:val="000000"/>
          <w:spacing w:val="-5"/>
          <w:sz w:val="28"/>
          <w:szCs w:val="28"/>
        </w:rPr>
        <w:t xml:space="preserve"> </w:t>
      </w:r>
    </w:p>
    <w:p w:rsidR="003B2D89" w:rsidRDefault="003B2D89" w:rsidP="003B2D89">
      <w:pPr>
        <w:shd w:val="clear" w:color="auto" w:fill="FFFFFF"/>
        <w:ind w:right="6"/>
        <w:jc w:val="center"/>
        <w:rPr>
          <w:color w:val="000000"/>
          <w:spacing w:val="-5"/>
        </w:rPr>
      </w:pPr>
      <w:r>
        <w:rPr>
          <w:color w:val="000000"/>
          <w:spacing w:val="-5"/>
        </w:rPr>
        <w:t xml:space="preserve"> </w:t>
      </w:r>
    </w:p>
    <w:p w:rsidR="003B2D89" w:rsidRDefault="003B2D89" w:rsidP="003B2D89">
      <w:pPr>
        <w:shd w:val="clear" w:color="auto" w:fill="FFFFFF"/>
        <w:ind w:right="6"/>
        <w:jc w:val="center"/>
        <w:rPr>
          <w:color w:val="000000"/>
          <w:spacing w:val="-5"/>
        </w:rPr>
      </w:pPr>
      <w:r>
        <w:rPr>
          <w:color w:val="000000"/>
          <w:spacing w:val="-5"/>
        </w:rPr>
        <w:t xml:space="preserve"> </w:t>
      </w:r>
    </w:p>
    <w:p w:rsidR="003B2D89" w:rsidRDefault="003B2D89" w:rsidP="003B2D89">
      <w:pPr>
        <w:shd w:val="clear" w:color="auto" w:fill="FFFFFF"/>
        <w:ind w:right="6"/>
        <w:jc w:val="center"/>
        <w:rPr>
          <w:color w:val="000000"/>
          <w:spacing w:val="-5"/>
        </w:rPr>
      </w:pPr>
      <w:r>
        <w:rPr>
          <w:color w:val="000000"/>
          <w:spacing w:val="-5"/>
        </w:rPr>
        <w:t xml:space="preserve"> </w:t>
      </w:r>
    </w:p>
    <w:p w:rsidR="003B2D89" w:rsidRPr="004D7BBD" w:rsidRDefault="003B2D89" w:rsidP="003B2D89">
      <w:pPr>
        <w:shd w:val="clear" w:color="auto" w:fill="FFFFFF"/>
        <w:ind w:right="6"/>
        <w:jc w:val="center"/>
        <w:rPr>
          <w:color w:val="000000"/>
          <w:spacing w:val="-5"/>
        </w:rPr>
      </w:pPr>
      <w:r w:rsidRPr="004D7BBD">
        <w:rPr>
          <w:color w:val="000000"/>
          <w:spacing w:val="-5"/>
        </w:rPr>
        <w:t xml:space="preserve">Возраст детей: 5–7 лет </w:t>
      </w:r>
    </w:p>
    <w:p w:rsidR="003B2D89" w:rsidRDefault="001502EC" w:rsidP="003B2D89">
      <w:pPr>
        <w:shd w:val="clear" w:color="auto" w:fill="FFFFFF"/>
        <w:ind w:right="6"/>
        <w:jc w:val="center"/>
        <w:rPr>
          <w:color w:val="000000"/>
          <w:spacing w:val="-5"/>
        </w:rPr>
      </w:pPr>
      <w:r>
        <w:rPr>
          <w:color w:val="000000"/>
          <w:spacing w:val="-5"/>
        </w:rPr>
        <w:t xml:space="preserve"> </w:t>
      </w:r>
    </w:p>
    <w:p w:rsidR="001502EC" w:rsidRPr="004D7BBD" w:rsidRDefault="001502EC"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rPr>
      </w:pPr>
    </w:p>
    <w:p w:rsidR="003B2D89" w:rsidRPr="004D7BBD" w:rsidRDefault="003B2D89" w:rsidP="003B2D89">
      <w:pPr>
        <w:shd w:val="clear" w:color="auto" w:fill="FFFFFF"/>
        <w:ind w:right="6"/>
        <w:jc w:val="right"/>
        <w:rPr>
          <w:color w:val="000000"/>
          <w:spacing w:val="-5"/>
        </w:rPr>
      </w:pPr>
      <w:r w:rsidRPr="004D7BBD">
        <w:rPr>
          <w:color w:val="000000"/>
          <w:spacing w:val="-5"/>
        </w:rPr>
        <w:t xml:space="preserve">     Составитель: учитель-логопед </w:t>
      </w:r>
    </w:p>
    <w:p w:rsidR="003B2D89" w:rsidRPr="004D7BBD" w:rsidRDefault="003B2D89" w:rsidP="003B2D89">
      <w:pPr>
        <w:shd w:val="clear" w:color="auto" w:fill="FFFFFF"/>
        <w:ind w:right="6"/>
        <w:jc w:val="right"/>
        <w:rPr>
          <w:color w:val="000000"/>
          <w:spacing w:val="-5"/>
        </w:rPr>
      </w:pPr>
      <w:proofErr w:type="spellStart"/>
      <w:r w:rsidRPr="004D7BBD">
        <w:rPr>
          <w:color w:val="000000"/>
          <w:spacing w:val="-5"/>
        </w:rPr>
        <w:t>Шефер</w:t>
      </w:r>
      <w:proofErr w:type="spellEnd"/>
      <w:r w:rsidRPr="004D7BBD">
        <w:rPr>
          <w:color w:val="000000"/>
          <w:spacing w:val="-5"/>
        </w:rPr>
        <w:t xml:space="preserve"> Н.В.    </w:t>
      </w:r>
    </w:p>
    <w:p w:rsidR="003B2D89" w:rsidRPr="004D7BBD" w:rsidRDefault="003B2D89" w:rsidP="003B2D89">
      <w:pPr>
        <w:shd w:val="clear" w:color="auto" w:fill="FFFFFF"/>
        <w:ind w:right="6"/>
        <w:jc w:val="right"/>
        <w:rPr>
          <w:color w:val="000000"/>
          <w:spacing w:val="-5"/>
        </w:rPr>
      </w:pPr>
    </w:p>
    <w:p w:rsidR="003B2D89" w:rsidRPr="004D7BBD" w:rsidRDefault="003B2D89"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spacing w:val="-5"/>
        </w:rPr>
      </w:pPr>
    </w:p>
    <w:p w:rsidR="003B2D89" w:rsidRDefault="003B2D89" w:rsidP="003B2D89">
      <w:pPr>
        <w:shd w:val="clear" w:color="auto" w:fill="FFFFFF"/>
        <w:ind w:right="6"/>
        <w:jc w:val="center"/>
        <w:rPr>
          <w:color w:val="000000"/>
          <w:spacing w:val="-5"/>
        </w:rPr>
      </w:pPr>
    </w:p>
    <w:p w:rsidR="008F7DAB" w:rsidRDefault="008F7DAB" w:rsidP="003B2D89">
      <w:pPr>
        <w:shd w:val="clear" w:color="auto" w:fill="FFFFFF"/>
        <w:ind w:right="6"/>
        <w:jc w:val="center"/>
        <w:rPr>
          <w:color w:val="000000"/>
          <w:spacing w:val="-5"/>
        </w:rPr>
      </w:pPr>
    </w:p>
    <w:p w:rsidR="008F7DAB" w:rsidRPr="004D7BBD" w:rsidRDefault="008F7DAB" w:rsidP="003B2D89">
      <w:pPr>
        <w:shd w:val="clear" w:color="auto" w:fill="FFFFFF"/>
        <w:ind w:right="6"/>
        <w:jc w:val="center"/>
        <w:rPr>
          <w:color w:val="000000"/>
          <w:spacing w:val="-5"/>
        </w:rPr>
      </w:pPr>
    </w:p>
    <w:p w:rsidR="003B2D89" w:rsidRPr="004D7BBD" w:rsidRDefault="003B2D89" w:rsidP="003B2D89">
      <w:pPr>
        <w:shd w:val="clear" w:color="auto" w:fill="FFFFFF"/>
        <w:ind w:right="6"/>
        <w:jc w:val="center"/>
        <w:rPr>
          <w:color w:val="000000"/>
          <w:spacing w:val="-5"/>
        </w:rPr>
      </w:pPr>
    </w:p>
    <w:p w:rsidR="003B2D89" w:rsidRDefault="003B2D89" w:rsidP="003B2D89">
      <w:pPr>
        <w:shd w:val="clear" w:color="auto" w:fill="FFFFFF"/>
        <w:ind w:right="6"/>
        <w:rPr>
          <w:color w:val="000000"/>
          <w:spacing w:val="-5"/>
        </w:rPr>
      </w:pPr>
    </w:p>
    <w:p w:rsidR="001502EC" w:rsidRDefault="001502EC" w:rsidP="003B2D89">
      <w:pPr>
        <w:shd w:val="clear" w:color="auto" w:fill="FFFFFF"/>
        <w:ind w:right="6"/>
        <w:rPr>
          <w:color w:val="000000"/>
          <w:spacing w:val="-5"/>
        </w:rPr>
      </w:pPr>
    </w:p>
    <w:p w:rsidR="001502EC" w:rsidRDefault="001502EC" w:rsidP="003B2D89">
      <w:pPr>
        <w:shd w:val="clear" w:color="auto" w:fill="FFFFFF"/>
        <w:ind w:right="6"/>
        <w:rPr>
          <w:color w:val="000000"/>
          <w:spacing w:val="-5"/>
        </w:rPr>
      </w:pPr>
    </w:p>
    <w:p w:rsidR="001502EC" w:rsidRPr="004D7BBD" w:rsidRDefault="001502EC" w:rsidP="003B2D89">
      <w:pPr>
        <w:shd w:val="clear" w:color="auto" w:fill="FFFFFF"/>
        <w:ind w:right="6"/>
        <w:rPr>
          <w:color w:val="000000"/>
          <w:spacing w:val="-5"/>
        </w:rPr>
      </w:pPr>
    </w:p>
    <w:p w:rsidR="00E8376D" w:rsidRPr="003370E5" w:rsidRDefault="00B571CA" w:rsidP="003370E5">
      <w:pPr>
        <w:shd w:val="clear" w:color="auto" w:fill="FFFFFF"/>
        <w:ind w:right="6"/>
        <w:jc w:val="center"/>
        <w:rPr>
          <w:color w:val="000000"/>
          <w:spacing w:val="-5"/>
        </w:rPr>
      </w:pPr>
      <w:r>
        <w:rPr>
          <w:color w:val="000000"/>
          <w:spacing w:val="-5"/>
        </w:rPr>
        <w:t>201</w:t>
      </w:r>
      <w:r w:rsidR="005D6912">
        <w:rPr>
          <w:color w:val="000000"/>
          <w:spacing w:val="-5"/>
        </w:rPr>
        <w:t>8</w:t>
      </w:r>
      <w:r w:rsidR="00E8376D">
        <w:rPr>
          <w:color w:val="000000"/>
          <w:spacing w:val="-5"/>
        </w:rPr>
        <w:t xml:space="preserve"> г.</w:t>
      </w:r>
      <w:r w:rsidR="008F7DAB">
        <w:rPr>
          <w:color w:val="000000"/>
          <w:spacing w:val="-5"/>
        </w:rPr>
        <w:t xml:space="preserve"> </w:t>
      </w:r>
    </w:p>
    <w:p w:rsidR="003B2D89" w:rsidRPr="004D7BBD" w:rsidRDefault="001E6CC0" w:rsidP="003B2D89">
      <w:pPr>
        <w:shd w:val="clear" w:color="auto" w:fill="FFFFFF"/>
        <w:ind w:right="6"/>
        <w:jc w:val="center"/>
        <w:rPr>
          <w:b/>
          <w:color w:val="000000"/>
          <w:spacing w:val="-5"/>
        </w:rPr>
      </w:pPr>
      <w:r w:rsidRPr="004D7BBD">
        <w:rPr>
          <w:b/>
          <w:color w:val="000000"/>
          <w:spacing w:val="-5"/>
        </w:rPr>
        <w:lastRenderedPageBreak/>
        <w:t>Содержание:</w:t>
      </w:r>
    </w:p>
    <w:p w:rsidR="0087301C" w:rsidRDefault="0087301C" w:rsidP="001E6CC0">
      <w:pPr>
        <w:pStyle w:val="a3"/>
        <w:numPr>
          <w:ilvl w:val="0"/>
          <w:numId w:val="1"/>
        </w:numPr>
        <w:jc w:val="both"/>
      </w:pPr>
      <w:r>
        <w:t>Целевой раздел…………………………………………………………………………..3</w:t>
      </w:r>
    </w:p>
    <w:p w:rsidR="009A4ED8" w:rsidRDefault="001E6CC0" w:rsidP="0087301C">
      <w:pPr>
        <w:pStyle w:val="a3"/>
        <w:numPr>
          <w:ilvl w:val="1"/>
          <w:numId w:val="1"/>
        </w:numPr>
        <w:jc w:val="both"/>
      </w:pPr>
      <w:r w:rsidRPr="004D7BBD">
        <w:t>Пояснительная записка</w:t>
      </w:r>
      <w:r w:rsidR="0087301C">
        <w:t>…………………………………...</w:t>
      </w:r>
      <w:r w:rsidR="00E63655">
        <w:t>…………………………3</w:t>
      </w:r>
    </w:p>
    <w:p w:rsidR="00984E5E" w:rsidRPr="004D7BBD" w:rsidRDefault="00CB5C20" w:rsidP="00CB5C20">
      <w:pPr>
        <w:pStyle w:val="a3"/>
        <w:numPr>
          <w:ilvl w:val="1"/>
          <w:numId w:val="1"/>
        </w:numPr>
        <w:jc w:val="both"/>
      </w:pPr>
      <w:r w:rsidRPr="00CB5C20">
        <w:t>Планируемые результаты освоения Рабочей  программы………</w:t>
      </w:r>
      <w:r w:rsidR="00E8376D">
        <w:t>………...</w:t>
      </w:r>
      <w:r w:rsidR="003042E6">
        <w:t>……..15</w:t>
      </w:r>
    </w:p>
    <w:p w:rsidR="0087301C" w:rsidRDefault="0087301C" w:rsidP="00E63655">
      <w:pPr>
        <w:pStyle w:val="a3"/>
        <w:numPr>
          <w:ilvl w:val="0"/>
          <w:numId w:val="1"/>
        </w:numPr>
        <w:jc w:val="both"/>
      </w:pPr>
      <w:r>
        <w:t>Содержательный раздел………………………………………………………………..</w:t>
      </w:r>
      <w:r w:rsidR="003042E6">
        <w:t>19</w:t>
      </w:r>
    </w:p>
    <w:p w:rsidR="00EF1C03" w:rsidRDefault="00EF1C03" w:rsidP="00EF1C03">
      <w:pPr>
        <w:pStyle w:val="a3"/>
        <w:numPr>
          <w:ilvl w:val="1"/>
          <w:numId w:val="1"/>
        </w:numPr>
        <w:jc w:val="both"/>
      </w:pPr>
      <w:r w:rsidRPr="00EF1C03">
        <w:t xml:space="preserve">Содержание </w:t>
      </w:r>
      <w:r>
        <w:t>коррекц</w:t>
      </w:r>
      <w:r w:rsidR="00E3007B">
        <w:t>ионно-развивающей деятельности</w:t>
      </w:r>
      <w:r>
        <w:t>…………</w:t>
      </w:r>
      <w:r w:rsidR="00E3007B">
        <w:t>...</w:t>
      </w:r>
      <w:r>
        <w:t>…</w:t>
      </w:r>
      <w:r w:rsidRPr="00EF1C03">
        <w:t>……....…</w:t>
      </w:r>
      <w:r w:rsidR="003042E6">
        <w:t>19</w:t>
      </w:r>
    </w:p>
    <w:p w:rsidR="00E63655" w:rsidRDefault="003F17AC" w:rsidP="0087301C">
      <w:pPr>
        <w:pStyle w:val="a3"/>
        <w:numPr>
          <w:ilvl w:val="1"/>
          <w:numId w:val="1"/>
        </w:numPr>
        <w:jc w:val="both"/>
      </w:pPr>
      <w:r>
        <w:t>Комплексно-т</w:t>
      </w:r>
      <w:r w:rsidR="00E63655">
        <w:t>ематическое планир</w:t>
      </w:r>
      <w:r w:rsidR="0087301C">
        <w:t>ование……………………..</w:t>
      </w:r>
      <w:r>
        <w:t>…..</w:t>
      </w:r>
      <w:r w:rsidR="0009641E">
        <w:t>………</w:t>
      </w:r>
      <w:r w:rsidR="0087301C">
        <w:t>.</w:t>
      </w:r>
      <w:r w:rsidR="003042E6">
        <w:t>……..23</w:t>
      </w:r>
    </w:p>
    <w:p w:rsidR="00E3007B" w:rsidRDefault="00E3007B" w:rsidP="0087301C">
      <w:pPr>
        <w:pStyle w:val="a3"/>
        <w:numPr>
          <w:ilvl w:val="1"/>
          <w:numId w:val="1"/>
        </w:numPr>
        <w:jc w:val="both"/>
      </w:pPr>
      <w:r>
        <w:t>Перспективное планирова</w:t>
      </w:r>
      <w:r w:rsidR="003042E6">
        <w:t>ние на год……………………………………………...26</w:t>
      </w:r>
    </w:p>
    <w:p w:rsidR="00E63655" w:rsidRDefault="00E63655" w:rsidP="00E3007B">
      <w:pPr>
        <w:pStyle w:val="a3"/>
        <w:numPr>
          <w:ilvl w:val="2"/>
          <w:numId w:val="1"/>
        </w:numPr>
        <w:jc w:val="both"/>
      </w:pPr>
      <w:r>
        <w:t>Перспективный план коррекционной работы по преодолению фонетического недоразви</w:t>
      </w:r>
      <w:r w:rsidR="00E3007B">
        <w:t>тия речи……………………………………..</w:t>
      </w:r>
      <w:r w:rsidR="0009641E">
        <w:t>….</w:t>
      </w:r>
      <w:r w:rsidR="003042E6">
        <w:t>26</w:t>
      </w:r>
      <w:r>
        <w:t xml:space="preserve"> </w:t>
      </w:r>
    </w:p>
    <w:p w:rsidR="00B4384E" w:rsidRDefault="003F17AC" w:rsidP="00E3007B">
      <w:pPr>
        <w:pStyle w:val="a3"/>
        <w:numPr>
          <w:ilvl w:val="2"/>
          <w:numId w:val="1"/>
        </w:numPr>
      </w:pPr>
      <w:r>
        <w:t>Перспективный план коррекционно-развивающей</w:t>
      </w:r>
      <w:r w:rsidRPr="003F17AC">
        <w:t xml:space="preserve"> деятельности </w:t>
      </w:r>
      <w:r w:rsidR="00B4384E" w:rsidRPr="00B4384E">
        <w:t>по формированию фонет</w:t>
      </w:r>
      <w:r w:rsidR="00E3007B">
        <w:t>ико-фонематической стороны речи.……….</w:t>
      </w:r>
      <w:r>
        <w:t>…</w:t>
      </w:r>
      <w:r w:rsidR="006852AF">
        <w:t>…..</w:t>
      </w:r>
      <w:r w:rsidR="003042E6">
        <w:t>29</w:t>
      </w:r>
    </w:p>
    <w:p w:rsidR="009B233B" w:rsidRDefault="003F17AC" w:rsidP="00E3007B">
      <w:pPr>
        <w:pStyle w:val="a3"/>
        <w:numPr>
          <w:ilvl w:val="2"/>
          <w:numId w:val="1"/>
        </w:numPr>
      </w:pPr>
      <w:r w:rsidRPr="003F17AC">
        <w:t xml:space="preserve">Перспективный план </w:t>
      </w:r>
      <w:r w:rsidR="009B233B" w:rsidRPr="009B233B">
        <w:t>коррекционно-развивающей деятельности по преодолению общего нед</w:t>
      </w:r>
      <w:r w:rsidR="006852AF">
        <w:t>оразвития речи</w:t>
      </w:r>
      <w:r w:rsidR="00B9629B">
        <w:t xml:space="preserve"> </w:t>
      </w:r>
      <w:r w:rsidR="00E3007B">
        <w:t>…..…….</w:t>
      </w:r>
      <w:r w:rsidR="008A74DC">
        <w:t>……………</w:t>
      </w:r>
      <w:r w:rsidR="006852AF">
        <w:t>…………</w:t>
      </w:r>
      <w:r w:rsidR="003042E6">
        <w:t>32</w:t>
      </w:r>
    </w:p>
    <w:p w:rsidR="006852AF" w:rsidRDefault="00CE7ACB" w:rsidP="00E3007B">
      <w:pPr>
        <w:pStyle w:val="a3"/>
        <w:numPr>
          <w:ilvl w:val="2"/>
          <w:numId w:val="1"/>
        </w:numPr>
      </w:pPr>
      <w:r w:rsidRPr="00CE7ACB">
        <w:t xml:space="preserve">Перспективный </w:t>
      </w:r>
      <w:r w:rsidR="006852AF" w:rsidRPr="006852AF">
        <w:t>план коррекционно-развивающей деятельности по преодолению</w:t>
      </w:r>
      <w:r w:rsidR="00E3007B">
        <w:t xml:space="preserve"> заикания…………………………………………………</w:t>
      </w:r>
      <w:r w:rsidR="006852AF">
        <w:t>…..</w:t>
      </w:r>
      <w:r w:rsidR="00A113D0">
        <w:t>38</w:t>
      </w:r>
    </w:p>
    <w:p w:rsidR="003042E6" w:rsidRPr="003042E6" w:rsidRDefault="003042E6" w:rsidP="003042E6">
      <w:pPr>
        <w:pStyle w:val="a3"/>
        <w:numPr>
          <w:ilvl w:val="2"/>
          <w:numId w:val="1"/>
        </w:numPr>
      </w:pPr>
      <w:r w:rsidRPr="003042E6">
        <w:t>Перспективный план работы для детей с ЗПР</w:t>
      </w:r>
      <w:r>
        <w:t>……………………………41</w:t>
      </w:r>
    </w:p>
    <w:p w:rsidR="003042E6" w:rsidRPr="00B4384E" w:rsidRDefault="003042E6" w:rsidP="003042E6">
      <w:pPr>
        <w:pStyle w:val="a3"/>
        <w:numPr>
          <w:ilvl w:val="2"/>
          <w:numId w:val="1"/>
        </w:numPr>
      </w:pPr>
      <w:r w:rsidRPr="003042E6">
        <w:t>Перспективный план коррекционно-развивающей деятельности для слабослышащих детей</w:t>
      </w:r>
      <w:r>
        <w:t>……………………………………………………...48</w:t>
      </w:r>
    </w:p>
    <w:p w:rsidR="0087301C" w:rsidRDefault="0087301C" w:rsidP="001E6CC0">
      <w:pPr>
        <w:pStyle w:val="a3"/>
        <w:numPr>
          <w:ilvl w:val="0"/>
          <w:numId w:val="1"/>
        </w:numPr>
        <w:jc w:val="both"/>
      </w:pPr>
      <w:r>
        <w:t>Организационный раздел………………………………………………………………</w:t>
      </w:r>
      <w:r w:rsidR="003042E6">
        <w:t>54</w:t>
      </w:r>
    </w:p>
    <w:p w:rsidR="005E3999" w:rsidRDefault="005E3999" w:rsidP="005E3999">
      <w:pPr>
        <w:pStyle w:val="a3"/>
        <w:numPr>
          <w:ilvl w:val="1"/>
          <w:numId w:val="1"/>
        </w:numPr>
      </w:pPr>
      <w:r w:rsidRPr="005E3999">
        <w:t>Проектирование Рабочей Программы в соответствии с контингентом воспитанников, их  индивидуальными и возрастными особенностями</w:t>
      </w:r>
      <w:r w:rsidR="003042E6">
        <w:t>………...54</w:t>
      </w:r>
    </w:p>
    <w:p w:rsidR="005E3999" w:rsidRPr="005E3999" w:rsidRDefault="005E3999" w:rsidP="005E3999">
      <w:pPr>
        <w:pStyle w:val="a3"/>
        <w:numPr>
          <w:ilvl w:val="1"/>
          <w:numId w:val="1"/>
        </w:numPr>
        <w:suppressAutoHyphens w:val="0"/>
        <w:outlineLvl w:val="0"/>
        <w:rPr>
          <w:lang w:eastAsia="en-US"/>
        </w:rPr>
      </w:pPr>
      <w:r w:rsidRPr="005E3999">
        <w:rPr>
          <w:bCs/>
          <w:lang w:eastAsia="en-US"/>
        </w:rPr>
        <w:t>Режим дня и организация непосредственно образовательной деятельности</w:t>
      </w:r>
      <w:r w:rsidR="003042E6">
        <w:rPr>
          <w:bCs/>
          <w:lang w:eastAsia="en-US"/>
        </w:rPr>
        <w:t>…..54</w:t>
      </w:r>
    </w:p>
    <w:p w:rsidR="005E3999" w:rsidRPr="005E3999" w:rsidRDefault="005E3999" w:rsidP="005E3999">
      <w:pPr>
        <w:pStyle w:val="a3"/>
        <w:numPr>
          <w:ilvl w:val="1"/>
          <w:numId w:val="1"/>
        </w:numPr>
        <w:jc w:val="both"/>
        <w:rPr>
          <w:bCs/>
        </w:rPr>
      </w:pPr>
      <w:r w:rsidRPr="005E3999">
        <w:rPr>
          <w:bCs/>
        </w:rPr>
        <w:t>Организация проектной деятельности</w:t>
      </w:r>
      <w:r w:rsidR="00A113D0">
        <w:rPr>
          <w:bCs/>
        </w:rPr>
        <w:t>……………………………………</w:t>
      </w:r>
      <w:r w:rsidR="003042E6">
        <w:rPr>
          <w:bCs/>
        </w:rPr>
        <w:t>……….57</w:t>
      </w:r>
    </w:p>
    <w:p w:rsidR="005E3999" w:rsidRPr="005E3999" w:rsidRDefault="005E3999" w:rsidP="005E3999">
      <w:pPr>
        <w:pStyle w:val="a3"/>
        <w:numPr>
          <w:ilvl w:val="1"/>
          <w:numId w:val="1"/>
        </w:numPr>
        <w:rPr>
          <w:bCs/>
        </w:rPr>
      </w:pPr>
      <w:r w:rsidRPr="005E3999">
        <w:rPr>
          <w:bCs/>
        </w:rPr>
        <w:t>Перечень программ, методических пособий и  технологий, необходимых для осуществления образовательного процесса</w:t>
      </w:r>
      <w:r w:rsidR="00F945A0">
        <w:rPr>
          <w:bCs/>
        </w:rPr>
        <w:t>…………….………………………...57</w:t>
      </w:r>
    </w:p>
    <w:p w:rsidR="001E6CC0" w:rsidRPr="004D7BBD" w:rsidRDefault="001E6CC0" w:rsidP="007131C9">
      <w:pPr>
        <w:pStyle w:val="a3"/>
        <w:jc w:val="both"/>
      </w:pPr>
      <w:r w:rsidRPr="004D7BBD">
        <w:t>Литература</w:t>
      </w:r>
      <w:r w:rsidR="00B4384E">
        <w:t>………………………………………………………………………………</w:t>
      </w:r>
      <w:r w:rsidR="00F945A0">
        <w:t>60</w:t>
      </w:r>
      <w:bookmarkStart w:id="0" w:name="_GoBack"/>
      <w:bookmarkEnd w:id="0"/>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2E3F71" w:rsidRDefault="002E3F71" w:rsidP="002E3F71">
      <w:pPr>
        <w:jc w:val="both"/>
        <w:rPr>
          <w:sz w:val="28"/>
          <w:szCs w:val="28"/>
        </w:rPr>
      </w:pPr>
    </w:p>
    <w:p w:rsidR="00E8376D" w:rsidRDefault="00E8376D" w:rsidP="002E3F71">
      <w:pPr>
        <w:jc w:val="both"/>
        <w:rPr>
          <w:sz w:val="28"/>
          <w:szCs w:val="28"/>
        </w:rPr>
        <w:sectPr w:rsidR="00E8376D" w:rsidSect="008F7DAB">
          <w:type w:val="continuous"/>
          <w:pgSz w:w="11906" w:h="16838"/>
          <w:pgMar w:top="1134" w:right="850" w:bottom="1134" w:left="1701" w:header="719" w:footer="1238" w:gutter="0"/>
          <w:cols w:space="720"/>
          <w:docGrid w:linePitch="360"/>
        </w:sectPr>
      </w:pPr>
    </w:p>
    <w:p w:rsidR="00E7268E" w:rsidRPr="00E8376D" w:rsidRDefault="00E8376D" w:rsidP="00E8376D">
      <w:pPr>
        <w:pStyle w:val="a3"/>
        <w:numPr>
          <w:ilvl w:val="0"/>
          <w:numId w:val="9"/>
        </w:numPr>
        <w:jc w:val="center"/>
        <w:rPr>
          <w:b/>
        </w:rPr>
      </w:pPr>
      <w:r w:rsidRPr="00E7268E">
        <w:rPr>
          <w:b/>
        </w:rPr>
        <w:lastRenderedPageBreak/>
        <w:t>Целевой раздел.</w:t>
      </w:r>
    </w:p>
    <w:p w:rsidR="002E3F71" w:rsidRPr="00E7268E" w:rsidRDefault="002E3F71" w:rsidP="00486093">
      <w:pPr>
        <w:pStyle w:val="a3"/>
        <w:numPr>
          <w:ilvl w:val="1"/>
          <w:numId w:val="21"/>
        </w:numPr>
        <w:jc w:val="center"/>
        <w:rPr>
          <w:b/>
        </w:rPr>
      </w:pPr>
      <w:r w:rsidRPr="00E7268E">
        <w:rPr>
          <w:b/>
        </w:rPr>
        <w:t>Пояснительная записка.</w:t>
      </w:r>
    </w:p>
    <w:p w:rsidR="00CB5C20" w:rsidRDefault="00CB5C20" w:rsidP="00CB5C20">
      <w:pPr>
        <w:ind w:firstLine="708"/>
        <w:jc w:val="both"/>
      </w:pPr>
      <w:r w:rsidRPr="00CB5C20">
        <w:t>Настоящая  рабочая  программа  обес</w:t>
      </w:r>
      <w:r w:rsidR="00E82243">
        <w:t>печивает  разностороннее  разви</w:t>
      </w:r>
      <w:r w:rsidRPr="00CB5C20">
        <w:t>тие</w:t>
      </w:r>
      <w:r w:rsidR="00CB32AB">
        <w:t xml:space="preserve"> детей дошкольного возраста от 5</w:t>
      </w:r>
      <w:r>
        <w:t xml:space="preserve"> до 7</w:t>
      </w:r>
      <w:r w:rsidRPr="00CB5C20">
        <w:t xml:space="preserve"> лет.</w:t>
      </w:r>
    </w:p>
    <w:p w:rsidR="00CB5C20" w:rsidRPr="00CB5C20" w:rsidRDefault="00CB5C20" w:rsidP="00CB5C20">
      <w:pPr>
        <w:ind w:firstLine="708"/>
        <w:jc w:val="both"/>
        <w:rPr>
          <w:bCs/>
        </w:rPr>
      </w:pPr>
      <w:r w:rsidRPr="00CB5C20">
        <w:rPr>
          <w:bCs/>
        </w:rPr>
        <w:t>При  разработке  рабочей  программы  учитывались  следующие  нормативные документы:</w:t>
      </w:r>
    </w:p>
    <w:p w:rsidR="00CB5C20" w:rsidRPr="00CB5C20" w:rsidRDefault="00CB5C20" w:rsidP="00486093">
      <w:pPr>
        <w:numPr>
          <w:ilvl w:val="2"/>
          <w:numId w:val="22"/>
        </w:numPr>
        <w:ind w:left="284" w:hanging="284"/>
        <w:jc w:val="both"/>
        <w:rPr>
          <w:bCs/>
        </w:rPr>
      </w:pPr>
      <w:r w:rsidRPr="00CB5C20">
        <w:rPr>
          <w:bCs/>
        </w:rPr>
        <w:t>Федеральный закон от 29.12.2012 № 273-ФЗ «Об образовании в РФ».</w:t>
      </w:r>
    </w:p>
    <w:p w:rsidR="00CB5C20" w:rsidRPr="00CB5C20" w:rsidRDefault="00CB5C20" w:rsidP="00486093">
      <w:pPr>
        <w:numPr>
          <w:ilvl w:val="2"/>
          <w:numId w:val="22"/>
        </w:numPr>
        <w:ind w:left="284" w:hanging="284"/>
        <w:jc w:val="both"/>
        <w:rPr>
          <w:bCs/>
        </w:rPr>
      </w:pPr>
      <w:r w:rsidRPr="00CB5C20">
        <w:rPr>
          <w:bCs/>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CB5C20" w:rsidRPr="00CB5C20" w:rsidRDefault="00CB5C20" w:rsidP="00486093">
      <w:pPr>
        <w:numPr>
          <w:ilvl w:val="2"/>
          <w:numId w:val="22"/>
        </w:numPr>
        <w:ind w:left="284" w:hanging="284"/>
        <w:jc w:val="both"/>
        <w:rPr>
          <w:bCs/>
        </w:rPr>
      </w:pPr>
      <w:r w:rsidRPr="00CB5C20">
        <w:rPr>
          <w:bCs/>
        </w:rPr>
        <w:t>Постановление Главного государственного санитарного врача Российской Федерации от 15 мая 2013 г. № 26 «Об утверждении СанПиН 2.4.1.3049-13 «Санитарн</w:t>
      </w:r>
      <w:proofErr w:type="gramStart"/>
      <w:r w:rsidRPr="00CB5C20">
        <w:rPr>
          <w:bCs/>
        </w:rPr>
        <w:t>о-</w:t>
      </w:r>
      <w:proofErr w:type="gramEnd"/>
      <w:r w:rsidRPr="00CB5C20">
        <w:rPr>
          <w:bCs/>
        </w:rPr>
        <w:t xml:space="preserve"> эпидемиологические требования к устройству, содержанию и организации режима работы дошкольных образовательных организаций».</w:t>
      </w:r>
    </w:p>
    <w:p w:rsidR="00CB5C20" w:rsidRPr="00CB5C20" w:rsidRDefault="00CB5C20" w:rsidP="00486093">
      <w:pPr>
        <w:numPr>
          <w:ilvl w:val="2"/>
          <w:numId w:val="22"/>
        </w:numPr>
        <w:ind w:left="284" w:hanging="284"/>
        <w:jc w:val="both"/>
        <w:rPr>
          <w:bCs/>
        </w:rPr>
      </w:pPr>
      <w:r w:rsidRPr="00CB5C20">
        <w:rPr>
          <w:bCs/>
        </w:rPr>
        <w:t xml:space="preserve">Образовательная программа МБДОУ «Детский сад «Сказка».  </w:t>
      </w:r>
    </w:p>
    <w:p w:rsidR="007450A2" w:rsidRPr="007450A2" w:rsidRDefault="007450A2" w:rsidP="007450A2">
      <w:pPr>
        <w:ind w:firstLine="708"/>
        <w:jc w:val="both"/>
      </w:pPr>
      <w:r w:rsidRPr="007450A2">
        <w:t>В основе создания этой программы использован</w:t>
      </w:r>
      <w:r w:rsidR="002049F6">
        <w:t>ы</w:t>
      </w:r>
      <w:r w:rsidRPr="007450A2">
        <w:t xml:space="preserve"> </w:t>
      </w:r>
      <w:r w:rsidR="002049F6">
        <w:t>современные коррекционно-развивающие программы</w:t>
      </w:r>
      <w:r w:rsidRPr="007450A2">
        <w:t xml:space="preserve"> Министерства Обра</w:t>
      </w:r>
      <w:r w:rsidR="002049F6">
        <w:t>зования РФ, научно-методические рекомендации, инструктивные письма.</w:t>
      </w:r>
      <w:r w:rsidRPr="007450A2">
        <w:t xml:space="preserve"> В частности</w:t>
      </w:r>
      <w:r>
        <w:t>:</w:t>
      </w:r>
      <w:r w:rsidRPr="007450A2">
        <w:t xml:space="preserve"> </w:t>
      </w:r>
    </w:p>
    <w:p w:rsidR="0085298B" w:rsidRPr="0085298B" w:rsidRDefault="0085298B" w:rsidP="0085298B">
      <w:pPr>
        <w:ind w:firstLine="708"/>
        <w:jc w:val="both"/>
      </w:pPr>
      <w:r w:rsidRPr="0085298B">
        <w:t xml:space="preserve">«Программа воспитания и обучения детей с фонетико-фонематическим недоразвитием». - </w:t>
      </w:r>
      <w:proofErr w:type="spellStart"/>
      <w:r w:rsidRPr="0085298B">
        <w:t>Т.Б.Филичева</w:t>
      </w:r>
      <w:proofErr w:type="spellEnd"/>
      <w:r w:rsidRPr="0085298B">
        <w:t xml:space="preserve">, </w:t>
      </w:r>
      <w:proofErr w:type="spellStart"/>
      <w:r w:rsidRPr="0085298B">
        <w:t>Г.В.Чиркина</w:t>
      </w:r>
      <w:proofErr w:type="spellEnd"/>
      <w:r w:rsidRPr="0085298B">
        <w:t>;</w:t>
      </w:r>
    </w:p>
    <w:p w:rsidR="0085298B" w:rsidRPr="0085298B" w:rsidRDefault="0085298B" w:rsidP="0085298B">
      <w:pPr>
        <w:ind w:firstLine="708"/>
        <w:jc w:val="both"/>
      </w:pPr>
      <w:r w:rsidRPr="0085298B">
        <w:t xml:space="preserve">«Программа логопедической работы по преодолению фонетико-фонематического недоразвития у детей». - </w:t>
      </w:r>
      <w:proofErr w:type="spellStart"/>
      <w:r w:rsidRPr="0085298B">
        <w:t>Т.Б.Филичева</w:t>
      </w:r>
      <w:proofErr w:type="spellEnd"/>
      <w:r w:rsidRPr="0085298B">
        <w:t xml:space="preserve">, </w:t>
      </w:r>
      <w:proofErr w:type="spellStart"/>
      <w:r w:rsidRPr="0085298B">
        <w:t>Г.В.Чиркина</w:t>
      </w:r>
      <w:proofErr w:type="spellEnd"/>
      <w:r w:rsidRPr="0085298B">
        <w:t>;</w:t>
      </w:r>
    </w:p>
    <w:p w:rsidR="0085298B" w:rsidRPr="0085298B" w:rsidRDefault="0085298B" w:rsidP="0085298B">
      <w:pPr>
        <w:ind w:firstLine="708"/>
        <w:jc w:val="both"/>
      </w:pPr>
      <w:r w:rsidRPr="0085298B">
        <w:t xml:space="preserve"> «Программа обучения детей с недоразвитием фонетического строя речи».- </w:t>
      </w:r>
      <w:proofErr w:type="spellStart"/>
      <w:r w:rsidRPr="0085298B">
        <w:t>Г.А.Каше</w:t>
      </w:r>
      <w:proofErr w:type="spellEnd"/>
      <w:r w:rsidRPr="0085298B">
        <w:t xml:space="preserve">, </w:t>
      </w:r>
      <w:proofErr w:type="spellStart"/>
      <w:r w:rsidRPr="0085298B">
        <w:t>Т.Б.Филичева</w:t>
      </w:r>
      <w:proofErr w:type="spellEnd"/>
      <w:r w:rsidRPr="0085298B">
        <w:t>;</w:t>
      </w:r>
    </w:p>
    <w:p w:rsidR="0085298B" w:rsidRPr="0085298B" w:rsidRDefault="0085298B" w:rsidP="0085298B">
      <w:pPr>
        <w:ind w:firstLine="708"/>
        <w:jc w:val="both"/>
      </w:pPr>
      <w:r w:rsidRPr="0085298B">
        <w:t xml:space="preserve">«Программа логопедической работы по преодолению общего недоразвития речи у детей» </w:t>
      </w:r>
      <w:proofErr w:type="spellStart"/>
      <w:r w:rsidRPr="0085298B">
        <w:t>Т.Б.Филичевой</w:t>
      </w:r>
      <w:proofErr w:type="spellEnd"/>
      <w:r w:rsidRPr="0085298B">
        <w:t xml:space="preserve">, </w:t>
      </w:r>
      <w:proofErr w:type="spellStart"/>
      <w:r w:rsidRPr="0085298B">
        <w:t>Т.В.Тумановой</w:t>
      </w:r>
      <w:proofErr w:type="spellEnd"/>
      <w:r w:rsidRPr="0085298B">
        <w:t>;</w:t>
      </w:r>
    </w:p>
    <w:p w:rsidR="0085298B" w:rsidRDefault="00B9629B" w:rsidP="0085298B">
      <w:pPr>
        <w:ind w:firstLine="708"/>
        <w:jc w:val="both"/>
        <w:rPr>
          <w:bCs/>
        </w:rPr>
      </w:pPr>
      <w:r w:rsidRPr="0085298B">
        <w:rPr>
          <w:b/>
          <w:bCs/>
        </w:rPr>
        <w:t xml:space="preserve"> </w:t>
      </w:r>
      <w:r w:rsidR="0085298B" w:rsidRPr="0085298B">
        <w:rPr>
          <w:b/>
          <w:bCs/>
        </w:rPr>
        <w:t>«</w:t>
      </w:r>
      <w:r w:rsidR="0085298B" w:rsidRPr="0085298B">
        <w:rPr>
          <w:bCs/>
        </w:rPr>
        <w:t>Программа логопедической работы с заикающимися детьми» -</w:t>
      </w:r>
      <w:r w:rsidR="00BF2A3C">
        <w:rPr>
          <w:bCs/>
        </w:rPr>
        <w:t xml:space="preserve">  Т. Б. Филичева, Г. В. Чиркина;</w:t>
      </w:r>
    </w:p>
    <w:p w:rsidR="00BF2A3C" w:rsidRPr="0085298B" w:rsidRDefault="00BF2A3C" w:rsidP="00BF2A3C">
      <w:pPr>
        <w:tabs>
          <w:tab w:val="left" w:pos="0"/>
        </w:tabs>
        <w:jc w:val="both"/>
      </w:pPr>
      <w:r>
        <w:tab/>
        <w:t>«</w:t>
      </w:r>
      <w:r w:rsidRPr="00BF2A3C">
        <w:t>Примерная адаптированная основная образов</w:t>
      </w:r>
      <w:r>
        <w:t>ательная программа для до</w:t>
      </w:r>
      <w:r w:rsidRPr="00BF2A3C">
        <w:t>школьников с тяжелыми нарушениями речи</w:t>
      </w:r>
      <w:r>
        <w:t>»</w:t>
      </w:r>
      <w:r w:rsidRPr="00BF2A3C">
        <w:t xml:space="preserve"> / Л. Б. </w:t>
      </w:r>
      <w:proofErr w:type="spellStart"/>
      <w:r w:rsidRPr="00BF2A3C">
        <w:t>Баряева</w:t>
      </w:r>
      <w:proofErr w:type="spellEnd"/>
      <w:r w:rsidRPr="00BF2A3C">
        <w:t xml:space="preserve">, Т.В. </w:t>
      </w:r>
      <w:proofErr w:type="spellStart"/>
      <w:r w:rsidRPr="00BF2A3C">
        <w:t>Волосовец</w:t>
      </w:r>
      <w:proofErr w:type="spellEnd"/>
      <w:r w:rsidRPr="00BF2A3C">
        <w:t>, О. П.</w:t>
      </w:r>
      <w:r>
        <w:t xml:space="preserve"> </w:t>
      </w:r>
      <w:proofErr w:type="spellStart"/>
      <w:r w:rsidRPr="00BF2A3C">
        <w:t>Гаврилушкина</w:t>
      </w:r>
      <w:proofErr w:type="spellEnd"/>
      <w:r w:rsidRPr="00BF2A3C">
        <w:t>, Г. Г. Голубева и др.; Под</w:t>
      </w:r>
      <w:proofErr w:type="gramStart"/>
      <w:r w:rsidRPr="00BF2A3C">
        <w:t>.</w:t>
      </w:r>
      <w:proofErr w:type="gramEnd"/>
      <w:r w:rsidRPr="00BF2A3C">
        <w:t xml:space="preserve"> </w:t>
      </w:r>
      <w:proofErr w:type="gramStart"/>
      <w:r w:rsidRPr="00BF2A3C">
        <w:t>р</w:t>
      </w:r>
      <w:proofErr w:type="gramEnd"/>
      <w:r w:rsidRPr="00BF2A3C">
        <w:t>ед. проф. Л. В. Лопатиной.</w:t>
      </w:r>
    </w:p>
    <w:p w:rsidR="000263EA" w:rsidRPr="004D7BBD" w:rsidRDefault="000263EA" w:rsidP="00B571CA">
      <w:pPr>
        <w:ind w:firstLine="708"/>
        <w:jc w:val="both"/>
      </w:pPr>
      <w:r w:rsidRPr="000263EA">
        <w:t>Таким образом, Рабочая программа разработана с учетом целей и задач основной  </w:t>
      </w:r>
      <w:r w:rsidR="00BF2A3C">
        <w:t>и адаптированной</w:t>
      </w:r>
      <w:r w:rsidR="00BF2A3C" w:rsidRPr="000263EA">
        <w:t xml:space="preserve"> </w:t>
      </w:r>
      <w:r w:rsidR="00BF2A3C">
        <w:t>образовательных программ</w:t>
      </w:r>
      <w:r w:rsidRPr="000263EA">
        <w:t xml:space="preserve">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w:t>
      </w:r>
      <w:r w:rsidR="00B571CA">
        <w:t>атологиями (в основном ФН, ФФНР</w:t>
      </w:r>
      <w:r w:rsidR="00E60C82">
        <w:t xml:space="preserve">, </w:t>
      </w:r>
      <w:proofErr w:type="spellStart"/>
      <w:r w:rsidR="00E60C82">
        <w:t>НвОНР</w:t>
      </w:r>
      <w:proofErr w:type="spellEnd"/>
      <w:r w:rsidRPr="000263EA">
        <w:t xml:space="preserve">), зачисленных на </w:t>
      </w:r>
      <w:r w:rsidR="002049F6">
        <w:t xml:space="preserve">логопедические занятия </w:t>
      </w:r>
      <w:r w:rsidRPr="000263EA">
        <w:t xml:space="preserve"> ДОУ. </w:t>
      </w:r>
      <w:r w:rsidR="00D46166">
        <w:t xml:space="preserve">А также для обучения детей с ЗПР среднего и старшего дошкольного возраста. </w:t>
      </w:r>
    </w:p>
    <w:p w:rsidR="002E3F71" w:rsidRPr="004D7BBD" w:rsidRDefault="002E3F71" w:rsidP="004D7BBD">
      <w:pPr>
        <w:ind w:firstLine="708"/>
        <w:jc w:val="both"/>
      </w:pPr>
      <w:r w:rsidRPr="004D7BBD">
        <w:t>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2E3F71" w:rsidRPr="004D7BBD" w:rsidRDefault="002E3F71" w:rsidP="004D7BBD">
      <w:pPr>
        <w:ind w:firstLine="708"/>
        <w:jc w:val="both"/>
      </w:pPr>
      <w:r w:rsidRPr="004D7BBD">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w:t>
      </w:r>
      <w:r w:rsidRPr="004D7BBD">
        <w:lastRenderedPageBreak/>
        <w:t xml:space="preserve">содержание, формы и методы которой должны быть адекватны возможностям и индивидуальным особенностям  детей. </w:t>
      </w:r>
    </w:p>
    <w:p w:rsidR="002E3F71" w:rsidRPr="004D7BBD" w:rsidRDefault="002E3F71" w:rsidP="004D7BBD">
      <w:pPr>
        <w:ind w:firstLine="708"/>
        <w:jc w:val="both"/>
      </w:pPr>
      <w:r w:rsidRPr="004D7BBD">
        <w:t>В нашем дошкольном образовательном уч</w:t>
      </w:r>
      <w:r w:rsidR="00A4214D">
        <w:t>реждении реализуется программа «От рождения до школы»</w:t>
      </w:r>
      <w:r w:rsidRPr="004D7BBD">
        <w:t>. Эта программа не рассчитана на дошкольников с речевой патологией.</w:t>
      </w:r>
    </w:p>
    <w:p w:rsidR="002E3F71" w:rsidRPr="004D7BBD" w:rsidRDefault="002E3F71" w:rsidP="004D7BBD">
      <w:pPr>
        <w:ind w:firstLine="708"/>
        <w:jc w:val="both"/>
      </w:pPr>
      <w:r w:rsidRPr="004D7BBD">
        <w:t xml:space="preserve">В течение года учитель-логопед  работает с </w:t>
      </w:r>
      <w:r w:rsidR="00E82243">
        <w:t>25</w:t>
      </w:r>
      <w:r w:rsidR="00843687">
        <w:t>-3</w:t>
      </w:r>
      <w:r w:rsidR="00E82243">
        <w:t>5</w:t>
      </w:r>
      <w:r w:rsidRPr="004D7BBD">
        <w:t xml:space="preserve"> детьми. Таким образом</w:t>
      </w:r>
      <w:r w:rsidR="00843687">
        <w:t>,</w:t>
      </w:r>
      <w:r w:rsidRPr="004D7BBD">
        <w:t xml:space="preserve"> ведется достаточно интенсивная работа, так как необходимо скорректировать дефект за полгода – год.</w:t>
      </w:r>
    </w:p>
    <w:p w:rsidR="002E3F71" w:rsidRPr="004D7BBD" w:rsidRDefault="002E3F71" w:rsidP="004D7BBD">
      <w:pPr>
        <w:ind w:firstLine="708"/>
        <w:jc w:val="both"/>
      </w:pPr>
      <w:r w:rsidRPr="004D7BBD">
        <w:t>Основной контингент – дети с ФНР Преимущественно индивидуальная форма занятий, либо занятия в малых группах.</w:t>
      </w:r>
    </w:p>
    <w:p w:rsidR="002E3F71" w:rsidRPr="004D7BBD" w:rsidRDefault="002E3F71" w:rsidP="004D7BBD">
      <w:pPr>
        <w:ind w:firstLine="708"/>
        <w:jc w:val="both"/>
      </w:pPr>
      <w:r w:rsidRPr="004D7BBD">
        <w:t>Воспитатели массовых групп, как правило, не участвуют в коррекционной работе (в отличие от логопедических групп). Таким образом</w:t>
      </w:r>
      <w:r w:rsidR="006E6709">
        <w:t>,</w:t>
      </w:r>
      <w:r w:rsidRPr="004D7BBD">
        <w:t xml:space="preserve"> за процесс закрепления материала  ответственны учитель-логопед и родители.</w:t>
      </w:r>
    </w:p>
    <w:p w:rsidR="002E3F71" w:rsidRPr="004D7BBD" w:rsidRDefault="002E3F71" w:rsidP="004D7BBD">
      <w:pPr>
        <w:ind w:firstLine="708"/>
        <w:jc w:val="both"/>
      </w:pPr>
      <w:r w:rsidRPr="004D7BBD">
        <w:t>В связи с тем, что в общеобразовательных дошкольных учреждениях возросло количество детей с нарушениями речи</w:t>
      </w:r>
      <w:r w:rsidR="006E6709">
        <w:t>,</w:t>
      </w:r>
      <w:r w:rsidRPr="004D7BBD">
        <w:t xml:space="preserve"> возникла необходимость введения  специализированных программ по коррекции данных нарушений. Исходя из этого, логопедическую деятельность необходимо адаптировать к условиям работы массового детского сада. </w:t>
      </w:r>
    </w:p>
    <w:p w:rsidR="002E3F71" w:rsidRPr="004D7BBD" w:rsidRDefault="001D4FFC" w:rsidP="00E82243">
      <w:pPr>
        <w:ind w:firstLine="708"/>
        <w:jc w:val="both"/>
      </w:pPr>
      <w:r>
        <w:t>Согласно нормативам «</w:t>
      </w:r>
      <w:r w:rsidR="002E3F71" w:rsidRPr="004D7BBD">
        <w:t>Санитарно-</w:t>
      </w:r>
      <w:proofErr w:type="spellStart"/>
      <w:r w:rsidR="002E3F71" w:rsidRPr="004D7BBD">
        <w:t>эпидимиологические</w:t>
      </w:r>
      <w:proofErr w:type="spellEnd"/>
      <w:r w:rsidR="002E3F71" w:rsidRPr="004D7BBD">
        <w:t xml:space="preserve"> требования к устройству, содержанию и организации режима работы дошкольных образовательных у</w:t>
      </w:r>
      <w:r>
        <w:t xml:space="preserve">чреждений. </w:t>
      </w:r>
      <w:proofErr w:type="spellStart"/>
      <w:r>
        <w:t>СанПин</w:t>
      </w:r>
      <w:proofErr w:type="spellEnd"/>
      <w:r>
        <w:t xml:space="preserve"> 2.4.1.1249-03»</w:t>
      </w:r>
      <w:r w:rsidR="002E3F71" w:rsidRPr="004D7BBD">
        <w:t xml:space="preserve">, утверждённых Главным государственным врачом Российской Федерации, следует уменьшить количество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002E3F71" w:rsidRPr="004D7BBD">
        <w:t>СанПинами</w:t>
      </w:r>
      <w:proofErr w:type="spellEnd"/>
      <w:r w:rsidR="002E3F71" w:rsidRPr="004D7BBD">
        <w:t xml:space="preserve"> (п.2.12.7)</w:t>
      </w:r>
    </w:p>
    <w:p w:rsidR="00200933" w:rsidRDefault="002E3F71" w:rsidP="004D7BBD">
      <w:pPr>
        <w:ind w:firstLine="708"/>
        <w:jc w:val="both"/>
      </w:pPr>
      <w:r w:rsidRPr="004D7BBD">
        <w:rPr>
          <w:b/>
        </w:rPr>
        <w:t>Цель программы</w:t>
      </w:r>
      <w:r w:rsidRPr="004D7BBD">
        <w:t xml:space="preserve"> – </w:t>
      </w:r>
      <w:r w:rsidR="00200933">
        <w:t>создать условия для формирования у детей полноценной</w:t>
      </w:r>
      <w:r w:rsidRPr="004D7BBD">
        <w:t xml:space="preserve"> </w:t>
      </w:r>
      <w:r w:rsidR="00200933">
        <w:t>системы языка через развитие фонематического восприятия, навыков</w:t>
      </w:r>
      <w:r w:rsidRPr="004D7BBD">
        <w:t xml:space="preserve"> первоначального звукового ана</w:t>
      </w:r>
      <w:r w:rsidR="00200933">
        <w:t>лиза и синтеза, автоматизацию</w:t>
      </w:r>
      <w:r w:rsidRPr="004D7BBD">
        <w:t xml:space="preserve"> </w:t>
      </w:r>
      <w:proofErr w:type="spellStart"/>
      <w:r w:rsidRPr="004D7BBD">
        <w:t>слу</w:t>
      </w:r>
      <w:r w:rsidR="00200933">
        <w:t>хопроизносительных</w:t>
      </w:r>
      <w:proofErr w:type="spellEnd"/>
      <w:r w:rsidRPr="004D7BBD">
        <w:t xml:space="preserve"> </w:t>
      </w:r>
      <w:r w:rsidR="00200933">
        <w:t>умений и навыков.</w:t>
      </w:r>
    </w:p>
    <w:p w:rsidR="002E3F71" w:rsidRPr="004D7BBD" w:rsidRDefault="002E3F71" w:rsidP="004D7BBD">
      <w:pPr>
        <w:ind w:firstLine="708"/>
        <w:jc w:val="both"/>
      </w:pPr>
      <w:r w:rsidRPr="004D7BBD">
        <w:t xml:space="preserve">В процессе коррекционного обучения детей логопатов решаются следующие </w:t>
      </w:r>
      <w:r w:rsidRPr="00F60056">
        <w:rPr>
          <w:b/>
        </w:rPr>
        <w:t>задачи:</w:t>
      </w:r>
    </w:p>
    <w:p w:rsidR="00826992" w:rsidRPr="00E845CE" w:rsidRDefault="00826992" w:rsidP="00826992">
      <w:pPr>
        <w:shd w:val="clear" w:color="auto" w:fill="FFFFFF"/>
        <w:autoSpaceDE w:val="0"/>
        <w:autoSpaceDN w:val="0"/>
        <w:adjustRightInd w:val="0"/>
        <w:ind w:firstLine="684"/>
        <w:jc w:val="both"/>
        <w:rPr>
          <w:b/>
        </w:rPr>
      </w:pPr>
      <w:r w:rsidRPr="00E845CE">
        <w:rPr>
          <w:b/>
        </w:rPr>
        <w:t>По преодолению фонетико-фо</w:t>
      </w:r>
      <w:r w:rsidR="00E845CE">
        <w:rPr>
          <w:b/>
        </w:rPr>
        <w:t>нематического недоразвития речи</w:t>
      </w:r>
    </w:p>
    <w:p w:rsidR="00826992" w:rsidRDefault="00826992" w:rsidP="00486093">
      <w:pPr>
        <w:pStyle w:val="a3"/>
        <w:numPr>
          <w:ilvl w:val="0"/>
          <w:numId w:val="30"/>
        </w:numPr>
        <w:shd w:val="clear" w:color="auto" w:fill="FFFFFF"/>
        <w:autoSpaceDE w:val="0"/>
        <w:autoSpaceDN w:val="0"/>
        <w:adjustRightInd w:val="0"/>
        <w:ind w:left="284" w:hanging="284"/>
        <w:jc w:val="both"/>
      </w:pPr>
      <w:r>
        <w:t>формировать полноценный произносительный опыт;</w:t>
      </w:r>
    </w:p>
    <w:p w:rsidR="00826992" w:rsidRDefault="00826992" w:rsidP="00486093">
      <w:pPr>
        <w:pStyle w:val="a3"/>
        <w:numPr>
          <w:ilvl w:val="0"/>
          <w:numId w:val="30"/>
        </w:numPr>
        <w:shd w:val="clear" w:color="auto" w:fill="FFFFFF"/>
        <w:autoSpaceDE w:val="0"/>
        <w:autoSpaceDN w:val="0"/>
        <w:adjustRightInd w:val="0"/>
        <w:ind w:left="284" w:hanging="284"/>
        <w:jc w:val="both"/>
      </w:pPr>
      <w:r>
        <w:t>совершенствовать фонематическое восприятие, фонематические представления, доступные возрасту форм звукового анализа и синтеза;</w:t>
      </w:r>
    </w:p>
    <w:p w:rsidR="00826992" w:rsidRDefault="00826992" w:rsidP="00486093">
      <w:pPr>
        <w:pStyle w:val="a3"/>
        <w:numPr>
          <w:ilvl w:val="0"/>
          <w:numId w:val="30"/>
        </w:numPr>
        <w:shd w:val="clear" w:color="auto" w:fill="FFFFFF"/>
        <w:autoSpaceDE w:val="0"/>
        <w:autoSpaceDN w:val="0"/>
        <w:adjustRightInd w:val="0"/>
        <w:ind w:left="284" w:hanging="284"/>
        <w:jc w:val="both"/>
      </w:pPr>
      <w:r>
        <w:t>способствовать формированию у детей внимания к морфологическому составу слов и изменению слов и их сочетаний в предложении;</w:t>
      </w:r>
    </w:p>
    <w:p w:rsidR="00826992" w:rsidRDefault="00826992" w:rsidP="00486093">
      <w:pPr>
        <w:pStyle w:val="a3"/>
        <w:numPr>
          <w:ilvl w:val="0"/>
          <w:numId w:val="30"/>
        </w:numPr>
        <w:shd w:val="clear" w:color="auto" w:fill="FFFFFF"/>
        <w:autoSpaceDE w:val="0"/>
        <w:autoSpaceDN w:val="0"/>
        <w:adjustRightInd w:val="0"/>
        <w:ind w:left="284" w:hanging="284"/>
        <w:jc w:val="both"/>
      </w:pPr>
      <w:r>
        <w:t>обогащать словарь детей преимущественно привлечением внимания к способам словообразования, к эмоционально-оценочному значению слов;</w:t>
      </w:r>
    </w:p>
    <w:p w:rsidR="00826992" w:rsidRDefault="00826992" w:rsidP="00486093">
      <w:pPr>
        <w:pStyle w:val="a3"/>
        <w:numPr>
          <w:ilvl w:val="0"/>
          <w:numId w:val="30"/>
        </w:numPr>
        <w:shd w:val="clear" w:color="auto" w:fill="FFFFFF"/>
        <w:autoSpaceDE w:val="0"/>
        <w:autoSpaceDN w:val="0"/>
        <w:adjustRightInd w:val="0"/>
        <w:ind w:left="284" w:hanging="284"/>
        <w:jc w:val="both"/>
      </w:pPr>
      <w:r>
        <w:t>формировать у детей способность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826992" w:rsidRDefault="00826992" w:rsidP="00486093">
      <w:pPr>
        <w:pStyle w:val="a3"/>
        <w:numPr>
          <w:ilvl w:val="0"/>
          <w:numId w:val="30"/>
        </w:numPr>
        <w:shd w:val="clear" w:color="auto" w:fill="FFFFFF"/>
        <w:autoSpaceDE w:val="0"/>
        <w:autoSpaceDN w:val="0"/>
        <w:adjustRightInd w:val="0"/>
        <w:ind w:left="284" w:hanging="284"/>
        <w:jc w:val="both"/>
      </w:pPr>
      <w:r>
        <w:t>способствовать совершенствованию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826992" w:rsidRDefault="00826992" w:rsidP="00486093">
      <w:pPr>
        <w:pStyle w:val="a3"/>
        <w:numPr>
          <w:ilvl w:val="0"/>
          <w:numId w:val="30"/>
        </w:numPr>
        <w:shd w:val="clear" w:color="auto" w:fill="FFFFFF"/>
        <w:autoSpaceDE w:val="0"/>
        <w:autoSpaceDN w:val="0"/>
        <w:adjustRightInd w:val="0"/>
        <w:ind w:left="284" w:hanging="284"/>
        <w:jc w:val="both"/>
      </w:pPr>
      <w:r>
        <w:t>формировать элементарный опыт письма и чтения специальными методами на основе исправленного звукопроизношения и полноценного фонематического восприятия.</w:t>
      </w:r>
    </w:p>
    <w:p w:rsidR="00826992" w:rsidRPr="00E845CE" w:rsidRDefault="00826992" w:rsidP="00826992">
      <w:pPr>
        <w:pStyle w:val="a3"/>
        <w:ind w:left="284" w:firstLine="424"/>
        <w:jc w:val="both"/>
        <w:rPr>
          <w:b/>
        </w:rPr>
      </w:pPr>
      <w:r w:rsidRPr="00E845CE">
        <w:rPr>
          <w:b/>
        </w:rPr>
        <w:t>По преод</w:t>
      </w:r>
      <w:r w:rsidR="009277CB" w:rsidRPr="00E845CE">
        <w:rPr>
          <w:b/>
        </w:rPr>
        <w:t>олению общего недоразвития речи</w:t>
      </w:r>
    </w:p>
    <w:p w:rsidR="00826992" w:rsidRPr="00E845CE" w:rsidRDefault="00826992" w:rsidP="00826992">
      <w:pPr>
        <w:pStyle w:val="a3"/>
        <w:ind w:left="284" w:firstLine="424"/>
        <w:jc w:val="both"/>
        <w:rPr>
          <w:b/>
        </w:rPr>
      </w:pPr>
      <w:r w:rsidRPr="00E845CE">
        <w:rPr>
          <w:b/>
          <w:lang w:val="en-US"/>
        </w:rPr>
        <w:t>I</w:t>
      </w:r>
      <w:r w:rsidRPr="00E845CE">
        <w:rPr>
          <w:b/>
        </w:rPr>
        <w:t xml:space="preserve"> уровень:</w:t>
      </w:r>
    </w:p>
    <w:p w:rsidR="00826992" w:rsidRPr="00826992" w:rsidRDefault="00826992" w:rsidP="00486093">
      <w:pPr>
        <w:pStyle w:val="a3"/>
        <w:numPr>
          <w:ilvl w:val="0"/>
          <w:numId w:val="31"/>
        </w:numPr>
        <w:ind w:left="284" w:hanging="284"/>
      </w:pPr>
      <w:r>
        <w:t>способствовать развитию</w:t>
      </w:r>
      <w:r w:rsidRPr="00826992">
        <w:t xml:space="preserve"> понимания речи;</w:t>
      </w:r>
    </w:p>
    <w:p w:rsidR="00826992" w:rsidRPr="00826992" w:rsidRDefault="00826992" w:rsidP="00486093">
      <w:pPr>
        <w:pStyle w:val="a3"/>
        <w:numPr>
          <w:ilvl w:val="0"/>
          <w:numId w:val="31"/>
        </w:numPr>
        <w:ind w:left="284" w:hanging="284"/>
      </w:pPr>
      <w:r>
        <w:t xml:space="preserve">способствовать формированию </w:t>
      </w:r>
      <w:r w:rsidRPr="00826992">
        <w:t>активной подражательной речевой деятельности;</w:t>
      </w:r>
    </w:p>
    <w:p w:rsidR="00826992" w:rsidRDefault="00826992" w:rsidP="00486093">
      <w:pPr>
        <w:pStyle w:val="a3"/>
        <w:numPr>
          <w:ilvl w:val="0"/>
          <w:numId w:val="31"/>
        </w:numPr>
        <w:ind w:left="284" w:hanging="284"/>
      </w:pPr>
      <w:r>
        <w:lastRenderedPageBreak/>
        <w:t>совершенствовать внимание, память, мышление</w:t>
      </w:r>
      <w:r w:rsidRPr="00826992">
        <w:t xml:space="preserve"> детей.</w:t>
      </w:r>
    </w:p>
    <w:p w:rsidR="009277CB" w:rsidRPr="00E845CE" w:rsidRDefault="009277CB" w:rsidP="009277CB">
      <w:pPr>
        <w:rPr>
          <w:b/>
        </w:rPr>
      </w:pPr>
      <w:r w:rsidRPr="00E845CE">
        <w:rPr>
          <w:b/>
          <w:lang w:val="en-US"/>
        </w:rPr>
        <w:t>II</w:t>
      </w:r>
      <w:r w:rsidRPr="00E845CE">
        <w:rPr>
          <w:b/>
        </w:rPr>
        <w:t xml:space="preserve"> уровень:</w:t>
      </w:r>
    </w:p>
    <w:p w:rsidR="009277CB" w:rsidRDefault="009277CB" w:rsidP="00486093">
      <w:pPr>
        <w:numPr>
          <w:ilvl w:val="0"/>
          <w:numId w:val="31"/>
        </w:numPr>
        <w:ind w:left="284" w:hanging="284"/>
      </w:pPr>
      <w:r w:rsidRPr="009277CB">
        <w:t>способствовать развитию понимания речи;</w:t>
      </w:r>
    </w:p>
    <w:p w:rsidR="009277CB" w:rsidRDefault="009277CB" w:rsidP="00486093">
      <w:pPr>
        <w:numPr>
          <w:ilvl w:val="0"/>
          <w:numId w:val="31"/>
        </w:numPr>
        <w:ind w:left="284" w:hanging="284"/>
      </w:pPr>
      <w:r>
        <w:t>активизировать речевую деятельность;</w:t>
      </w:r>
    </w:p>
    <w:p w:rsidR="009277CB" w:rsidRDefault="009277CB" w:rsidP="00486093">
      <w:pPr>
        <w:numPr>
          <w:ilvl w:val="0"/>
          <w:numId w:val="31"/>
        </w:numPr>
        <w:ind w:left="284" w:hanging="284"/>
      </w:pPr>
      <w:r>
        <w:t>способствовать формированию</w:t>
      </w:r>
      <w:r w:rsidRPr="009277CB">
        <w:t xml:space="preserve"> лексико-грамматических средств языка;</w:t>
      </w:r>
    </w:p>
    <w:p w:rsidR="009277CB" w:rsidRDefault="009277CB" w:rsidP="00486093">
      <w:pPr>
        <w:numPr>
          <w:ilvl w:val="0"/>
          <w:numId w:val="31"/>
        </w:numPr>
        <w:ind w:left="284" w:hanging="284"/>
      </w:pPr>
      <w:r>
        <w:t>совершенствовать произносительную сторону</w:t>
      </w:r>
      <w:r w:rsidRPr="009277CB">
        <w:t xml:space="preserve"> речи;</w:t>
      </w:r>
    </w:p>
    <w:p w:rsidR="009277CB" w:rsidRDefault="009277CB" w:rsidP="00486093">
      <w:pPr>
        <w:numPr>
          <w:ilvl w:val="0"/>
          <w:numId w:val="31"/>
        </w:numPr>
        <w:ind w:left="284" w:hanging="284"/>
      </w:pPr>
      <w:r w:rsidRPr="009277CB">
        <w:t>способствовать формированию самостоятельной фразовой речи.</w:t>
      </w:r>
    </w:p>
    <w:p w:rsidR="009277CB" w:rsidRPr="00E845CE" w:rsidRDefault="009277CB" w:rsidP="009277CB">
      <w:pPr>
        <w:rPr>
          <w:b/>
        </w:rPr>
      </w:pPr>
      <w:r w:rsidRPr="00E845CE">
        <w:rPr>
          <w:b/>
          <w:lang w:val="en-US"/>
        </w:rPr>
        <w:t xml:space="preserve">III </w:t>
      </w:r>
      <w:r w:rsidRPr="00E845CE">
        <w:rPr>
          <w:b/>
        </w:rPr>
        <w:t>уровень:</w:t>
      </w:r>
    </w:p>
    <w:p w:rsidR="00C77FF8" w:rsidRDefault="00C77FF8" w:rsidP="00486093">
      <w:pPr>
        <w:pStyle w:val="a3"/>
        <w:numPr>
          <w:ilvl w:val="0"/>
          <w:numId w:val="32"/>
        </w:numPr>
        <w:ind w:left="284" w:hanging="284"/>
      </w:pPr>
      <w:r w:rsidRPr="00C77FF8">
        <w:t xml:space="preserve">способствовать формированию </w:t>
      </w:r>
      <w:r>
        <w:t>понимания речи и лексико-грамматических средств языка;</w:t>
      </w:r>
    </w:p>
    <w:p w:rsidR="00C77FF8" w:rsidRDefault="00C77FF8" w:rsidP="00486093">
      <w:pPr>
        <w:numPr>
          <w:ilvl w:val="0"/>
          <w:numId w:val="32"/>
        </w:numPr>
        <w:ind w:left="284" w:hanging="284"/>
      </w:pPr>
      <w:r>
        <w:t>совершенствовать произносительную сторону</w:t>
      </w:r>
      <w:r w:rsidRPr="009277CB">
        <w:t xml:space="preserve"> речи;</w:t>
      </w:r>
    </w:p>
    <w:p w:rsidR="00C77FF8" w:rsidRDefault="00C77FF8" w:rsidP="00486093">
      <w:pPr>
        <w:pStyle w:val="a3"/>
        <w:numPr>
          <w:ilvl w:val="0"/>
          <w:numId w:val="32"/>
        </w:numPr>
        <w:ind w:left="284" w:hanging="284"/>
      </w:pPr>
      <w:r w:rsidRPr="00C77FF8">
        <w:t xml:space="preserve">способствовать формированию </w:t>
      </w:r>
      <w:r>
        <w:t>самостоятельной развернутой фразовой речи;</w:t>
      </w:r>
    </w:p>
    <w:p w:rsidR="009277CB" w:rsidRDefault="00C77FF8" w:rsidP="00486093">
      <w:pPr>
        <w:pStyle w:val="a3"/>
        <w:numPr>
          <w:ilvl w:val="0"/>
          <w:numId w:val="32"/>
        </w:numPr>
        <w:ind w:left="284" w:hanging="284"/>
      </w:pPr>
      <w:r w:rsidRPr="00C77FF8">
        <w:t>способствовать формированию</w:t>
      </w:r>
      <w:r>
        <w:t xml:space="preserve"> элементарных навыков письма и чтения.</w:t>
      </w:r>
    </w:p>
    <w:p w:rsidR="00C77FF8" w:rsidRPr="00E845CE" w:rsidRDefault="00C77FF8" w:rsidP="00C77FF8">
      <w:pPr>
        <w:rPr>
          <w:b/>
        </w:rPr>
      </w:pPr>
      <w:r w:rsidRPr="00E845CE">
        <w:rPr>
          <w:b/>
          <w:lang w:val="en-US"/>
        </w:rPr>
        <w:t>IV</w:t>
      </w:r>
      <w:r w:rsidRPr="00E845CE">
        <w:rPr>
          <w:b/>
        </w:rPr>
        <w:t xml:space="preserve"> уровень:</w:t>
      </w:r>
    </w:p>
    <w:p w:rsidR="00C77FF8" w:rsidRPr="00C77FF8" w:rsidRDefault="00C77FF8" w:rsidP="00486093">
      <w:pPr>
        <w:pStyle w:val="a3"/>
        <w:numPr>
          <w:ilvl w:val="0"/>
          <w:numId w:val="33"/>
        </w:numPr>
        <w:ind w:left="284" w:hanging="284"/>
      </w:pPr>
      <w:r>
        <w:t>совершенствовать</w:t>
      </w:r>
      <w:r w:rsidR="00917045">
        <w:t xml:space="preserve"> произносительную сторону</w:t>
      </w:r>
      <w:r w:rsidRPr="00C77FF8">
        <w:t xml:space="preserve"> речи;</w:t>
      </w:r>
    </w:p>
    <w:p w:rsidR="00C77FF8" w:rsidRPr="00C77FF8" w:rsidRDefault="00C77FF8" w:rsidP="00486093">
      <w:pPr>
        <w:pStyle w:val="a3"/>
        <w:numPr>
          <w:ilvl w:val="0"/>
          <w:numId w:val="33"/>
        </w:numPr>
        <w:ind w:left="284" w:hanging="284"/>
      </w:pPr>
      <w:r>
        <w:t>совершенствовать лексико-грамматическую сторону</w:t>
      </w:r>
      <w:r w:rsidRPr="00C77FF8">
        <w:t xml:space="preserve"> речи;</w:t>
      </w:r>
    </w:p>
    <w:p w:rsidR="00C77FF8" w:rsidRPr="00C77FF8" w:rsidRDefault="00C77FF8" w:rsidP="00486093">
      <w:pPr>
        <w:pStyle w:val="a3"/>
        <w:numPr>
          <w:ilvl w:val="0"/>
          <w:numId w:val="33"/>
        </w:numPr>
        <w:ind w:left="284" w:hanging="284"/>
      </w:pPr>
      <w:r w:rsidRPr="00C77FF8">
        <w:t xml:space="preserve">способствовать </w:t>
      </w:r>
      <w:r>
        <w:t>совершенствованию</w:t>
      </w:r>
      <w:r w:rsidRPr="00C77FF8">
        <w:t xml:space="preserve"> самостоятельной развернутой фразовой речи;</w:t>
      </w:r>
    </w:p>
    <w:p w:rsidR="00C77FF8" w:rsidRDefault="00C77FF8" w:rsidP="00486093">
      <w:pPr>
        <w:pStyle w:val="a3"/>
        <w:numPr>
          <w:ilvl w:val="0"/>
          <w:numId w:val="33"/>
        </w:numPr>
        <w:ind w:left="284" w:hanging="284"/>
      </w:pPr>
      <w:r>
        <w:t>формировать элементарные навыки</w:t>
      </w:r>
      <w:r w:rsidRPr="00C77FF8">
        <w:t xml:space="preserve"> письма и чтения.</w:t>
      </w:r>
    </w:p>
    <w:p w:rsidR="00E845CE" w:rsidRDefault="00E845CE" w:rsidP="00E845CE">
      <w:pPr>
        <w:rPr>
          <w:b/>
        </w:rPr>
      </w:pPr>
      <w:r w:rsidRPr="00E845CE">
        <w:rPr>
          <w:b/>
        </w:rPr>
        <w:t>По преодолению заикания</w:t>
      </w:r>
    </w:p>
    <w:p w:rsidR="00917045" w:rsidRPr="00917045" w:rsidRDefault="00917045" w:rsidP="00486093">
      <w:pPr>
        <w:numPr>
          <w:ilvl w:val="0"/>
          <w:numId w:val="33"/>
        </w:numPr>
        <w:ind w:left="284" w:hanging="284"/>
      </w:pPr>
      <w:r>
        <w:t xml:space="preserve">способствовать </w:t>
      </w:r>
      <w:r w:rsidRPr="00917045">
        <w:t>формир</w:t>
      </w:r>
      <w:r>
        <w:t>ованию</w:t>
      </w:r>
      <w:r w:rsidRPr="00917045">
        <w:t xml:space="preserve"> </w:t>
      </w:r>
      <w:r>
        <w:t>опыта</w:t>
      </w:r>
      <w:r w:rsidRPr="00917045">
        <w:t xml:space="preserve"> </w:t>
      </w:r>
      <w:r>
        <w:t>использования самостоятельной речи без заикания;</w:t>
      </w:r>
    </w:p>
    <w:p w:rsidR="00917045" w:rsidRDefault="00917045" w:rsidP="00486093">
      <w:pPr>
        <w:numPr>
          <w:ilvl w:val="0"/>
          <w:numId w:val="33"/>
        </w:numPr>
        <w:ind w:left="284" w:hanging="284"/>
      </w:pPr>
      <w:r>
        <w:t>нормализовать общее и речевое</w:t>
      </w:r>
      <w:r w:rsidRPr="00917045">
        <w:t xml:space="preserve"> поведения детей с учетом возрастных психофизиологических особенностей</w:t>
      </w:r>
      <w:r>
        <w:t>;</w:t>
      </w:r>
      <w:r w:rsidRPr="00917045">
        <w:t xml:space="preserve"> </w:t>
      </w:r>
    </w:p>
    <w:p w:rsidR="00917045" w:rsidRDefault="00917045" w:rsidP="00486093">
      <w:pPr>
        <w:numPr>
          <w:ilvl w:val="0"/>
          <w:numId w:val="33"/>
        </w:numPr>
        <w:ind w:left="284" w:hanging="284"/>
      </w:pPr>
      <w:r w:rsidRPr="00917045">
        <w:t>совершенствовать произносительную сторону речи;</w:t>
      </w:r>
    </w:p>
    <w:p w:rsidR="00C77FF8" w:rsidRPr="00917045" w:rsidRDefault="00C77FF8" w:rsidP="00486093">
      <w:pPr>
        <w:numPr>
          <w:ilvl w:val="0"/>
          <w:numId w:val="33"/>
        </w:numPr>
        <w:ind w:left="284" w:hanging="284"/>
      </w:pPr>
      <w:r w:rsidRPr="00917045">
        <w:t>способствовать совершенствованию самостоятельной развернутой фразовой речи;</w:t>
      </w:r>
    </w:p>
    <w:p w:rsidR="00826992" w:rsidRPr="00826992" w:rsidRDefault="00917045" w:rsidP="00486093">
      <w:pPr>
        <w:pStyle w:val="a3"/>
        <w:numPr>
          <w:ilvl w:val="0"/>
          <w:numId w:val="33"/>
        </w:numPr>
        <w:ind w:left="284" w:hanging="284"/>
      </w:pPr>
      <w:r>
        <w:t>совершенствовать представления</w:t>
      </w:r>
      <w:r w:rsidRPr="00917045">
        <w:t xml:space="preserve"> детей об окружающем мире</w:t>
      </w:r>
      <w:r>
        <w:t>.</w:t>
      </w:r>
    </w:p>
    <w:p w:rsidR="00F60056" w:rsidRDefault="00F60056" w:rsidP="00F60056">
      <w:pPr>
        <w:ind w:firstLine="709"/>
        <w:jc w:val="both"/>
      </w:pPr>
      <w:r>
        <w:t>Программа составлена с учётом основных форм организации коррекционных занятий:</w:t>
      </w:r>
    </w:p>
    <w:p w:rsidR="00F60056" w:rsidRDefault="00F60056" w:rsidP="00F60056">
      <w:pPr>
        <w:ind w:firstLine="709"/>
        <w:jc w:val="both"/>
      </w:pPr>
      <w:r>
        <w:t xml:space="preserve">Индивидуальные - основная цель - подбор комплексных упражнений, направленных на устранение нарушений звуковой стороны речи. При этом логопед имеет возможность установить эмоциональный контакт с ребёнком, привлечь его внимание к </w:t>
      </w:r>
      <w:proofErr w:type="gramStart"/>
      <w:r>
        <w:t>контролю за</w:t>
      </w:r>
      <w:proofErr w:type="gramEnd"/>
      <w:r>
        <w:t xml:space="preserve">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rsidR="00F60056" w:rsidRDefault="00F60056" w:rsidP="00F60056">
      <w:pPr>
        <w:ind w:firstLine="709"/>
        <w:jc w:val="both"/>
      </w:pPr>
      <w:r>
        <w:t>Задачи и содержание индивидуальных занятий:</w:t>
      </w:r>
    </w:p>
    <w:p w:rsidR="00F60056" w:rsidRDefault="00F60056" w:rsidP="00F60056">
      <w:pPr>
        <w:ind w:firstLine="709"/>
        <w:jc w:val="both"/>
      </w:pPr>
      <w:r>
        <w:t xml:space="preserve">1. развитие </w:t>
      </w:r>
      <w:proofErr w:type="gramStart"/>
      <w:r>
        <w:t>артикуляционного</w:t>
      </w:r>
      <w:proofErr w:type="gramEnd"/>
      <w:r>
        <w:t xml:space="preserve"> </w:t>
      </w:r>
      <w:proofErr w:type="spellStart"/>
      <w:r>
        <w:t>праксиса</w:t>
      </w:r>
      <w:proofErr w:type="spellEnd"/>
      <w:r>
        <w:t>;</w:t>
      </w:r>
    </w:p>
    <w:p w:rsidR="00F60056" w:rsidRDefault="00F60056" w:rsidP="00F60056">
      <w:pPr>
        <w:ind w:firstLine="709"/>
        <w:jc w:val="both"/>
      </w:pPr>
      <w:r>
        <w:t>2. фонационные упражнения;</w:t>
      </w:r>
    </w:p>
    <w:p w:rsidR="00F60056" w:rsidRDefault="00F60056" w:rsidP="00F60056">
      <w:pPr>
        <w:ind w:firstLine="709"/>
        <w:jc w:val="both"/>
      </w:pPr>
      <w:r>
        <w:t xml:space="preserve">3.уточнение артикуляции правильно произносимых звуков в различных </w:t>
      </w:r>
      <w:proofErr w:type="spellStart"/>
      <w:r>
        <w:t>звукослоговых</w:t>
      </w:r>
      <w:proofErr w:type="spellEnd"/>
      <w:r>
        <w:t xml:space="preserve"> сочетаниях;</w:t>
      </w:r>
    </w:p>
    <w:p w:rsidR="00F60056" w:rsidRDefault="00F60056" w:rsidP="00F60056">
      <w:pPr>
        <w:ind w:firstLine="709"/>
        <w:jc w:val="both"/>
      </w:pPr>
      <w:r>
        <w:t>4.вызывание и постановка отсутствующих звуков или коррекция искаженных звуков;</w:t>
      </w:r>
    </w:p>
    <w:p w:rsidR="00F60056" w:rsidRDefault="00F60056" w:rsidP="00F60056">
      <w:pPr>
        <w:ind w:firstLine="709"/>
        <w:jc w:val="both"/>
      </w:pPr>
      <w:r>
        <w:t>5.первоначальный этап их автоматизации в облегченных фонетических условиях.</w:t>
      </w:r>
    </w:p>
    <w:p w:rsidR="00F60056" w:rsidRDefault="00F60056" w:rsidP="00F60056">
      <w:pPr>
        <w:ind w:firstLine="709"/>
        <w:jc w:val="both"/>
      </w:pPr>
      <w:proofErr w:type="spellStart"/>
      <w:r>
        <w:t>Микрогрупповые</w:t>
      </w:r>
      <w:proofErr w:type="spellEnd"/>
      <w: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w:t>
      </w:r>
      <w:proofErr w:type="spellStart"/>
      <w:r>
        <w:t>микрогрупповых</w:t>
      </w:r>
      <w:proofErr w:type="spellEnd"/>
      <w:r>
        <w:t xml:space="preserve"> занятий 2-3 ребёнка объединяются по признаку однотипности нарушения звукопроизношения. Состав детей в </w:t>
      </w:r>
      <w:proofErr w:type="spellStart"/>
      <w:r>
        <w:t>микрогруппах</w:t>
      </w:r>
      <w:proofErr w:type="spellEnd"/>
      <w:r>
        <w:t xml:space="preserve"> в течение года </w:t>
      </w:r>
      <w:r>
        <w:lastRenderedPageBreak/>
        <w:t xml:space="preserve">периодически меняется. Это обусловлено динамическими изменениями в коррекции речи каждого ребёнка. Состав </w:t>
      </w:r>
      <w:proofErr w:type="spellStart"/>
      <w:r>
        <w:t>микрогрупп</w:t>
      </w:r>
      <w:proofErr w:type="spellEnd"/>
      <w:r>
        <w:t xml:space="preserve"> является открытой системой, меняется по усмотрению логопеда в зависимости от динамики достижений в коррекции произношения.</w:t>
      </w:r>
    </w:p>
    <w:p w:rsidR="00F60056" w:rsidRDefault="00F60056" w:rsidP="00F60056">
      <w:pPr>
        <w:ind w:firstLine="709"/>
        <w:jc w:val="both"/>
      </w:pPr>
      <w:r>
        <w:t xml:space="preserve">Задачи и содержание </w:t>
      </w:r>
      <w:proofErr w:type="spellStart"/>
      <w:r>
        <w:t>микрогрупповых</w:t>
      </w:r>
      <w:proofErr w:type="spellEnd"/>
      <w:r>
        <w:t xml:space="preserve"> занятий:</w:t>
      </w:r>
    </w:p>
    <w:p w:rsidR="00F60056" w:rsidRDefault="00F60056" w:rsidP="00F60056">
      <w:pPr>
        <w:ind w:firstLine="709"/>
        <w:jc w:val="both"/>
      </w:pPr>
      <w:r>
        <w:t>1.совершенствование навыков произношения изученных звуков;</w:t>
      </w:r>
    </w:p>
    <w:p w:rsidR="00F60056" w:rsidRDefault="00F60056" w:rsidP="00F60056">
      <w:pPr>
        <w:ind w:firstLine="709"/>
        <w:jc w:val="both"/>
      </w:pPr>
      <w:r>
        <w:t>2.отработка навыков восприятия и воспроизведения сложных слоговых структур, состоящих из правильно произносимых звуков;</w:t>
      </w:r>
    </w:p>
    <w:p w:rsidR="00F60056" w:rsidRDefault="00F60056" w:rsidP="00F60056">
      <w:pPr>
        <w:ind w:firstLine="709"/>
        <w:jc w:val="both"/>
      </w:pPr>
      <w:r>
        <w:t>3.воспитание готовности к звуковому анализу и синтезу слов, состоящих из правильно произносимых звуков;</w:t>
      </w:r>
    </w:p>
    <w:p w:rsidR="00F60056" w:rsidRDefault="00F60056" w:rsidP="00F60056">
      <w:pPr>
        <w:ind w:firstLine="709"/>
        <w:jc w:val="both"/>
      </w:pPr>
      <w:r>
        <w:t xml:space="preserve">4.расширение лексического запаса в процессе закрепления </w:t>
      </w:r>
      <w:proofErr w:type="gramStart"/>
      <w:r>
        <w:t>поставленных</w:t>
      </w:r>
      <w:proofErr w:type="gramEnd"/>
      <w:r>
        <w:t xml:space="preserve"> ранее </w:t>
      </w:r>
    </w:p>
    <w:p w:rsidR="00F60056" w:rsidRDefault="00F60056" w:rsidP="00F60056">
      <w:pPr>
        <w:ind w:firstLine="709"/>
        <w:jc w:val="both"/>
      </w:pPr>
      <w:r>
        <w:t>звуков;</w:t>
      </w:r>
    </w:p>
    <w:p w:rsidR="00F60056" w:rsidRDefault="00F60056" w:rsidP="00F60056">
      <w:pPr>
        <w:ind w:firstLine="709"/>
        <w:jc w:val="both"/>
      </w:pPr>
      <w:r>
        <w:t>5. совершенствование доступных возрасту грамматических категорий с учётом исправленных на индивидуальных занятиях звуков.</w:t>
      </w:r>
    </w:p>
    <w:p w:rsidR="00F60056" w:rsidRPr="004D7BBD" w:rsidRDefault="00F60056" w:rsidP="00F60056">
      <w:pPr>
        <w:ind w:firstLine="709"/>
        <w:jc w:val="both"/>
      </w:pPr>
      <w:r>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w:t>
      </w:r>
    </w:p>
    <w:p w:rsidR="00D310E1" w:rsidRPr="004D7BBD" w:rsidRDefault="00D310E1" w:rsidP="004D7BBD">
      <w:pPr>
        <w:ind w:firstLine="708"/>
        <w:jc w:val="center"/>
        <w:rPr>
          <w:b/>
        </w:rPr>
      </w:pPr>
      <w:r w:rsidRPr="004D7BBD">
        <w:rPr>
          <w:b/>
        </w:rPr>
        <w:t>Фонетическое недоразвитие речи.</w:t>
      </w:r>
    </w:p>
    <w:p w:rsidR="00735F2A" w:rsidRPr="004D7BBD" w:rsidRDefault="007C176D" w:rsidP="004D7BBD">
      <w:pPr>
        <w:ind w:firstLine="708"/>
        <w:jc w:val="both"/>
      </w:pPr>
      <w:r w:rsidRPr="004D7BBD">
        <w:t>ФНР</w:t>
      </w:r>
      <w:r w:rsidR="00735F2A" w:rsidRPr="004D7BBD">
        <w:t xml:space="preserve"> – нарушение нормированного произношения и употребления звуков речи, не связанное с органическим повреждением ЦНС или органов слуха. </w:t>
      </w:r>
      <w:r w:rsidRPr="004D7BBD">
        <w:t>ФНР</w:t>
      </w:r>
      <w:r w:rsidR="00735F2A" w:rsidRPr="004D7BBD">
        <w:t xml:space="preserve"> является наиболее распространенным в </w:t>
      </w:r>
      <w:hyperlink r:id="rId10" w:history="1">
        <w:r w:rsidR="00735F2A" w:rsidRPr="004D7BBD">
          <w:rPr>
            <w:rStyle w:val="a8"/>
            <w:color w:val="auto"/>
            <w:u w:val="none"/>
          </w:rPr>
          <w:t>логопедии</w:t>
        </w:r>
      </w:hyperlink>
      <w:r w:rsidR="00735F2A" w:rsidRPr="004D7BBD">
        <w:t> речевым нарушением</w:t>
      </w:r>
      <w:r w:rsidRPr="004D7BBD">
        <w:t xml:space="preserve">, которое имеют </w:t>
      </w:r>
      <w:r w:rsidR="00735F2A" w:rsidRPr="004D7BBD">
        <w:t>в настоящее время, 52,5%дошкольников (5-6 лет)</w:t>
      </w:r>
    </w:p>
    <w:p w:rsidR="00735F2A" w:rsidRPr="004D7BBD" w:rsidRDefault="00735F2A" w:rsidP="004D7BBD">
      <w:pPr>
        <w:ind w:firstLine="708"/>
        <w:jc w:val="both"/>
      </w:pPr>
      <w:bookmarkStart w:id="1" w:name="h2_0"/>
      <w:bookmarkEnd w:id="1"/>
      <w:r w:rsidRPr="004D7BBD">
        <w:t xml:space="preserve">С учетом причин нарушения звукопроизношения выделяют механическую (органическую) и функциональную </w:t>
      </w:r>
      <w:r w:rsidR="00B05174" w:rsidRPr="004D7BBD">
        <w:t>форму. Механическое нарушение связано</w:t>
      </w:r>
      <w:r w:rsidRPr="004D7BBD">
        <w:t xml:space="preserve"> с дефектами анатомического строения артикуляц</w:t>
      </w:r>
      <w:r w:rsidR="00B05174" w:rsidRPr="004D7BBD">
        <w:t>ионного аппарата. Функциональное нарушение обусловлено</w:t>
      </w:r>
      <w:r w:rsidRPr="004D7BBD">
        <w:t xml:space="preserve"> социальными факторами либо обратимыми нейродинамическими нарушениями в коре головного мозга.</w:t>
      </w:r>
    </w:p>
    <w:p w:rsidR="00735F2A" w:rsidRPr="004D7BBD" w:rsidRDefault="00B05174" w:rsidP="004D7BBD">
      <w:pPr>
        <w:ind w:firstLine="708"/>
        <w:jc w:val="both"/>
      </w:pPr>
      <w:r w:rsidRPr="004D7BBD">
        <w:t>Функциональное нарушение звукопроизношение</w:t>
      </w:r>
      <w:r w:rsidR="00735F2A" w:rsidRPr="004D7BBD">
        <w:t>, в свою оче</w:t>
      </w:r>
      <w:r w:rsidRPr="004D7BBD">
        <w:t xml:space="preserve">редь, подразделяется </w:t>
      </w:r>
      <w:proofErr w:type="gramStart"/>
      <w:r w:rsidRPr="004D7BBD">
        <w:t>на</w:t>
      </w:r>
      <w:proofErr w:type="gramEnd"/>
      <w:r w:rsidRPr="004D7BBD">
        <w:t xml:space="preserve"> моторное</w:t>
      </w:r>
      <w:r w:rsidR="00735F2A" w:rsidRPr="004D7BBD">
        <w:t xml:space="preserve"> (обусловленную нейродинамическими сдвигами в центральных отделах </w:t>
      </w:r>
      <w:proofErr w:type="spellStart"/>
      <w:r w:rsidR="00735F2A" w:rsidRPr="004D7BBD">
        <w:t>речедвигат</w:t>
      </w:r>
      <w:r w:rsidRPr="004D7BBD">
        <w:t>ельного</w:t>
      </w:r>
      <w:proofErr w:type="spellEnd"/>
      <w:r w:rsidRPr="004D7BBD">
        <w:t xml:space="preserve"> анализатора) и сенсорное</w:t>
      </w:r>
      <w:r w:rsidR="00735F2A" w:rsidRPr="004D7BBD">
        <w:t xml:space="preserve"> (обусловленную нейродинамическими сдвигами в центральных отделах речеслух</w:t>
      </w:r>
      <w:r w:rsidRPr="004D7BBD">
        <w:t>ового анализатора). При моторном функциональном</w:t>
      </w:r>
      <w:r w:rsidR="00735F2A" w:rsidRPr="004D7BBD">
        <w:t xml:space="preserve"> </w:t>
      </w:r>
      <w:r w:rsidRPr="004D7BBD">
        <w:t>нарушении</w:t>
      </w:r>
      <w:r w:rsidR="00735F2A" w:rsidRPr="004D7BBD">
        <w:t xml:space="preserve"> движения губ и языка становятся в некоторой степени неточными и недифференцированными, что обусловливает приблизительность артикуляции звуков, т. е. их искажение (фон</w:t>
      </w:r>
      <w:r w:rsidRPr="004D7BBD">
        <w:t>етический дефект). При сенсорном функциональном</w:t>
      </w:r>
      <w:r w:rsidR="00735F2A" w:rsidRPr="004D7BBD">
        <w:t xml:space="preserve"> </w:t>
      </w:r>
      <w:r w:rsidRPr="004D7BBD">
        <w:t>нарушении</w:t>
      </w:r>
      <w:r w:rsidR="00735F2A" w:rsidRPr="004D7BBD">
        <w:t xml:space="preserve"> затрудняется слуховая дифференциация акустически сходных фонем (твердых и мягких, глухих и звонких, шипящих и свистящих), что сопровождается смешением и заменами звуков в устной речи (фонематический дефект) и однотипным заменам букв на письме. В случае </w:t>
      </w:r>
      <w:r w:rsidRPr="004D7BBD">
        <w:t>одновременного наличия сенсорного и моторного</w:t>
      </w:r>
      <w:r w:rsidR="00735F2A" w:rsidRPr="004D7BBD">
        <w:t xml:space="preserve"> недостаточности говорят о сенсомоторной форме </w:t>
      </w:r>
      <w:r w:rsidRPr="004D7BBD">
        <w:t>нарушения звукопроизношения.</w:t>
      </w:r>
    </w:p>
    <w:p w:rsidR="00735F2A" w:rsidRPr="004D7BBD" w:rsidRDefault="00735F2A" w:rsidP="004D7BBD">
      <w:pPr>
        <w:ind w:firstLine="708"/>
        <w:jc w:val="both"/>
      </w:pPr>
      <w:r w:rsidRPr="004D7BBD">
        <w:t xml:space="preserve">В зависимости </w:t>
      </w:r>
      <w:proofErr w:type="spellStart"/>
      <w:r w:rsidRPr="004D7BBD">
        <w:t>несформированности</w:t>
      </w:r>
      <w:proofErr w:type="spellEnd"/>
      <w:r w:rsidRPr="004D7BBD">
        <w:t xml:space="preserve"> тех или иных признаков звуков (акустических или артикуляторных) и характера дефекта (фонетического или фонематического) выделяют </w:t>
      </w:r>
      <w:proofErr w:type="gramStart"/>
      <w:r w:rsidRPr="004D7BBD">
        <w:t>акустико-фонематическ</w:t>
      </w:r>
      <w:r w:rsidR="00B05174" w:rsidRPr="004D7BBD">
        <w:t>ое</w:t>
      </w:r>
      <w:proofErr w:type="gramEnd"/>
      <w:r w:rsidR="00B05174" w:rsidRPr="004D7BBD">
        <w:t xml:space="preserve">, </w:t>
      </w:r>
      <w:proofErr w:type="spellStart"/>
      <w:r w:rsidR="00B05174" w:rsidRPr="004D7BBD">
        <w:t>артикуляторно</w:t>
      </w:r>
      <w:proofErr w:type="spellEnd"/>
      <w:r w:rsidR="00B05174" w:rsidRPr="004D7BBD">
        <w:t xml:space="preserve">-фонематическое и </w:t>
      </w:r>
      <w:proofErr w:type="spellStart"/>
      <w:r w:rsidR="00B05174" w:rsidRPr="004D7BBD">
        <w:t>артикуляторно</w:t>
      </w:r>
      <w:proofErr w:type="spellEnd"/>
      <w:r w:rsidR="00B05174" w:rsidRPr="004D7BBD">
        <w:t>-фонетическое</w:t>
      </w:r>
      <w:r w:rsidRPr="004D7BBD">
        <w:t xml:space="preserve"> </w:t>
      </w:r>
      <w:r w:rsidR="00B05174" w:rsidRPr="004D7BBD">
        <w:t>нарушения звукопроизношения</w:t>
      </w:r>
      <w:r w:rsidRPr="004D7BBD">
        <w:t>.</w:t>
      </w:r>
    </w:p>
    <w:p w:rsidR="00735F2A" w:rsidRPr="004D7BBD" w:rsidRDefault="00735F2A" w:rsidP="004D7BBD">
      <w:pPr>
        <w:ind w:firstLine="708"/>
        <w:jc w:val="both"/>
      </w:pPr>
      <w:r w:rsidRPr="004D7BBD">
        <w:t xml:space="preserve">С учетом количества нарушенных звуков </w:t>
      </w:r>
      <w:r w:rsidR="00B05174" w:rsidRPr="004D7BBD">
        <w:t>нарушение звукопроизношения может быть простым</w:t>
      </w:r>
      <w:r w:rsidRPr="004D7BBD">
        <w:t xml:space="preserve"> (при неправильном пр</w:t>
      </w:r>
      <w:r w:rsidR="00B05174" w:rsidRPr="004D7BBD">
        <w:t>оизношении 1-4 звуков) и сложным</w:t>
      </w:r>
      <w:r w:rsidRPr="004D7BBD">
        <w:t xml:space="preserve"> (при дефектном произношении более 4-х звуков). Если нарушается произношение звуков из одной артикуляционной группы (например, только шипящих или с</w:t>
      </w:r>
      <w:r w:rsidR="00B05174" w:rsidRPr="004D7BBD">
        <w:t>вистящих), говорят о мономорфном</w:t>
      </w:r>
      <w:r w:rsidRPr="004D7BBD">
        <w:t xml:space="preserve"> </w:t>
      </w:r>
      <w:r w:rsidR="00B05174" w:rsidRPr="004D7BBD">
        <w:t>нарушении звукопроизношения</w:t>
      </w:r>
      <w:r w:rsidRPr="004D7BBD">
        <w:t>; если из разных артикуляционных групп (например, свистящих и шипящ</w:t>
      </w:r>
      <w:r w:rsidR="00B05174" w:rsidRPr="004D7BBD">
        <w:t>их одновременно) – о полиморфном</w:t>
      </w:r>
      <w:r w:rsidRPr="004D7BBD">
        <w:t xml:space="preserve"> </w:t>
      </w:r>
      <w:r w:rsidR="00B05174" w:rsidRPr="004D7BBD">
        <w:t>нарушении</w:t>
      </w:r>
      <w:r w:rsidRPr="004D7BBD">
        <w:t>.</w:t>
      </w:r>
    </w:p>
    <w:p w:rsidR="00735F2A" w:rsidRPr="004D7BBD" w:rsidRDefault="00735F2A" w:rsidP="004D7BBD">
      <w:pPr>
        <w:ind w:firstLine="708"/>
        <w:jc w:val="both"/>
      </w:pPr>
      <w:r w:rsidRPr="004D7BBD">
        <w:lastRenderedPageBreak/>
        <w:t xml:space="preserve">Фонетические дефекты произношения звуков разных групп (искажения) при </w:t>
      </w:r>
      <w:r w:rsidR="00B05174" w:rsidRPr="004D7BBD">
        <w:t>ФНР</w:t>
      </w:r>
      <w:r w:rsidRPr="004D7BBD">
        <w:t xml:space="preserve"> принято обозначать терминами, образованными от букв греческого алфавита:</w:t>
      </w:r>
    </w:p>
    <w:p w:rsidR="00735F2A" w:rsidRPr="004D7BBD" w:rsidRDefault="00735F2A" w:rsidP="00D477BD">
      <w:pPr>
        <w:numPr>
          <w:ilvl w:val="0"/>
          <w:numId w:val="2"/>
        </w:numPr>
        <w:tabs>
          <w:tab w:val="left" w:pos="0"/>
        </w:tabs>
        <w:jc w:val="both"/>
      </w:pPr>
      <w:r w:rsidRPr="004D7BBD">
        <w:t>Ротацизм – недостатки произношения [</w:t>
      </w:r>
      <w:proofErr w:type="gramStart"/>
      <w:r w:rsidRPr="004D7BBD">
        <w:t>р</w:t>
      </w:r>
      <w:proofErr w:type="gramEnd"/>
      <w:r w:rsidRPr="004D7BBD">
        <w:t>] и [р']</w:t>
      </w:r>
    </w:p>
    <w:p w:rsidR="00735F2A" w:rsidRPr="004D7BBD" w:rsidRDefault="00735F2A" w:rsidP="00D477BD">
      <w:pPr>
        <w:numPr>
          <w:ilvl w:val="0"/>
          <w:numId w:val="2"/>
        </w:numPr>
        <w:tabs>
          <w:tab w:val="left" w:pos="0"/>
        </w:tabs>
        <w:jc w:val="both"/>
      </w:pPr>
      <w:proofErr w:type="spellStart"/>
      <w:r w:rsidRPr="004D7BBD">
        <w:t>Ламбдацизм</w:t>
      </w:r>
      <w:proofErr w:type="spellEnd"/>
      <w:r w:rsidRPr="004D7BBD">
        <w:t xml:space="preserve"> - недостатки произношения [</w:t>
      </w:r>
      <w:proofErr w:type="gramStart"/>
      <w:r w:rsidRPr="004D7BBD">
        <w:t>л</w:t>
      </w:r>
      <w:proofErr w:type="gramEnd"/>
      <w:r w:rsidRPr="004D7BBD">
        <w:t>] и [л']</w:t>
      </w:r>
    </w:p>
    <w:p w:rsidR="00735F2A" w:rsidRPr="004D7BBD" w:rsidRDefault="00735F2A" w:rsidP="00D477BD">
      <w:pPr>
        <w:numPr>
          <w:ilvl w:val="0"/>
          <w:numId w:val="2"/>
        </w:numPr>
        <w:tabs>
          <w:tab w:val="left" w:pos="0"/>
        </w:tabs>
        <w:jc w:val="both"/>
      </w:pPr>
      <w:proofErr w:type="spellStart"/>
      <w:r w:rsidRPr="004D7BBD">
        <w:t>Сигматизм</w:t>
      </w:r>
      <w:proofErr w:type="spellEnd"/>
      <w:r w:rsidRPr="004D7BBD">
        <w:t xml:space="preserve"> - недостатки произношения шипящих [ж], [ш], [щ], [ч] и свистящих [</w:t>
      </w:r>
      <w:proofErr w:type="gramStart"/>
      <w:r w:rsidRPr="004D7BBD">
        <w:t>с</w:t>
      </w:r>
      <w:proofErr w:type="gramEnd"/>
      <w:r w:rsidRPr="004D7BBD">
        <w:t>], [с'], [з], [з']</w:t>
      </w:r>
    </w:p>
    <w:p w:rsidR="00735F2A" w:rsidRPr="004D7BBD" w:rsidRDefault="00735F2A" w:rsidP="00D477BD">
      <w:pPr>
        <w:numPr>
          <w:ilvl w:val="0"/>
          <w:numId w:val="2"/>
        </w:numPr>
        <w:tabs>
          <w:tab w:val="left" w:pos="0"/>
        </w:tabs>
        <w:jc w:val="both"/>
      </w:pPr>
      <w:proofErr w:type="spellStart"/>
      <w:r w:rsidRPr="004D7BBD">
        <w:t>Йотацизм</w:t>
      </w:r>
      <w:proofErr w:type="spellEnd"/>
      <w:r w:rsidRPr="004D7BBD">
        <w:t xml:space="preserve"> – недостатки произношения [й]</w:t>
      </w:r>
    </w:p>
    <w:p w:rsidR="00735F2A" w:rsidRPr="004D7BBD" w:rsidRDefault="00735F2A" w:rsidP="00D477BD">
      <w:pPr>
        <w:numPr>
          <w:ilvl w:val="0"/>
          <w:numId w:val="2"/>
        </w:numPr>
        <w:tabs>
          <w:tab w:val="left" w:pos="0"/>
        </w:tabs>
        <w:jc w:val="both"/>
      </w:pPr>
      <w:proofErr w:type="spellStart"/>
      <w:r w:rsidRPr="004D7BBD">
        <w:t>Гаммацизм</w:t>
      </w:r>
      <w:proofErr w:type="spellEnd"/>
      <w:r w:rsidRPr="004D7BBD">
        <w:t xml:space="preserve"> – недостатки произношения [</w:t>
      </w:r>
      <w:proofErr w:type="gramStart"/>
      <w:r w:rsidRPr="004D7BBD">
        <w:t>г</w:t>
      </w:r>
      <w:proofErr w:type="gramEnd"/>
      <w:r w:rsidRPr="004D7BBD">
        <w:t>] и [г']</w:t>
      </w:r>
    </w:p>
    <w:p w:rsidR="00735F2A" w:rsidRPr="004D7BBD" w:rsidRDefault="00735F2A" w:rsidP="00D477BD">
      <w:pPr>
        <w:numPr>
          <w:ilvl w:val="0"/>
          <w:numId w:val="2"/>
        </w:numPr>
        <w:tabs>
          <w:tab w:val="left" w:pos="0"/>
        </w:tabs>
        <w:jc w:val="both"/>
      </w:pPr>
      <w:proofErr w:type="spellStart"/>
      <w:r w:rsidRPr="004D7BBD">
        <w:t>Каппацизм</w:t>
      </w:r>
      <w:proofErr w:type="spellEnd"/>
      <w:r w:rsidRPr="004D7BBD">
        <w:t xml:space="preserve"> – недостатки произношения [</w:t>
      </w:r>
      <w:proofErr w:type="gramStart"/>
      <w:r w:rsidRPr="004D7BBD">
        <w:t>к</w:t>
      </w:r>
      <w:proofErr w:type="gramEnd"/>
      <w:r w:rsidRPr="004D7BBD">
        <w:t>] и [к']</w:t>
      </w:r>
    </w:p>
    <w:p w:rsidR="00735F2A" w:rsidRPr="004D7BBD" w:rsidRDefault="00735F2A" w:rsidP="00D477BD">
      <w:pPr>
        <w:numPr>
          <w:ilvl w:val="0"/>
          <w:numId w:val="2"/>
        </w:numPr>
        <w:tabs>
          <w:tab w:val="left" w:pos="0"/>
        </w:tabs>
        <w:jc w:val="both"/>
      </w:pPr>
      <w:proofErr w:type="spellStart"/>
      <w:r w:rsidRPr="004D7BBD">
        <w:t>Хитизм</w:t>
      </w:r>
      <w:proofErr w:type="spellEnd"/>
      <w:r w:rsidRPr="004D7BBD">
        <w:t xml:space="preserve"> - недостатки произношения [х] и [х']</w:t>
      </w:r>
    </w:p>
    <w:p w:rsidR="00735F2A" w:rsidRPr="004D7BBD" w:rsidRDefault="00735F2A" w:rsidP="00D477BD">
      <w:pPr>
        <w:numPr>
          <w:ilvl w:val="0"/>
          <w:numId w:val="2"/>
        </w:numPr>
        <w:tabs>
          <w:tab w:val="left" w:pos="0"/>
        </w:tabs>
        <w:jc w:val="both"/>
      </w:pPr>
      <w:r w:rsidRPr="004D7BBD">
        <w:t>Дефекты озвончения и оглушения – замены звонких согласных парными глухими и наоборот</w:t>
      </w:r>
    </w:p>
    <w:p w:rsidR="00735F2A" w:rsidRPr="004D7BBD" w:rsidRDefault="00735F2A" w:rsidP="00D477BD">
      <w:pPr>
        <w:numPr>
          <w:ilvl w:val="0"/>
          <w:numId w:val="2"/>
        </w:numPr>
        <w:tabs>
          <w:tab w:val="left" w:pos="0"/>
        </w:tabs>
        <w:jc w:val="both"/>
      </w:pPr>
      <w:r w:rsidRPr="004D7BBD">
        <w:t>Дефекты смягчения и твердости - замены мягких согласных парными твердыми звуками и наоборот</w:t>
      </w:r>
    </w:p>
    <w:p w:rsidR="00735F2A" w:rsidRPr="004D7BBD" w:rsidRDefault="00735F2A" w:rsidP="004D7BBD">
      <w:pPr>
        <w:ind w:firstLine="708"/>
        <w:jc w:val="both"/>
      </w:pPr>
      <w:r w:rsidRPr="004D7BBD">
        <w:t xml:space="preserve">При </w:t>
      </w:r>
      <w:r w:rsidR="00B05174" w:rsidRPr="004D7BBD">
        <w:t>ФНР</w:t>
      </w:r>
      <w:r w:rsidRPr="004D7BBD">
        <w:t xml:space="preserve"> часто встречаются сложные комбинированные дефекты (</w:t>
      </w:r>
      <w:proofErr w:type="spellStart"/>
      <w:r w:rsidRPr="004D7BBD">
        <w:t>сигматизм</w:t>
      </w:r>
      <w:proofErr w:type="spellEnd"/>
      <w:r w:rsidRPr="004D7BBD">
        <w:t xml:space="preserve"> + ротацизм, </w:t>
      </w:r>
      <w:proofErr w:type="spellStart"/>
      <w:r w:rsidRPr="004D7BBD">
        <w:t>ламбдацизм</w:t>
      </w:r>
      <w:proofErr w:type="spellEnd"/>
      <w:r w:rsidRPr="004D7BBD">
        <w:t xml:space="preserve"> + ротацизм, </w:t>
      </w:r>
      <w:proofErr w:type="spellStart"/>
      <w:r w:rsidRPr="004D7BBD">
        <w:t>сигматизм</w:t>
      </w:r>
      <w:proofErr w:type="spellEnd"/>
      <w:r w:rsidRPr="004D7BBD">
        <w:t>/ротацизм + дефекты смягчения и т. д.)</w:t>
      </w:r>
    </w:p>
    <w:p w:rsidR="00735F2A" w:rsidRPr="004D7BBD" w:rsidRDefault="00735F2A" w:rsidP="004D7BBD">
      <w:pPr>
        <w:ind w:firstLine="708"/>
        <w:jc w:val="both"/>
      </w:pPr>
      <w:r w:rsidRPr="004D7BBD">
        <w:t xml:space="preserve">В том случае, если при </w:t>
      </w:r>
      <w:r w:rsidR="00B05174" w:rsidRPr="004D7BBD">
        <w:t>ФНР</w:t>
      </w:r>
      <w:r w:rsidRPr="004D7BBD">
        <w:t xml:space="preserve"> имеет место фонематический дефект (замены звуков), к названию недостатки звукопроизношения прибавляется приставка «пар</w:t>
      </w:r>
      <w:proofErr w:type="gramStart"/>
      <w:r w:rsidRPr="004D7BBD">
        <w:t>а-</w:t>
      </w:r>
      <w:proofErr w:type="gramEnd"/>
      <w:r w:rsidRPr="004D7BBD">
        <w:t xml:space="preserve">»: </w:t>
      </w:r>
      <w:proofErr w:type="spellStart"/>
      <w:r w:rsidRPr="004D7BBD">
        <w:t>параротацизм</w:t>
      </w:r>
      <w:proofErr w:type="spellEnd"/>
      <w:r w:rsidRPr="004D7BBD">
        <w:t xml:space="preserve">, </w:t>
      </w:r>
      <w:proofErr w:type="spellStart"/>
      <w:r w:rsidRPr="004D7BBD">
        <w:t>параламбдацизм</w:t>
      </w:r>
      <w:proofErr w:type="spellEnd"/>
      <w:r w:rsidRPr="004D7BBD">
        <w:t xml:space="preserve">, </w:t>
      </w:r>
      <w:proofErr w:type="spellStart"/>
      <w:r w:rsidRPr="004D7BBD">
        <w:t>парасигматизм</w:t>
      </w:r>
      <w:proofErr w:type="spellEnd"/>
      <w:r w:rsidRPr="004D7BBD">
        <w:t xml:space="preserve">, </w:t>
      </w:r>
      <w:proofErr w:type="spellStart"/>
      <w:r w:rsidRPr="004D7BBD">
        <w:t>парайотацизм</w:t>
      </w:r>
      <w:proofErr w:type="spellEnd"/>
      <w:r w:rsidRPr="004D7BBD">
        <w:t xml:space="preserve">, </w:t>
      </w:r>
      <w:proofErr w:type="spellStart"/>
      <w:r w:rsidRPr="004D7BBD">
        <w:t>парагаммацизм</w:t>
      </w:r>
      <w:proofErr w:type="spellEnd"/>
      <w:r w:rsidRPr="004D7BBD">
        <w:t xml:space="preserve">, </w:t>
      </w:r>
      <w:proofErr w:type="spellStart"/>
      <w:r w:rsidRPr="004D7BBD">
        <w:t>паракаппацизм</w:t>
      </w:r>
      <w:proofErr w:type="spellEnd"/>
      <w:r w:rsidRPr="004D7BBD">
        <w:t xml:space="preserve">, </w:t>
      </w:r>
      <w:proofErr w:type="spellStart"/>
      <w:r w:rsidRPr="004D7BBD">
        <w:t>парахитизм</w:t>
      </w:r>
      <w:proofErr w:type="spellEnd"/>
      <w:r w:rsidRPr="004D7BBD">
        <w:t>.</w:t>
      </w:r>
    </w:p>
    <w:p w:rsidR="00735F2A" w:rsidRPr="004D7BBD" w:rsidRDefault="00735F2A" w:rsidP="004D7BBD">
      <w:pPr>
        <w:ind w:firstLine="708"/>
        <w:jc w:val="both"/>
      </w:pPr>
      <w:r w:rsidRPr="004D7BBD">
        <w:t>В основе неправильного зв</w:t>
      </w:r>
      <w:r w:rsidR="00B05174" w:rsidRPr="004D7BBD">
        <w:t>укопроизношения при механическом</w:t>
      </w:r>
      <w:r w:rsidRPr="004D7BBD">
        <w:t xml:space="preserve"> </w:t>
      </w:r>
      <w:r w:rsidR="00B05174" w:rsidRPr="004D7BBD">
        <w:t>нарушении звукопроизношении</w:t>
      </w:r>
      <w:r w:rsidRPr="004D7BBD">
        <w:t xml:space="preserve"> лежат органические дефекты периферического артикуляционного аппарата (языка, губ, зубов, челюстей). Среди аномалий строения языка и губ, приводящих к </w:t>
      </w:r>
      <w:r w:rsidR="004A4229" w:rsidRPr="004D7BBD">
        <w:t>ФНР</w:t>
      </w:r>
      <w:r w:rsidRPr="004D7BBD">
        <w:t>, чаще всего встречаются </w:t>
      </w:r>
      <w:hyperlink r:id="rId11" w:history="1">
        <w:r w:rsidRPr="004D7BBD">
          <w:rPr>
            <w:rStyle w:val="a8"/>
            <w:color w:val="auto"/>
            <w:u w:val="none"/>
          </w:rPr>
          <w:t>короткая уздечка языка</w:t>
        </w:r>
      </w:hyperlink>
      <w:r w:rsidRPr="004D7BBD">
        <w:t xml:space="preserve"> или верхней губы; реже – </w:t>
      </w:r>
      <w:proofErr w:type="spellStart"/>
      <w:r w:rsidRPr="004D7BBD">
        <w:t>макроглоссия</w:t>
      </w:r>
      <w:proofErr w:type="spellEnd"/>
      <w:r w:rsidRPr="004D7BBD">
        <w:t xml:space="preserve"> (массивный, язык), </w:t>
      </w:r>
      <w:proofErr w:type="spellStart"/>
      <w:r w:rsidRPr="004D7BBD">
        <w:t>микроглоссия</w:t>
      </w:r>
      <w:proofErr w:type="spellEnd"/>
      <w:r w:rsidRPr="004D7BBD">
        <w:t xml:space="preserve"> (узкий, маленький язык), толстые, малоподвижные губы. При укороченной подъязычной связке, прежде всего, страдает произношение </w:t>
      </w:r>
      <w:proofErr w:type="spellStart"/>
      <w:r w:rsidRPr="004D7BBD">
        <w:t>верхнеязычных</w:t>
      </w:r>
      <w:proofErr w:type="spellEnd"/>
      <w:r w:rsidRPr="004D7BBD">
        <w:t xml:space="preserve"> звуков; при аномалиях губ – губных и губно-зубных звуков. Макр</w:t>
      </w:r>
      <w:proofErr w:type="gramStart"/>
      <w:r w:rsidRPr="004D7BBD">
        <w:t>о-</w:t>
      </w:r>
      <w:proofErr w:type="gramEnd"/>
      <w:r w:rsidRPr="004D7BBD">
        <w:t xml:space="preserve"> и </w:t>
      </w:r>
      <w:proofErr w:type="spellStart"/>
      <w:r w:rsidRPr="004D7BBD">
        <w:t>микроглоссия</w:t>
      </w:r>
      <w:proofErr w:type="spellEnd"/>
      <w:r w:rsidRPr="004D7BBD">
        <w:t xml:space="preserve"> обычно наблюдаются у детей с общим физическим или умственным недоразвитием.</w:t>
      </w:r>
    </w:p>
    <w:p w:rsidR="00735F2A" w:rsidRPr="004D7BBD" w:rsidRDefault="00735F2A" w:rsidP="004D7BBD">
      <w:pPr>
        <w:ind w:firstLine="708"/>
        <w:jc w:val="both"/>
      </w:pPr>
      <w:proofErr w:type="gramStart"/>
      <w:r w:rsidRPr="004D7BBD">
        <w:t>Дефекты строения костной основы речевого аппарата представлены </w:t>
      </w:r>
      <w:hyperlink r:id="rId12" w:history="1">
        <w:r w:rsidRPr="004D7BBD">
          <w:rPr>
            <w:rStyle w:val="a8"/>
            <w:color w:val="auto"/>
            <w:u w:val="none"/>
          </w:rPr>
          <w:t>неправильным прикусом</w:t>
        </w:r>
      </w:hyperlink>
      <w:r w:rsidRPr="004D7BBD">
        <w:t xml:space="preserve"> (глубоким, перекрестным, открытым, </w:t>
      </w:r>
      <w:proofErr w:type="spellStart"/>
      <w:r w:rsidRPr="004D7BBD">
        <w:t>прогенией</w:t>
      </w:r>
      <w:proofErr w:type="spellEnd"/>
      <w:r w:rsidRPr="004D7BBD">
        <w:t xml:space="preserve">, </w:t>
      </w:r>
      <w:proofErr w:type="spellStart"/>
      <w:r w:rsidRPr="004D7BBD">
        <w:t>прогнатией</w:t>
      </w:r>
      <w:proofErr w:type="spellEnd"/>
      <w:r w:rsidRPr="004D7BBD">
        <w:t>), аномалиями зубных рядов (</w:t>
      </w:r>
      <w:proofErr w:type="spellStart"/>
      <w:r w:rsidRPr="004D7BBD">
        <w:t>диастемами</w:t>
      </w:r>
      <w:proofErr w:type="spellEnd"/>
      <w:r w:rsidRPr="004D7BBD">
        <w:t>, редко расположенными или мелкими зубы и т. д.), высоким узким (готическим) или низким плоским верхним нёбом.</w:t>
      </w:r>
      <w:proofErr w:type="gramEnd"/>
      <w:r w:rsidRPr="004D7BBD">
        <w:t xml:space="preserve"> Анатомические дефек</w:t>
      </w:r>
      <w:r w:rsidR="004A4229" w:rsidRPr="004D7BBD">
        <w:t>ты, обусловливающие механическое нарушение звукопроизношения</w:t>
      </w:r>
      <w:r w:rsidRPr="004D7BBD">
        <w:t>, могут иметь врожденный характер либо возникать вследствие заболеваний и травм зубочелюстной системы.</w:t>
      </w:r>
    </w:p>
    <w:p w:rsidR="00735F2A" w:rsidRPr="004D7BBD" w:rsidRDefault="00735F2A" w:rsidP="004D7BBD">
      <w:pPr>
        <w:ind w:firstLine="708"/>
        <w:jc w:val="both"/>
      </w:pPr>
      <w:r w:rsidRPr="004D7BBD">
        <w:t>Следует отметить, что нарушения произношения, связанные с такими органическими дефектами речевого аппарата, как </w:t>
      </w:r>
      <w:hyperlink r:id="rId13" w:history="1">
        <w:r w:rsidRPr="004D7BBD">
          <w:rPr>
            <w:rStyle w:val="a8"/>
            <w:color w:val="auto"/>
            <w:u w:val="none"/>
          </w:rPr>
          <w:t>расщелины верхней губы</w:t>
        </w:r>
      </w:hyperlink>
      <w:r w:rsidRPr="004D7BBD">
        <w:t>, мягкого и </w:t>
      </w:r>
      <w:hyperlink r:id="rId14" w:history="1">
        <w:r w:rsidRPr="004D7BBD">
          <w:rPr>
            <w:rStyle w:val="a8"/>
            <w:color w:val="auto"/>
            <w:u w:val="none"/>
          </w:rPr>
          <w:t>твердого нёба</w:t>
        </w:r>
      </w:hyperlink>
      <w:r w:rsidRPr="004D7BBD">
        <w:t xml:space="preserve">, относятся не к </w:t>
      </w:r>
      <w:r w:rsidR="004A4229" w:rsidRPr="004D7BBD">
        <w:t>ФНР</w:t>
      </w:r>
      <w:r w:rsidRPr="004D7BBD">
        <w:t>, а к </w:t>
      </w:r>
      <w:proofErr w:type="spellStart"/>
      <w:r w:rsidRPr="004D7BBD">
        <w:fldChar w:fldCharType="begin"/>
      </w:r>
      <w:r w:rsidRPr="004D7BBD">
        <w:instrText xml:space="preserve"> HYPERLINK "http://www.krasotaimedicina.ru/diseases/speech-disorder/rhinolalia"</w:instrText>
      </w:r>
      <w:r w:rsidRPr="004D7BBD">
        <w:fldChar w:fldCharType="separate"/>
      </w:r>
      <w:r w:rsidRPr="004D7BBD">
        <w:rPr>
          <w:rStyle w:val="a8"/>
          <w:color w:val="auto"/>
          <w:u w:val="none"/>
        </w:rPr>
        <w:t>ринолалии</w:t>
      </w:r>
      <w:proofErr w:type="spellEnd"/>
      <w:r w:rsidRPr="004D7BBD">
        <w:fldChar w:fldCharType="end"/>
      </w:r>
      <w:r w:rsidRPr="004D7BBD">
        <w:t>.</w:t>
      </w:r>
    </w:p>
    <w:p w:rsidR="00735F2A" w:rsidRPr="004D7BBD" w:rsidRDefault="004A4229" w:rsidP="004D7BBD">
      <w:pPr>
        <w:ind w:firstLine="708"/>
        <w:jc w:val="both"/>
      </w:pPr>
      <w:r w:rsidRPr="004D7BBD">
        <w:t>При функциональном</w:t>
      </w:r>
      <w:r w:rsidR="00735F2A" w:rsidRPr="004D7BBD">
        <w:t xml:space="preserve"> </w:t>
      </w:r>
      <w:r w:rsidRPr="004D7BBD">
        <w:t>нарушении звукопроизношения</w:t>
      </w:r>
      <w:r w:rsidR="00735F2A" w:rsidRPr="004D7BBD">
        <w:t xml:space="preserve"> строение артикуляционного аппарата не изменено, т. е. отсутствует органическая основа для нарушения звукопроизношения. В этом случае причинами </w:t>
      </w:r>
      <w:r w:rsidRPr="004D7BBD">
        <w:t>ФНР</w:t>
      </w:r>
      <w:r w:rsidR="00735F2A" w:rsidRPr="004D7BBD">
        <w:t xml:space="preserve"> выступают социальные или биологические факторы. К числу неблагоприятных социальных факторов относят подражание детей неправильной речи взрослых (торопливой, косноязычной, диалектной), подражание взрослых детскому лепету («сюсюканье»), случаи билингвизма в семье, педагогическая запущенность.</w:t>
      </w:r>
    </w:p>
    <w:p w:rsidR="00735F2A" w:rsidRPr="004D7BBD" w:rsidRDefault="00735F2A" w:rsidP="004D7BBD">
      <w:pPr>
        <w:ind w:firstLine="708"/>
        <w:jc w:val="both"/>
        <w:sectPr w:rsidR="00735F2A" w:rsidRPr="004D7BBD" w:rsidSect="00E8376D">
          <w:footerReference w:type="default" r:id="rId15"/>
          <w:pgSz w:w="11906" w:h="16838"/>
          <w:pgMar w:top="1134" w:right="850" w:bottom="1134" w:left="1701" w:header="719" w:footer="1238" w:gutter="0"/>
          <w:cols w:space="720"/>
          <w:docGrid w:linePitch="360"/>
        </w:sectPr>
      </w:pPr>
      <w:r w:rsidRPr="004D7BBD">
        <w:t>К факторам биологической пр</w:t>
      </w:r>
      <w:r w:rsidR="004A4229" w:rsidRPr="004D7BBD">
        <w:t>ироды, вызывающим функциональное</w:t>
      </w:r>
      <w:r w:rsidRPr="004D7BBD">
        <w:t xml:space="preserve"> </w:t>
      </w:r>
      <w:r w:rsidR="004A4229" w:rsidRPr="004D7BBD">
        <w:t>нарушение</w:t>
      </w:r>
      <w:r w:rsidRPr="004D7BBD">
        <w:t>, причисляют общую физическую ослабленность у </w:t>
      </w:r>
      <w:hyperlink r:id="rId16" w:history="1">
        <w:r w:rsidRPr="004D7BBD">
          <w:rPr>
            <w:rStyle w:val="a8"/>
            <w:color w:val="auto"/>
            <w:u w:val="none"/>
          </w:rPr>
          <w:t>часто болеющих детей</w:t>
        </w:r>
      </w:hyperlink>
      <w:r w:rsidRPr="004D7BBD">
        <w:t xml:space="preserve">, минимальную </w:t>
      </w:r>
      <w:r w:rsidRPr="004D7BBD">
        <w:lastRenderedPageBreak/>
        <w:t>мозговую дисфункцию, способствующую запаздыванию речевого развития, несформированности фонематического слуха, ре</w:t>
      </w:r>
      <w:r w:rsidR="004A4229" w:rsidRPr="004D7BBD">
        <w:t>чевых укладов и их переключений.</w:t>
      </w:r>
    </w:p>
    <w:p w:rsidR="004A4229" w:rsidRPr="004D7BBD" w:rsidRDefault="004A4229" w:rsidP="004D7BBD">
      <w:pPr>
        <w:ind w:firstLine="708"/>
        <w:jc w:val="both"/>
      </w:pPr>
      <w:r w:rsidRPr="004D7BBD">
        <w:lastRenderedPageBreak/>
        <w:t>Дефекты звукопроизношения при ФНР представлены пропусками, заменами, смешениями и искажениями звуков.</w:t>
      </w:r>
    </w:p>
    <w:p w:rsidR="004A4229" w:rsidRPr="004D7BBD" w:rsidRDefault="004A4229" w:rsidP="004D7BBD">
      <w:pPr>
        <w:ind w:firstLine="708"/>
        <w:jc w:val="both"/>
      </w:pPr>
      <w:r w:rsidRPr="004D7BBD">
        <w:t>Под пропуском звука подразумевается его полное выпадение в той или иной позиции (в начале, в середине либо в конце слова). Замена звука – это стойкое замещение одного звука другим, также присутствующим в фонетической системе родного языка. Звуковые замены вызваны неразличением фонем по тонким артикуляторным или акустическим признакам. При ФНР могут заменяться звуки, различные по месту артикуляции или способу образования, по признаку звонкости-глухости или твердости-мягкости. Если ребенок постоянно путает два правильно произносимых звука в речевом потоке (т. е. употребляет их то уместно, то неуместно), говорят о смешении звуков. В этом случае ФНР связано с незаконченностью усвоения системы фонем.</w:t>
      </w:r>
    </w:p>
    <w:p w:rsidR="004A4229" w:rsidRPr="004D7BBD" w:rsidRDefault="004A4229" w:rsidP="004D7BBD">
      <w:pPr>
        <w:ind w:firstLine="708"/>
        <w:jc w:val="both"/>
      </w:pPr>
      <w:r w:rsidRPr="004D7BBD">
        <w:t>Искажение звуков – это ненормированное произношение, использование в речи звуков, отсутствующих в фонетической системе русского языка (например, велярное или увулярное произнесение [р], межзубное или боковое произнесение [с] и др.). Искажение звуков обычно встречается при механическом нарушении речи. При функциональном нарушении, как правило, нарушается произношение одного или нескольких звуков; в случае механического нарушения– группы сходных по артикуляции звуков. Так, открытый передний прикус будет способствовать межзубному воспроизведению звуков переднеязычной артикуляции ([з], [с], [ц], [ч], [ж], [ш], [щ], [д], [т], [л], [н]), поскольку кончик языка не может удерживаться за передними зубами.</w:t>
      </w:r>
    </w:p>
    <w:p w:rsidR="004A4229" w:rsidRPr="004D7BBD" w:rsidRDefault="004A4229" w:rsidP="004D7BBD">
      <w:pPr>
        <w:ind w:firstLine="708"/>
        <w:jc w:val="both"/>
      </w:pPr>
      <w:r w:rsidRPr="004D7BBD">
        <w:t>Лексико-грамматическая сторона речи при ФНР формируется в соответствии с возрастом: имеется достаточно развитая словарная база, не искажается слоговая структура слова, правильно используются падежные окончания, единичное и множественное число, имеется достаточно высокий уровень развития связной речи.</w:t>
      </w:r>
    </w:p>
    <w:p w:rsidR="004A4229" w:rsidRPr="004D7BBD" w:rsidRDefault="004A4229" w:rsidP="004D7BBD">
      <w:pPr>
        <w:ind w:firstLine="708"/>
        <w:jc w:val="both"/>
      </w:pPr>
      <w:r w:rsidRPr="004D7BBD">
        <w:t>Наряду с патологическими формами нарушения речи в логопедии выделяют так называемую физиологические нарушения, возрастное косноязычие или физиологические несовершенства речи, обусловленные возрастной несформированностью фонематического слуха или движений органов артикуляции. Такие недостатки звукопроизношения в норме исчезают самостоятельно к 5 годам.</w:t>
      </w:r>
    </w:p>
    <w:p w:rsidR="00FC4E45" w:rsidRPr="004D7BBD" w:rsidRDefault="00FC4E45" w:rsidP="004D7BBD">
      <w:pPr>
        <w:ind w:firstLine="708"/>
        <w:jc w:val="both"/>
      </w:pPr>
      <w:r w:rsidRPr="004D7BBD">
        <w:t>В логопедическом заключении отражается форма нарушения звукопроизношения(механическая или функциональная), вид (артикуляторно-фонематическое, акустико-фонематическое, артикуляторно-фонетическое), разновидность неправильного звукопроизношения (ротацизм, сигматизм и т. д.).</w:t>
      </w:r>
    </w:p>
    <w:p w:rsidR="00FC4E45" w:rsidRPr="004D7BBD" w:rsidRDefault="00FC4E45" w:rsidP="004D7BBD">
      <w:pPr>
        <w:jc w:val="both"/>
      </w:pPr>
      <w:proofErr w:type="gramStart"/>
      <w:r w:rsidRPr="004D7BBD">
        <w:t>При механическом нарушении звукопроизношения ребенку может потребоваться консультация </w:t>
      </w:r>
      <w:hyperlink r:id="rId17" w:history="1">
        <w:r w:rsidRPr="004D7BBD">
          <w:rPr>
            <w:rStyle w:val="a8"/>
            <w:color w:val="auto"/>
            <w:u w:val="none"/>
          </w:rPr>
          <w:t>стоматолога</w:t>
        </w:r>
      </w:hyperlink>
      <w:r w:rsidRPr="004D7BBD">
        <w:t> (хирурга, </w:t>
      </w:r>
      <w:proofErr w:type="spellStart"/>
      <w:r w:rsidRPr="004D7BBD">
        <w:fldChar w:fldCharType="begin"/>
      </w:r>
      <w:r w:rsidRPr="004D7BBD">
        <w:instrText xml:space="preserve"> HYPERLINK "http://www.krasotaimedicina.ru/treatment/consultation-stomatology/orthodontist"</w:instrText>
      </w:r>
      <w:r w:rsidRPr="004D7BBD">
        <w:fldChar w:fldCharType="separate"/>
      </w:r>
      <w:r w:rsidRPr="004D7BBD">
        <w:rPr>
          <w:rStyle w:val="a8"/>
          <w:color w:val="auto"/>
          <w:u w:val="none"/>
        </w:rPr>
        <w:t>ортодонта</w:t>
      </w:r>
      <w:proofErr w:type="spellEnd"/>
      <w:r w:rsidRPr="004D7BBD">
        <w:fldChar w:fldCharType="end"/>
      </w:r>
      <w:r w:rsidRPr="004D7BBD">
        <w:t xml:space="preserve">); при функциональном – </w:t>
      </w:r>
      <w:hyperlink r:id="rId18" w:history="1">
        <w:r w:rsidRPr="004D7BBD">
          <w:rPr>
            <w:rStyle w:val="a8"/>
            <w:color w:val="auto"/>
            <w:u w:val="none"/>
          </w:rPr>
          <w:t>детского невролога</w:t>
        </w:r>
      </w:hyperlink>
      <w:r w:rsidRPr="004D7BBD">
        <w:t>. Для исключения </w:t>
      </w:r>
      <w:hyperlink r:id="rId19" w:history="1">
        <w:r w:rsidRPr="004D7BBD">
          <w:rPr>
            <w:rStyle w:val="a8"/>
            <w:color w:val="auto"/>
            <w:u w:val="none"/>
          </w:rPr>
          <w:t>тугоухости</w:t>
        </w:r>
      </w:hyperlink>
      <w:r w:rsidRPr="004D7BBD">
        <w:t> проводится консультация </w:t>
      </w:r>
      <w:hyperlink r:id="rId20" w:history="1">
        <w:r w:rsidRPr="004D7BBD">
          <w:rPr>
            <w:rStyle w:val="a8"/>
            <w:color w:val="auto"/>
            <w:u w:val="none"/>
          </w:rPr>
          <w:t>детского отоларинголога</w:t>
        </w:r>
      </w:hyperlink>
      <w:r w:rsidRPr="004D7BBD">
        <w:t> и </w:t>
      </w:r>
      <w:hyperlink r:id="rId21" w:history="1">
        <w:r w:rsidRPr="004D7BBD">
          <w:rPr>
            <w:rStyle w:val="a8"/>
            <w:color w:val="auto"/>
            <w:u w:val="none"/>
          </w:rPr>
          <w:t>исследование функции слухового анализатора</w:t>
        </w:r>
      </w:hyperlink>
      <w:r w:rsidRPr="004D7BBD">
        <w:t>.</w:t>
      </w:r>
      <w:proofErr w:type="gramEnd"/>
    </w:p>
    <w:p w:rsidR="00FC4E45" w:rsidRPr="004D7BBD" w:rsidRDefault="00FC4E45" w:rsidP="004D7BBD">
      <w:pPr>
        <w:ind w:firstLine="708"/>
        <w:jc w:val="both"/>
      </w:pPr>
      <w:r w:rsidRPr="004D7BBD">
        <w:t>Работа по </w:t>
      </w:r>
      <w:hyperlink r:id="rId22" w:history="1">
        <w:r w:rsidRPr="004D7BBD">
          <w:rPr>
            <w:rStyle w:val="a8"/>
            <w:color w:val="auto"/>
            <w:u w:val="none"/>
          </w:rPr>
          <w:t>коррекции ФНР</w:t>
        </w:r>
      </w:hyperlink>
      <w:r w:rsidRPr="004D7BBD">
        <w:t> выстраивается в соответствии с тремя этапами работы: подготовительным, этапом формирования первичных произносительных навыков и этапом формирования коммуникативных навыков.</w:t>
      </w:r>
    </w:p>
    <w:p w:rsidR="00FC4E45" w:rsidRPr="004D7BBD" w:rsidRDefault="00FC4E45" w:rsidP="004D7BBD">
      <w:pPr>
        <w:ind w:firstLine="708"/>
        <w:jc w:val="both"/>
      </w:pPr>
      <w:r w:rsidRPr="004D7BBD">
        <w:t>При механическом нарушении звукопроизношения на подготовительном этапе необходимо устранение анатомических дефектов в строении артикуляционного аппарата (</w:t>
      </w:r>
      <w:hyperlink r:id="rId23" w:history="1">
        <w:r w:rsidRPr="004D7BBD">
          <w:rPr>
            <w:rStyle w:val="a8"/>
            <w:color w:val="auto"/>
            <w:u w:val="none"/>
          </w:rPr>
          <w:t>пластика уздечки языка</w:t>
        </w:r>
      </w:hyperlink>
      <w:r w:rsidRPr="004D7BBD">
        <w:t> или </w:t>
      </w:r>
      <w:hyperlink r:id="rId24" w:history="1">
        <w:r w:rsidRPr="004D7BBD">
          <w:rPr>
            <w:rStyle w:val="a8"/>
            <w:color w:val="auto"/>
            <w:u w:val="none"/>
          </w:rPr>
          <w:t>верхней губы</w:t>
        </w:r>
      </w:hyperlink>
      <w:r w:rsidRPr="004D7BBD">
        <w:t>, курс </w:t>
      </w:r>
      <w:proofErr w:type="spellStart"/>
      <w:r w:rsidR="000C762D">
        <w:fldChar w:fldCharType="begin"/>
      </w:r>
      <w:r w:rsidR="000C762D">
        <w:instrText xml:space="preserve"> HYPERLINK "http://www.krasotaimedicina.ru/treatment/orthodontics-stomatology/" </w:instrText>
      </w:r>
      <w:r w:rsidR="000C762D">
        <w:fldChar w:fldCharType="separate"/>
      </w:r>
      <w:r w:rsidRPr="004D7BBD">
        <w:rPr>
          <w:rStyle w:val="a8"/>
          <w:color w:val="auto"/>
          <w:u w:val="none"/>
        </w:rPr>
        <w:t>ортодонтического</w:t>
      </w:r>
      <w:proofErr w:type="spellEnd"/>
      <w:r w:rsidRPr="004D7BBD">
        <w:rPr>
          <w:rStyle w:val="a8"/>
          <w:color w:val="auto"/>
          <w:u w:val="none"/>
        </w:rPr>
        <w:t xml:space="preserve"> лечения</w:t>
      </w:r>
      <w:r w:rsidR="000C762D">
        <w:rPr>
          <w:rStyle w:val="a8"/>
          <w:color w:val="auto"/>
          <w:u w:val="none"/>
        </w:rPr>
        <w:fldChar w:fldCharType="end"/>
      </w:r>
      <w:r w:rsidRPr="004D7BBD">
        <w:t>). При моторном функциональном нарушении в подготовительный период проводится развитие речевой моторики (артикуляционная гимнастика, </w:t>
      </w:r>
      <w:hyperlink r:id="rId25" w:history="1">
        <w:r w:rsidRPr="004D7BBD">
          <w:rPr>
            <w:rStyle w:val="a8"/>
            <w:color w:val="auto"/>
            <w:u w:val="none"/>
          </w:rPr>
          <w:t>логопедический массаж</w:t>
        </w:r>
      </w:hyperlink>
      <w:r w:rsidRPr="004D7BBD">
        <w:t>); при сенсорном функциональном нарушении – развитие фонематических процессов. Также для правильного звукопроизношения важным является формирование направленной воздушной струи, развитие мелкой моторики, отработка произношения опорных звуков.</w:t>
      </w:r>
    </w:p>
    <w:p w:rsidR="00FC4E45" w:rsidRPr="004D7BBD" w:rsidRDefault="00FC4E45" w:rsidP="004D7BBD">
      <w:pPr>
        <w:ind w:firstLine="708"/>
        <w:jc w:val="both"/>
      </w:pPr>
      <w:bookmarkStart w:id="2" w:name="h2_5"/>
      <w:bookmarkEnd w:id="2"/>
      <w:r w:rsidRPr="004D7BBD">
        <w:lastRenderedPageBreak/>
        <w:t>В большинстве случаев ФНР успешно поддается коррекции. Успешность и сроки преодоления ФНР определяются сложностью дефекта, возрастными и индивидуальными особенностями ребенка, регулярностью занятий, участием родителей. У дошкольников дефекты звукопроизношения корригируются быстрее, чем у школьников, у учеников младших классов – быстрее, чем у учеников среднего и старшего звена. Профилактика ФНР требует своевременного выявления анатомических нарушений в строении органов речи, окружение ребенка правильными образцами для речевого подражания, всестороннюю заботу о физическом развитии и здоровье де</w:t>
      </w:r>
      <w:r w:rsidR="00D310E1" w:rsidRPr="004D7BBD">
        <w:t>тей.</w:t>
      </w:r>
    </w:p>
    <w:p w:rsidR="00FC4E45" w:rsidRPr="004D7BBD" w:rsidRDefault="00FC4E45" w:rsidP="004D7BBD">
      <w:pPr>
        <w:ind w:firstLine="708"/>
        <w:jc w:val="center"/>
        <w:rPr>
          <w:b/>
        </w:rPr>
      </w:pPr>
      <w:r w:rsidRPr="004D7BBD">
        <w:rPr>
          <w:b/>
        </w:rPr>
        <w:t>Характеристика речи детей с фонети</w:t>
      </w:r>
      <w:r w:rsidR="00D310E1" w:rsidRPr="004D7BBD">
        <w:rPr>
          <w:b/>
        </w:rPr>
        <w:t>ко-фонематическим недоразвитием.</w:t>
      </w:r>
    </w:p>
    <w:p w:rsidR="00FC4E45" w:rsidRPr="004D7BBD" w:rsidRDefault="00FC4E45" w:rsidP="004D7BBD">
      <w:pPr>
        <w:ind w:firstLine="708"/>
        <w:jc w:val="both"/>
      </w:pPr>
      <w:r w:rsidRPr="004D7BBD">
        <w:t>Фонетико-фонематическое недоразвитие речи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FC4E45" w:rsidRPr="004D7BBD" w:rsidRDefault="00FC4E45" w:rsidP="004D7BBD">
      <w:pPr>
        <w:ind w:firstLine="708"/>
        <w:jc w:val="both"/>
      </w:pPr>
      <w:r w:rsidRPr="004D7BBD">
        <w:t>В речи ребёнка с ФФН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rsidR="00FC4E45" w:rsidRPr="004D7BBD" w:rsidRDefault="00FC4E45" w:rsidP="004D7BBD">
      <w:pPr>
        <w:ind w:firstLine="708"/>
        <w:jc w:val="both"/>
      </w:pPr>
      <w:r w:rsidRPr="004D7BBD">
        <w:t>Следует подчеркнуть, что ведущим дефектом при ФФН является несформированность процессов восприятия звуков речи.</w:t>
      </w:r>
    </w:p>
    <w:p w:rsidR="00FC4E45" w:rsidRPr="004D7BBD" w:rsidRDefault="00FC4E45" w:rsidP="004D7BBD">
      <w:pPr>
        <w:ind w:firstLine="708"/>
        <w:jc w:val="both"/>
      </w:pPr>
      <w:r w:rsidRPr="004D7BBD">
        <w:t>Для детей данного уровня типичным является несколько вялая артикуляция звуков, недостаточная выразительность речи и нечёткая дикция.</w:t>
      </w:r>
    </w:p>
    <w:p w:rsidR="00FC4E45" w:rsidRPr="004D7BBD" w:rsidRDefault="00FC4E45" w:rsidP="004D7BBD">
      <w:pPr>
        <w:ind w:firstLine="708"/>
        <w:jc w:val="both"/>
      </w:pPr>
      <w:r w:rsidRPr="004D7BBD">
        <w:t>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FC4E45" w:rsidRPr="004D7BBD" w:rsidRDefault="00FC4E45" w:rsidP="004D7BBD">
      <w:pPr>
        <w:ind w:firstLine="708"/>
        <w:jc w:val="both"/>
      </w:pPr>
      <w:r w:rsidRPr="004D7BBD">
        <w:t xml:space="preserve">Коррекционно-воспитательная работа с ФФН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w:t>
      </w:r>
      <w:r w:rsidR="0094043B">
        <w:t>умения</w:t>
      </w:r>
      <w:r w:rsidRPr="004D7BBD">
        <w:t xml:space="preserve"> управлять собой и другими психическими процессами.</w:t>
      </w:r>
    </w:p>
    <w:p w:rsidR="00FC4E45" w:rsidRPr="004D7BBD" w:rsidRDefault="00FC4E45" w:rsidP="004D7BBD">
      <w:pPr>
        <w:ind w:firstLine="708"/>
        <w:jc w:val="both"/>
      </w:pPr>
      <w:r w:rsidRPr="004D7BBD">
        <w:t>Исходя из неоднородности состава детей во временной речевой группе ФФН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FC4E45" w:rsidRPr="004D7BBD" w:rsidRDefault="00FC4E45" w:rsidP="004D7BBD">
      <w:pPr>
        <w:ind w:firstLine="708"/>
        <w:jc w:val="both"/>
      </w:pPr>
      <w:r w:rsidRPr="004D7BBD">
        <w:t>Направления коррекционно-развивающей работы:</w:t>
      </w:r>
    </w:p>
    <w:p w:rsidR="00FC4E45" w:rsidRPr="004D7BBD" w:rsidRDefault="00FC4E45" w:rsidP="004D7BBD">
      <w:pPr>
        <w:ind w:firstLine="708"/>
        <w:jc w:val="both"/>
      </w:pPr>
      <w:r w:rsidRPr="004D7BBD">
        <w:t xml:space="preserve">•  формирование полноценных произносительных навыков; </w:t>
      </w:r>
    </w:p>
    <w:p w:rsidR="00FC4E45" w:rsidRPr="004D7BBD" w:rsidRDefault="00FC4E45" w:rsidP="004D7BBD">
      <w:pPr>
        <w:ind w:firstLine="708"/>
        <w:jc w:val="both"/>
      </w:pPr>
      <w:r w:rsidRPr="004D7BBD">
        <w:t>• развитие фонематического восприятия, фонематических представлений, доступных возрасту форм звукового анализа и синтеза;</w:t>
      </w:r>
    </w:p>
    <w:p w:rsidR="00FC4E45" w:rsidRPr="004D7BBD" w:rsidRDefault="00FC4E45" w:rsidP="004D7BBD">
      <w:pPr>
        <w:ind w:firstLine="708"/>
        <w:jc w:val="both"/>
      </w:pPr>
      <w:r w:rsidRPr="004D7BBD">
        <w:t>• развитие внимания к морфологическому составу слов и изменению слов и их сочетаний в предложении;</w:t>
      </w:r>
    </w:p>
    <w:p w:rsidR="00FC4E45" w:rsidRPr="004D7BBD" w:rsidRDefault="00FC4E45" w:rsidP="004D7BBD">
      <w:pPr>
        <w:ind w:firstLine="708"/>
        <w:jc w:val="both"/>
      </w:pPr>
      <w:r w:rsidRPr="004D7BBD">
        <w:t>• обогащение словаря преимущественно привлечением внимания к способам словообразования, к эмоционально-оценочному значению слов;</w:t>
      </w:r>
    </w:p>
    <w:p w:rsidR="00FC4E45" w:rsidRPr="004D7BBD" w:rsidRDefault="00FC4E45" w:rsidP="004D7BBD">
      <w:pPr>
        <w:ind w:firstLine="708"/>
        <w:jc w:val="both"/>
      </w:pPr>
      <w:r w:rsidRPr="004D7BBD">
        <w:t>•</w:t>
      </w:r>
      <w:r w:rsidRPr="004D7BBD">
        <w:tab/>
        <w:t xml:space="preserve">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 </w:t>
      </w:r>
    </w:p>
    <w:p w:rsidR="00FC4E45" w:rsidRPr="004D7BBD" w:rsidRDefault="00FC4E45" w:rsidP="004D7BBD">
      <w:pPr>
        <w:ind w:firstLine="708"/>
        <w:jc w:val="both"/>
      </w:pPr>
      <w:r w:rsidRPr="004D7BBD">
        <w:t>• 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w:t>
      </w:r>
    </w:p>
    <w:p w:rsidR="00FC4E45" w:rsidRPr="004D7BBD" w:rsidRDefault="00FC4E45" w:rsidP="004D7BBD">
      <w:pPr>
        <w:ind w:firstLine="708"/>
        <w:jc w:val="both"/>
      </w:pPr>
      <w:r w:rsidRPr="004D7BBD">
        <w:t>• формирование подготовки к обучению грамоте и овладению элементами грамоты</w:t>
      </w:r>
    </w:p>
    <w:p w:rsidR="00FC4E45" w:rsidRPr="004D7BBD" w:rsidRDefault="00FC4E45" w:rsidP="004D7BBD">
      <w:pPr>
        <w:ind w:firstLine="708"/>
        <w:jc w:val="both"/>
      </w:pPr>
      <w:r w:rsidRPr="004D7BBD">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ФНР,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w:t>
      </w:r>
      <w:r w:rsidRPr="004D7BBD">
        <w:lastRenderedPageBreak/>
        <w:t>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FC4E45" w:rsidRPr="004D7BBD" w:rsidRDefault="00FC4E45" w:rsidP="004D7BBD">
      <w:pPr>
        <w:ind w:firstLine="708"/>
        <w:jc w:val="both"/>
      </w:pPr>
      <w:r w:rsidRPr="004D7BBD">
        <w:t xml:space="preserve">Подгрупповые занятия обеспечивают дальнейшее расширение речевой практики детей, </w:t>
      </w:r>
      <w:r w:rsidR="00884358">
        <w:t>совершенствование</w:t>
      </w:r>
      <w:r w:rsidRPr="004D7BBD">
        <w:t xml:space="preserve"> правильного произношения изучаемого звука, дифференциацию звуков на слух и в произношении.</w:t>
      </w:r>
    </w:p>
    <w:p w:rsidR="00FC4E45" w:rsidRDefault="00FC4E45" w:rsidP="004D7BBD">
      <w:pPr>
        <w:ind w:firstLine="708"/>
        <w:jc w:val="both"/>
      </w:pPr>
      <w:r w:rsidRPr="004D7BBD">
        <w:t>В эти занятия необходимо включать упражнения на употребление детьми лексико-грамматических категорий, а также упражнения направленные на развитие связной речи.</w:t>
      </w:r>
    </w:p>
    <w:p w:rsidR="00E60C82" w:rsidRPr="00E60C82" w:rsidRDefault="00E60C82" w:rsidP="007C34B3">
      <w:pPr>
        <w:ind w:firstLine="708"/>
        <w:jc w:val="center"/>
      </w:pPr>
      <w:r w:rsidRPr="00E60C82">
        <w:rPr>
          <w:b/>
          <w:bCs/>
        </w:rPr>
        <w:t>Характеристика речевого развития детей 5-7 лет с ОНР.</w:t>
      </w:r>
    </w:p>
    <w:p w:rsidR="00E60C82" w:rsidRPr="00E60C82" w:rsidRDefault="00E60C82" w:rsidP="00E60C82">
      <w:pPr>
        <w:ind w:firstLine="708"/>
        <w:jc w:val="both"/>
      </w:pPr>
      <w:r w:rsidRPr="00E60C82">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E60C82" w:rsidRPr="00E60C82" w:rsidRDefault="00E60C82" w:rsidP="00E60C82">
      <w:pPr>
        <w:ind w:firstLine="708"/>
        <w:jc w:val="both"/>
      </w:pPr>
      <w:r w:rsidRPr="00E60C82">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представлений, либо развивается с большими трудностями, либо, вообще, полностью отсутствует.</w:t>
      </w:r>
    </w:p>
    <w:p w:rsidR="00E60C82" w:rsidRPr="00E60C82" w:rsidRDefault="00E60C82" w:rsidP="00E60C82">
      <w:pPr>
        <w:ind w:firstLine="708"/>
        <w:jc w:val="both"/>
      </w:pPr>
      <w:r w:rsidRPr="00E60C82">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формирование умения использовать речь как средству общения и обобщения.</w:t>
      </w:r>
    </w:p>
    <w:p w:rsidR="00E60C82" w:rsidRPr="00E60C82" w:rsidRDefault="00E60C82" w:rsidP="00E60C82">
      <w:pPr>
        <w:ind w:firstLine="708"/>
        <w:jc w:val="both"/>
      </w:pPr>
      <w:r w:rsidRPr="00E60C82">
        <w:t>Выделение ОНР - это выделение определенного симптомокомплекса. Данная группа является сложной</w:t>
      </w:r>
      <w:r w:rsidR="00542807">
        <w:t xml:space="preserve"> по</w:t>
      </w:r>
      <w:r w:rsidRPr="00E60C82">
        <w:t xml:space="preserve">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E60C82" w:rsidRPr="00E60C82" w:rsidRDefault="00E60C82" w:rsidP="00E60C82">
      <w:pPr>
        <w:ind w:firstLine="708"/>
        <w:jc w:val="both"/>
      </w:pPr>
      <w:r w:rsidRPr="00E60C82">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E60C82" w:rsidRPr="00E60C82" w:rsidRDefault="00E60C82" w:rsidP="00E60C82">
      <w:pPr>
        <w:ind w:firstLine="708"/>
        <w:jc w:val="both"/>
      </w:pPr>
      <w:r w:rsidRPr="00E60C82">
        <w:t>Левина Р.Е. выделила три уровня общего недоразвития речи:</w:t>
      </w:r>
    </w:p>
    <w:p w:rsidR="00E60C82" w:rsidRPr="00E60C82" w:rsidRDefault="00E60C82" w:rsidP="00E60C82">
      <w:pPr>
        <w:ind w:firstLine="708"/>
        <w:jc w:val="both"/>
      </w:pPr>
      <w:r w:rsidRPr="00E60C82">
        <w:t>1. самый тяжелый – ОНР 1 уровня;</w:t>
      </w:r>
    </w:p>
    <w:p w:rsidR="00E60C82" w:rsidRPr="00E60C82" w:rsidRDefault="00E60C82" w:rsidP="00E60C82">
      <w:pPr>
        <w:ind w:firstLine="708"/>
        <w:jc w:val="both"/>
      </w:pPr>
      <w:r w:rsidRPr="00E60C82">
        <w:t>2.  средний – ОНР 2 уровня;</w:t>
      </w:r>
    </w:p>
    <w:p w:rsidR="00E60C82" w:rsidRDefault="00E60C82" w:rsidP="00E60C82">
      <w:pPr>
        <w:ind w:firstLine="708"/>
        <w:jc w:val="both"/>
      </w:pPr>
      <w:r w:rsidRPr="00E60C82">
        <w:t>3. более легкий – ОНР 3 уровня.</w:t>
      </w:r>
    </w:p>
    <w:p w:rsidR="00D373AF" w:rsidRPr="00D373AF" w:rsidRDefault="00D373AF" w:rsidP="00D373AF">
      <w:pPr>
        <w:ind w:firstLine="708"/>
        <w:jc w:val="both"/>
        <w:rPr>
          <w:b/>
        </w:rPr>
      </w:pPr>
      <w:r w:rsidRPr="00D373AF">
        <w:rPr>
          <w:b/>
        </w:rPr>
        <w:t>Общее недоразвитие речи I уровня.</w:t>
      </w:r>
    </w:p>
    <w:p w:rsidR="008079BD" w:rsidRDefault="00D373AF" w:rsidP="008079BD">
      <w:pPr>
        <w:ind w:firstLine="708"/>
        <w:jc w:val="both"/>
      </w:pPr>
      <w:r w:rsidRPr="00D373AF">
        <w:t>Наблюдается почти полное отсутствие вербальных средств общения. Дети</w:t>
      </w:r>
      <w:r w:rsidR="008079BD">
        <w:t xml:space="preserve"> </w:t>
      </w:r>
      <w:r w:rsidRPr="00D373AF">
        <w:t>четырех-пятилетнего возраста имеют очень скудный словарный запас, который</w:t>
      </w:r>
      <w:r w:rsidR="008079BD">
        <w:t xml:space="preserve"> </w:t>
      </w:r>
      <w:r w:rsidRPr="00D373AF">
        <w:t xml:space="preserve">включает не более 20 слов. Ребенок использует либо слова </w:t>
      </w:r>
      <w:r w:rsidR="008079BD">
        <w:t>–</w:t>
      </w:r>
      <w:r w:rsidRPr="00D373AF">
        <w:t xml:space="preserve"> звукоподражания</w:t>
      </w:r>
      <w:r w:rsidR="008079BD">
        <w:t xml:space="preserve"> («би-би»), либо </w:t>
      </w:r>
      <w:r w:rsidRPr="00D373AF">
        <w:t>лепетные слова (фрагменты полного развернутого слова, например,</w:t>
      </w:r>
      <w:r w:rsidR="008079BD">
        <w:t xml:space="preserve"> «уту» вместо </w:t>
      </w:r>
      <w:r w:rsidRPr="00D373AF">
        <w:t>«петух»). Эти звуковые компоненты сопровождаются мимикой и </w:t>
      </w:r>
      <w:r w:rsidR="008079BD">
        <w:t xml:space="preserve"> большим количеством </w:t>
      </w:r>
      <w:r w:rsidRPr="00D373AF">
        <w:t>жестов. Также много слов диффузного значения: одно</w:t>
      </w:r>
      <w:r w:rsidR="008079BD">
        <w:t xml:space="preserve"> </w:t>
      </w:r>
      <w:r w:rsidRPr="00D373AF">
        <w:t>слово имеет много значений</w:t>
      </w:r>
      <w:r w:rsidR="008079BD">
        <w:t xml:space="preserve"> </w:t>
      </w:r>
      <w:r w:rsidRPr="00D373AF">
        <w:lastRenderedPageBreak/>
        <w:t>(например, «лапа» - это все то, с помощью чего</w:t>
      </w:r>
      <w:r w:rsidR="008079BD">
        <w:t xml:space="preserve"> </w:t>
      </w:r>
      <w:r w:rsidRPr="00D373AF">
        <w:t>передвигаю</w:t>
      </w:r>
      <w:r w:rsidR="008079BD">
        <w:t xml:space="preserve">тся: и ноги, и колеса, и лапы). </w:t>
      </w:r>
      <w:r w:rsidRPr="00D373AF">
        <w:t>За словом не закреплено конкретное</w:t>
      </w:r>
      <w:r w:rsidR="008079BD">
        <w:t xml:space="preserve"> </w:t>
      </w:r>
      <w:r w:rsidRPr="00D373AF">
        <w:t>значение. Иногда о</w:t>
      </w:r>
      <w:r w:rsidR="008079BD">
        <w:t xml:space="preserve">дин и тот же предмет называется </w:t>
      </w:r>
      <w:r w:rsidRPr="00D373AF">
        <w:t>различными словами. Ребенок</w:t>
      </w:r>
      <w:r w:rsidR="008079BD">
        <w:t xml:space="preserve"> </w:t>
      </w:r>
      <w:r w:rsidRPr="00D373AF">
        <w:t>меняет одно слово другим (например, действие заменяет названием предмета,</w:t>
      </w:r>
      <w:r w:rsidR="008079BD">
        <w:t xml:space="preserve"> </w:t>
      </w:r>
      <w:r w:rsidRPr="00D373AF">
        <w:t>«кров» (кровать) вместо «спать»). Очень грубо искажена звуковая структура слов,</w:t>
      </w:r>
      <w:r w:rsidR="008079BD">
        <w:t xml:space="preserve"> </w:t>
      </w:r>
      <w:r w:rsidRPr="00D373AF">
        <w:t>воспроизводится, как правило, односложная структура, реже двусложная.</w:t>
      </w:r>
      <w:r w:rsidR="008079BD">
        <w:t xml:space="preserve"> </w:t>
      </w:r>
    </w:p>
    <w:p w:rsidR="00D373AF" w:rsidRDefault="00D373AF" w:rsidP="00D373AF">
      <w:pPr>
        <w:ind w:firstLine="708"/>
        <w:jc w:val="both"/>
      </w:pPr>
      <w:r w:rsidRPr="00D373AF">
        <w:t>Фонематические восприятия, анализ и синтез отсутствуют. Фонетическая</w:t>
      </w:r>
      <w:r w:rsidR="008079BD">
        <w:t xml:space="preserve"> сторона речи </w:t>
      </w:r>
      <w:r w:rsidRPr="00D373AF">
        <w:t>тоже грубо нарушена, звукопроизношение смазанное. На этом уровне</w:t>
      </w:r>
      <w:r w:rsidR="008079BD">
        <w:t xml:space="preserve"> речевого развития </w:t>
      </w:r>
      <w:r w:rsidRPr="00D373AF">
        <w:t>трудно определить, какой звук произносит ребенок. Пассивный</w:t>
      </w:r>
      <w:r w:rsidR="008079BD">
        <w:t xml:space="preserve"> словарь шире активного, </w:t>
      </w:r>
      <w:r w:rsidRPr="00D373AF">
        <w:t>но понимание речи все же ограничено ситуацией.</w:t>
      </w:r>
      <w:r w:rsidR="008079BD">
        <w:t xml:space="preserve"> Грамматический строй речи </w:t>
      </w:r>
      <w:r w:rsidRPr="00D373AF">
        <w:t>практически не сформирован. Словоизменение и</w:t>
      </w:r>
      <w:r w:rsidR="008079BD">
        <w:t xml:space="preserve"> словообразование отсутствует. </w:t>
      </w:r>
      <w:r w:rsidRPr="00D373AF">
        <w:t>Появляется фраза, но в ней нет точной связи между</w:t>
      </w:r>
      <w:r w:rsidR="008079BD">
        <w:t xml:space="preserve"> </w:t>
      </w:r>
      <w:r w:rsidRPr="00D373AF">
        <w:t>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w:t>
      </w:r>
      <w:r w:rsidR="008079BD">
        <w:t xml:space="preserve"> </w:t>
      </w:r>
      <w:r w:rsidRPr="00D373AF">
        <w:t>либо характеризуется фрагментарностью.</w:t>
      </w:r>
    </w:p>
    <w:p w:rsidR="00D373AF" w:rsidRPr="00D373AF" w:rsidRDefault="00D373AF" w:rsidP="00D373AF">
      <w:pPr>
        <w:ind w:firstLine="708"/>
        <w:jc w:val="both"/>
        <w:rPr>
          <w:b/>
        </w:rPr>
      </w:pPr>
      <w:r w:rsidRPr="00D373AF">
        <w:rPr>
          <w:b/>
        </w:rPr>
        <w:t>Общее недоразвитие речи II уровня.</w:t>
      </w:r>
    </w:p>
    <w:p w:rsidR="008079BD" w:rsidRDefault="00D373AF" w:rsidP="00D373AF">
      <w:pPr>
        <w:ind w:firstLine="708"/>
        <w:jc w:val="both"/>
      </w:pPr>
      <w:r w:rsidRPr="00D373AF">
        <w:t>На втором уровне речевые возможности ребенка значительно возрастают. У</w:t>
      </w:r>
      <w:r w:rsidRPr="00D373AF">
        <w:br/>
        <w:t>детей</w:t>
      </w:r>
      <w:r>
        <w:t xml:space="preserve"> </w:t>
      </w:r>
      <w:r w:rsidRPr="00D373AF">
        <w:t>имеется</w:t>
      </w:r>
      <w:r>
        <w:t xml:space="preserve"> </w:t>
      </w:r>
      <w:r w:rsidRPr="00D373AF">
        <w:t>довольно</w:t>
      </w:r>
      <w:r>
        <w:t xml:space="preserve"> </w:t>
      </w:r>
      <w:r w:rsidRPr="00D373AF">
        <w:t>большой</w:t>
      </w:r>
      <w:r>
        <w:t xml:space="preserve"> </w:t>
      </w:r>
      <w:r w:rsidRPr="00D373AF">
        <w:t>словарный</w:t>
      </w:r>
      <w:r>
        <w:t xml:space="preserve"> </w:t>
      </w:r>
      <w:r w:rsidRPr="00D373AF">
        <w:t>запас.</w:t>
      </w:r>
      <w:r>
        <w:t xml:space="preserve"> </w:t>
      </w:r>
      <w:r w:rsidRPr="00D373AF">
        <w:t>В</w:t>
      </w:r>
      <w:r>
        <w:t xml:space="preserve"> </w:t>
      </w:r>
      <w:r w:rsidRPr="00D373AF">
        <w:t>речи</w:t>
      </w:r>
      <w:r>
        <w:t xml:space="preserve"> </w:t>
      </w:r>
      <w:r w:rsidRPr="00D373AF">
        <w:t>преобладают</w:t>
      </w:r>
      <w:r>
        <w:t xml:space="preserve"> существительные, </w:t>
      </w:r>
      <w:r w:rsidRPr="00D373AF">
        <w:t>мало глаголов, и еще меньше прилагательных.</w:t>
      </w:r>
      <w:r>
        <w:t xml:space="preserve"> </w:t>
      </w:r>
    </w:p>
    <w:p w:rsidR="00D373AF" w:rsidRDefault="00D373AF" w:rsidP="00D373AF">
      <w:pPr>
        <w:ind w:firstLine="708"/>
        <w:jc w:val="both"/>
      </w:pPr>
      <w:r>
        <w:t xml:space="preserve">Много в речи детей наблюдается </w:t>
      </w:r>
      <w:r w:rsidRPr="00D373AF">
        <w:t>вербальных ошибок (например, «стрехает»</w:t>
      </w:r>
      <w:r>
        <w:t xml:space="preserve"> </w:t>
      </w:r>
      <w:r w:rsidRPr="00D373AF">
        <w:t>вместо «чистит</w:t>
      </w:r>
      <w:r>
        <w:t xml:space="preserve">», «стирает», «моет»), особенно </w:t>
      </w:r>
      <w:r w:rsidRPr="00D373AF">
        <w:t>глагольных. Много смешений,</w:t>
      </w:r>
      <w:r>
        <w:t xml:space="preserve"> </w:t>
      </w:r>
      <w:r w:rsidRPr="00D373AF">
        <w:t>наблюдается неточност</w:t>
      </w:r>
      <w:r>
        <w:t xml:space="preserve">ь значений слов. В речи ребенка </w:t>
      </w:r>
      <w:r w:rsidRPr="00D373AF">
        <w:t>много аморфных глаголов</w:t>
      </w:r>
      <w:r>
        <w:t xml:space="preserve"> </w:t>
      </w:r>
      <w:r w:rsidRPr="00D373AF">
        <w:t>(«делает», «идет», «сто</w:t>
      </w:r>
      <w:r>
        <w:t xml:space="preserve">ит» и т.п.). Ребенок использует </w:t>
      </w:r>
      <w:r w:rsidRPr="00D373AF">
        <w:t>фразовую речь. Появляются</w:t>
      </w:r>
      <w:r>
        <w:t xml:space="preserve"> </w:t>
      </w:r>
      <w:r w:rsidRPr="00D373AF">
        <w:t>распространенные предлож</w:t>
      </w:r>
      <w:r>
        <w:t xml:space="preserve">ения. С точки зрения количества </w:t>
      </w:r>
      <w:r w:rsidRPr="00D373AF">
        <w:t>слов предложения</w:t>
      </w:r>
      <w:r>
        <w:t xml:space="preserve"> </w:t>
      </w:r>
      <w:r w:rsidRPr="00D373AF">
        <w:t>довольно объемные, но грамматичес</w:t>
      </w:r>
      <w:r>
        <w:t xml:space="preserve">ки фраза оформлена неправильно. </w:t>
      </w:r>
      <w:r w:rsidRPr="00D373AF">
        <w:t>Не все</w:t>
      </w:r>
      <w:r>
        <w:t xml:space="preserve"> </w:t>
      </w:r>
      <w:r w:rsidRPr="00D373AF">
        <w:t>формы</w:t>
      </w:r>
      <w:r>
        <w:t xml:space="preserve"> </w:t>
      </w:r>
      <w:r w:rsidRPr="00D373AF">
        <w:t>дифференцируются</w:t>
      </w:r>
      <w:r>
        <w:t xml:space="preserve"> </w:t>
      </w:r>
      <w:r w:rsidRPr="00D373AF">
        <w:t>правильно.</w:t>
      </w:r>
      <w:r>
        <w:t xml:space="preserve"> </w:t>
      </w:r>
      <w:r w:rsidRPr="00D373AF">
        <w:t>Ребенок</w:t>
      </w:r>
      <w:r>
        <w:t xml:space="preserve"> </w:t>
      </w:r>
      <w:r w:rsidRPr="00D373AF">
        <w:t>неправильно</w:t>
      </w:r>
      <w:r>
        <w:t xml:space="preserve"> </w:t>
      </w:r>
      <w:r w:rsidRPr="00D373AF">
        <w:t>употребляет</w:t>
      </w:r>
      <w:r>
        <w:t xml:space="preserve"> </w:t>
      </w:r>
      <w:r w:rsidRPr="00D373AF">
        <w:t>падежные беспредложные формы (неправильное согласование существительных и прилагательных в среднем роде, особенно в косвенных падежах). Предложно-</w:t>
      </w:r>
      <w:r>
        <w:t xml:space="preserve">падежные </w:t>
      </w:r>
      <w:r w:rsidRPr="00D373AF">
        <w:t>конструкции воспроизв</w:t>
      </w:r>
      <w:r>
        <w:t>одятся неправильно. Например: «</w:t>
      </w:r>
      <w:r w:rsidRPr="00D373AF">
        <w:t>Я была</w:t>
      </w:r>
      <w:r>
        <w:t xml:space="preserve"> лелька», вместо «Я была </w:t>
      </w:r>
      <w:r w:rsidRPr="00D373AF">
        <w:t>на елке». В целом, предлоги и союзы используются редко.</w:t>
      </w:r>
      <w:r>
        <w:t xml:space="preserve"> Для детей со 2-ым уровнем </w:t>
      </w:r>
      <w:r w:rsidRPr="00D373AF">
        <w:t>ОНР характерны грубые нарушения грамматического</w:t>
      </w:r>
      <w:r>
        <w:t xml:space="preserve"> строя речи. Наблюдается большое </w:t>
      </w:r>
      <w:r w:rsidRPr="00D373AF">
        <w:t>количество аграмматизмов при употреблении</w:t>
      </w:r>
      <w:r>
        <w:t xml:space="preserve"> существительных, глаголов; </w:t>
      </w:r>
      <w:r w:rsidRPr="00D373AF">
        <w:t>прилагательные употребляются крайне редко, т.к. они</w:t>
      </w:r>
      <w:r>
        <w:t xml:space="preserve"> </w:t>
      </w:r>
      <w:r w:rsidRPr="00D373AF">
        <w:t>носят</w:t>
      </w:r>
      <w:r>
        <w:t xml:space="preserve"> </w:t>
      </w:r>
      <w:r w:rsidRPr="00D373AF">
        <w:t>отвлеченный</w:t>
      </w:r>
      <w:r>
        <w:t xml:space="preserve"> </w:t>
      </w:r>
      <w:r w:rsidRPr="00D373AF">
        <w:t>характер.</w:t>
      </w:r>
      <w:r>
        <w:t xml:space="preserve"> </w:t>
      </w:r>
      <w:r w:rsidRPr="00D373AF">
        <w:t>У</w:t>
      </w:r>
      <w:r>
        <w:t xml:space="preserve"> </w:t>
      </w:r>
      <w:r w:rsidRPr="00D373AF">
        <w:t>детей</w:t>
      </w:r>
      <w:r>
        <w:t xml:space="preserve"> </w:t>
      </w:r>
      <w:r w:rsidRPr="00D373AF">
        <w:t>усвоены</w:t>
      </w:r>
      <w:r>
        <w:t xml:space="preserve"> </w:t>
      </w:r>
      <w:r w:rsidRPr="00D373AF">
        <w:t>только</w:t>
      </w:r>
      <w:r>
        <w:t xml:space="preserve"> </w:t>
      </w:r>
      <w:r w:rsidRPr="00D373AF">
        <w:t>простые</w:t>
      </w:r>
      <w:r>
        <w:t xml:space="preserve"> </w:t>
      </w:r>
      <w:r w:rsidRPr="00D373AF">
        <w:t>формы</w:t>
      </w:r>
      <w:r>
        <w:t xml:space="preserve"> </w:t>
      </w:r>
      <w:r w:rsidRPr="00D373AF">
        <w:t>словоизменения. Словообразование грубо</w:t>
      </w:r>
      <w:r>
        <w:t xml:space="preserve"> </w:t>
      </w:r>
      <w:r w:rsidRPr="00D373AF">
        <w:t>нарушено. Его практически нет, кроме</w:t>
      </w:r>
      <w:r>
        <w:t xml:space="preserve"> </w:t>
      </w:r>
      <w:r w:rsidRPr="00D373AF">
        <w:t>уменьшительно-</w:t>
      </w:r>
      <w:r>
        <w:t>ласкательных форм. У детей со 2-</w:t>
      </w:r>
      <w:r w:rsidRPr="00D373AF">
        <w:t>ым уровнем речевого</w:t>
      </w:r>
      <w:r>
        <w:t xml:space="preserve"> </w:t>
      </w:r>
      <w:r w:rsidRPr="00D373AF">
        <w:t>недоразвития синтаксически предложения значительно лучше сформированы, чем</w:t>
      </w:r>
      <w:r>
        <w:t xml:space="preserve"> </w:t>
      </w:r>
      <w:r w:rsidRPr="00D373AF">
        <w:t>у детей с 1 уровнем ОНР. Пониман</w:t>
      </w:r>
      <w:r>
        <w:t xml:space="preserve">ие речи значительно улучшается. </w:t>
      </w:r>
      <w:r w:rsidRPr="00D373AF">
        <w:t>Ребенок</w:t>
      </w:r>
      <w:r>
        <w:t xml:space="preserve"> </w:t>
      </w:r>
      <w:r w:rsidRPr="00D373AF">
        <w:t>дифференцирует многие акустически близкие слова, но не все. Фонематическая</w:t>
      </w:r>
      <w:r>
        <w:t xml:space="preserve"> </w:t>
      </w:r>
      <w:r w:rsidRPr="00D373AF">
        <w:t>сторона речи нарушена, ребенок не может выделить звук на фоне слова.</w:t>
      </w:r>
      <w:r>
        <w:t xml:space="preserve"> Звукослоговая </w:t>
      </w:r>
      <w:r w:rsidRPr="00D373AF">
        <w:t>структура слов более развернута (ребенок воспроизводит два-три</w:t>
      </w:r>
      <w:r>
        <w:t xml:space="preserve"> слова). Но наблюдается </w:t>
      </w:r>
      <w:r w:rsidRPr="00D373AF">
        <w:t>грубое искажение многосложных слов, особенно слогов со</w:t>
      </w:r>
      <w:r>
        <w:t xml:space="preserve"> стечением. Слова </w:t>
      </w:r>
      <w:r w:rsidRPr="00D373AF">
        <w:t>воспроизводятся вариативно (например, «ада» вместо «звезда»).</w:t>
      </w:r>
      <w:r>
        <w:t xml:space="preserve"> </w:t>
      </w:r>
      <w:r w:rsidRPr="00D373AF">
        <w:t>Нарушение</w:t>
      </w:r>
      <w:r>
        <w:t xml:space="preserve"> </w:t>
      </w:r>
      <w:r w:rsidRPr="00D373AF">
        <w:t>звукопроизношения</w:t>
      </w:r>
      <w:r>
        <w:t xml:space="preserve"> </w:t>
      </w:r>
      <w:r w:rsidRPr="00D373AF">
        <w:t>носит</w:t>
      </w:r>
      <w:r>
        <w:t xml:space="preserve"> </w:t>
      </w:r>
      <w:r w:rsidRPr="00D373AF">
        <w:t>полиморфный</w:t>
      </w:r>
      <w:r>
        <w:t xml:space="preserve"> </w:t>
      </w:r>
      <w:r w:rsidRPr="00D373AF">
        <w:t>характер.</w:t>
      </w:r>
      <w:r>
        <w:t xml:space="preserve"> </w:t>
      </w:r>
      <w:r w:rsidRPr="00D373AF">
        <w:t>Правильно</w:t>
      </w:r>
      <w:r>
        <w:t xml:space="preserve"> произносятся гласные и </w:t>
      </w:r>
      <w:r w:rsidRPr="00D373AF">
        <w:t>простые по артикуляции звуки. Как правило, наблюдаются</w:t>
      </w:r>
      <w:r>
        <w:t xml:space="preserve"> стечения и замены. Замены </w:t>
      </w:r>
      <w:r w:rsidRPr="00D373AF">
        <w:t>характеризуют задержку фонетического развития</w:t>
      </w:r>
      <w:r>
        <w:t xml:space="preserve"> </w:t>
      </w:r>
      <w:r w:rsidRPr="00D373AF">
        <w:t>ребенка.</w:t>
      </w:r>
    </w:p>
    <w:p w:rsidR="00066E38" w:rsidRPr="00E60C82" w:rsidRDefault="00066E38" w:rsidP="00D373AF">
      <w:pPr>
        <w:ind w:firstLine="708"/>
        <w:jc w:val="both"/>
      </w:pPr>
      <w:r w:rsidRPr="00066E38">
        <w:t>Таким образом, у детей с ОНР 2 уровня наблюдаются морфологические и синтаксические аграмматизмы, примитивная связная речь, понимание речи</w:t>
      </w:r>
      <w:r>
        <w:t xml:space="preserve"> </w:t>
      </w:r>
      <w:r w:rsidRPr="00066E38">
        <w:t>остается</w:t>
      </w:r>
      <w:r>
        <w:t xml:space="preserve"> </w:t>
      </w:r>
      <w:r w:rsidRPr="00066E38">
        <w:t>неполным,</w:t>
      </w:r>
      <w:r>
        <w:t xml:space="preserve"> </w:t>
      </w:r>
      <w:r w:rsidRPr="00066E38">
        <w:t>т.к.</w:t>
      </w:r>
      <w:r>
        <w:t xml:space="preserve"> </w:t>
      </w:r>
      <w:r w:rsidRPr="00066E38">
        <w:t>многие</w:t>
      </w:r>
      <w:r>
        <w:t xml:space="preserve"> </w:t>
      </w:r>
      <w:r w:rsidRPr="00066E38">
        <w:t>грамматические</w:t>
      </w:r>
      <w:r>
        <w:t xml:space="preserve"> </w:t>
      </w:r>
      <w:r w:rsidRPr="00066E38">
        <w:t>формы</w:t>
      </w:r>
      <w:r>
        <w:t xml:space="preserve"> </w:t>
      </w:r>
      <w:r w:rsidRPr="00066E38">
        <w:t>различаются</w:t>
      </w:r>
      <w:r>
        <w:t xml:space="preserve"> </w:t>
      </w:r>
      <w:r w:rsidRPr="00066E38">
        <w:t>недостаточно.</w:t>
      </w:r>
    </w:p>
    <w:p w:rsidR="00E60C82" w:rsidRPr="00E60C82" w:rsidRDefault="00E60C82" w:rsidP="00E60C82">
      <w:pPr>
        <w:ind w:firstLine="708"/>
        <w:jc w:val="both"/>
        <w:rPr>
          <w:b/>
        </w:rPr>
      </w:pPr>
      <w:r w:rsidRPr="00E60C82">
        <w:rPr>
          <w:b/>
        </w:rPr>
        <w:t xml:space="preserve">Общая характеристика детей с ОНР </w:t>
      </w:r>
      <w:r w:rsidRPr="00E60C82">
        <w:rPr>
          <w:b/>
          <w:lang w:val="en-US"/>
        </w:rPr>
        <w:t>III</w:t>
      </w:r>
      <w:r w:rsidRPr="00E60C82">
        <w:rPr>
          <w:b/>
        </w:rPr>
        <w:t xml:space="preserve"> уровня.</w:t>
      </w:r>
    </w:p>
    <w:p w:rsidR="00E60C82" w:rsidRPr="00E60C82" w:rsidRDefault="00E60C82" w:rsidP="00E60C82">
      <w:pPr>
        <w:ind w:firstLine="708"/>
        <w:jc w:val="both"/>
      </w:pPr>
      <w:r w:rsidRPr="00E60C82">
        <w:t xml:space="preserve">На фоне сравнительно развернутой речи наблюдается неточное знание и употребление многих обиходных слов. В активном словаре преобладают </w:t>
      </w:r>
      <w:r w:rsidRPr="00E60C82">
        <w:lastRenderedPageBreak/>
        <w:t>сущ</w:t>
      </w:r>
      <w:r w:rsidR="00136E43">
        <w:t>ествительные</w:t>
      </w:r>
      <w:r w:rsidRPr="00E60C82">
        <w:t>, гл</w:t>
      </w:r>
      <w:r w:rsidR="00136E43">
        <w:t>аголы</w:t>
      </w:r>
      <w:r w:rsidRPr="00E60C82">
        <w:t>, реже – остальные части речи. При употреблении простых предлогов имеется много ошибок, редко используются сложные предлоги.</w:t>
      </w:r>
    </w:p>
    <w:p w:rsidR="00E60C82" w:rsidRPr="00E60C82" w:rsidRDefault="00E60C82" w:rsidP="00E60C82">
      <w:pPr>
        <w:ind w:firstLine="708"/>
        <w:jc w:val="both"/>
      </w:pPr>
      <w:r w:rsidRPr="00E60C82">
        <w:t>Словарный запас ограничен. Замены слов происходят как по смысловому, так и по звуковому признаку. Из прилагательных преобладают качественные, относительные и притяжательные употребляются только для выражения хорошо знакомых отношений.</w:t>
      </w:r>
    </w:p>
    <w:p w:rsidR="00E60C82" w:rsidRPr="00E60C82" w:rsidRDefault="00E60C82" w:rsidP="00E60C82">
      <w:pPr>
        <w:ind w:firstLine="708"/>
        <w:jc w:val="both"/>
      </w:pPr>
      <w:r w:rsidRPr="00E60C82">
        <w:t xml:space="preserve">Недостаточно сформированы грамматические формы. Дети допускают ошибки в падежных окончаниях, в употреблении временных и видовых форм гл., в согласовании и управлении. Способами словообразования дети почти не пользуются. </w:t>
      </w:r>
    </w:p>
    <w:p w:rsidR="00E60C82" w:rsidRPr="00E60C82" w:rsidRDefault="00E60C82" w:rsidP="00E60C82">
      <w:pPr>
        <w:ind w:firstLine="708"/>
        <w:jc w:val="both"/>
      </w:pPr>
      <w:r w:rsidRPr="00E60C82">
        <w:t>Большое количество ошибок допускается при словоизменении, из-за чего нарушается синтаксическая связь слов в предложениях:</w:t>
      </w:r>
    </w:p>
    <w:p w:rsidR="00E60C82" w:rsidRPr="00E60C82" w:rsidRDefault="00E60C82" w:rsidP="00E60C82">
      <w:pPr>
        <w:ind w:firstLine="708"/>
        <w:jc w:val="both"/>
      </w:pPr>
      <w:r w:rsidRPr="00E60C82">
        <w:t>- смешение окончаний сущ. м.р. и ж.р.,</w:t>
      </w:r>
    </w:p>
    <w:p w:rsidR="00E60C82" w:rsidRPr="00E60C82" w:rsidRDefault="00E60C82" w:rsidP="00E60C82">
      <w:pPr>
        <w:ind w:firstLine="708"/>
        <w:jc w:val="both"/>
      </w:pPr>
      <w:r w:rsidRPr="00E60C82">
        <w:t>- замена окончаний сущ. ср.р. в им.пад. окончанием сущ. ж.р.,</w:t>
      </w:r>
    </w:p>
    <w:p w:rsidR="00E60C82" w:rsidRPr="00E60C82" w:rsidRDefault="00E60C82" w:rsidP="00E60C82">
      <w:pPr>
        <w:ind w:firstLine="708"/>
        <w:jc w:val="both"/>
      </w:pPr>
      <w:r w:rsidRPr="00E60C82">
        <w:t>- склонение сущ. ср.р.,</w:t>
      </w:r>
    </w:p>
    <w:p w:rsidR="00E60C82" w:rsidRPr="00E60C82" w:rsidRDefault="00E60C82" w:rsidP="00E60C82">
      <w:pPr>
        <w:ind w:firstLine="708"/>
        <w:jc w:val="both"/>
      </w:pPr>
      <w:r w:rsidRPr="00E60C82">
        <w:t>- неправильное соотнесение сущ. и мест.,</w:t>
      </w:r>
    </w:p>
    <w:p w:rsidR="00E60C82" w:rsidRPr="00E60C82" w:rsidRDefault="00E60C82" w:rsidP="00E60C82">
      <w:pPr>
        <w:ind w:firstLine="708"/>
        <w:jc w:val="both"/>
      </w:pPr>
      <w:r w:rsidRPr="00E60C82">
        <w:t>- ошибочное ударение в слове,</w:t>
      </w:r>
    </w:p>
    <w:p w:rsidR="00E60C82" w:rsidRPr="00E60C82" w:rsidRDefault="00E60C82" w:rsidP="00E60C82">
      <w:pPr>
        <w:ind w:firstLine="708"/>
        <w:jc w:val="both"/>
      </w:pPr>
      <w:r w:rsidRPr="00E60C82">
        <w:t>- ошибки в беспредложном и предложном управлении,</w:t>
      </w:r>
    </w:p>
    <w:p w:rsidR="00E60C82" w:rsidRPr="00E60C82" w:rsidRDefault="00E60C82" w:rsidP="00E60C82">
      <w:pPr>
        <w:ind w:firstLine="708"/>
        <w:jc w:val="both"/>
      </w:pPr>
      <w:r w:rsidRPr="00E60C82">
        <w:t>- неправильное согласование сущ. и прил., сущ. и гл.</w:t>
      </w:r>
    </w:p>
    <w:p w:rsidR="00E60C82" w:rsidRPr="00E60C82" w:rsidRDefault="00E60C82" w:rsidP="00E60C82">
      <w:pPr>
        <w:ind w:firstLine="708"/>
        <w:jc w:val="both"/>
      </w:pPr>
      <w:r w:rsidRPr="00E60C82">
        <w:t>Часто словообразование заменяется словоизменением. Изменение слов затруднено звуковыми смешениями.</w:t>
      </w:r>
    </w:p>
    <w:p w:rsidR="00E60C82" w:rsidRPr="00E60C82" w:rsidRDefault="00E60C82" w:rsidP="00E60C82">
      <w:pPr>
        <w:ind w:firstLine="708"/>
        <w:jc w:val="both"/>
      </w:pPr>
      <w:r w:rsidRPr="00E60C82">
        <w:t>В активной речи преобладают простые предложения. Возникают затруднения при распространении предложений, при построении сложносочиненных и сложноподчиненных. Во фразовой речи отмечаются отдельные аграмматизмы.</w:t>
      </w:r>
    </w:p>
    <w:p w:rsidR="00E60C82" w:rsidRPr="00E60C82" w:rsidRDefault="00E60C82" w:rsidP="00E60C82">
      <w:pPr>
        <w:ind w:firstLine="708"/>
        <w:jc w:val="both"/>
      </w:pPr>
      <w:r w:rsidRPr="00E60C82">
        <w:t>У большинства детей сохраняются недостатки звукопроизношения звуков и нарушения звукослоговой структуры слова, что создает трудности в овладении детьми звуковым анализом и синтезом.</w:t>
      </w:r>
    </w:p>
    <w:p w:rsidR="00E60C82" w:rsidRDefault="00E60C82" w:rsidP="00E60C82">
      <w:pPr>
        <w:ind w:firstLine="708"/>
        <w:jc w:val="both"/>
      </w:pPr>
      <w:r w:rsidRPr="00E60C82">
        <w:t>Понимание  обиходной речи детьми в основном хорошее, но иногда обнаруживается незнание отдельных слов и выражений, смешение смысловых значений слов. Возникают ошибки в понимании временных форм гл., оттенков значений однокоренных слов, а также тех выражений, которые отражают причинно-следственные, временные, пространственные отношения.</w:t>
      </w:r>
    </w:p>
    <w:p w:rsidR="00FC026D" w:rsidRPr="00FC026D" w:rsidRDefault="00FC026D" w:rsidP="00CC10C6">
      <w:pPr>
        <w:ind w:firstLine="708"/>
        <w:jc w:val="center"/>
      </w:pPr>
      <w:r w:rsidRPr="00FC026D">
        <w:rPr>
          <w:b/>
          <w:bCs/>
        </w:rPr>
        <w:t>Особенности речи детей, страдающих заиканием</w:t>
      </w:r>
      <w:r w:rsidR="00CC10C6">
        <w:rPr>
          <w:b/>
          <w:bCs/>
        </w:rPr>
        <w:t>.</w:t>
      </w:r>
    </w:p>
    <w:p w:rsidR="00FC026D" w:rsidRPr="00FC026D" w:rsidRDefault="00FC026D" w:rsidP="00FC026D">
      <w:pPr>
        <w:ind w:firstLine="708"/>
        <w:jc w:val="both"/>
      </w:pPr>
      <w:r w:rsidRPr="00FC026D">
        <w:t>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w:t>
      </w:r>
    </w:p>
    <w:p w:rsidR="00FC026D" w:rsidRPr="00FC026D" w:rsidRDefault="00FC026D" w:rsidP="00FC026D">
      <w:pPr>
        <w:ind w:firstLine="708"/>
        <w:jc w:val="both"/>
      </w:pPr>
      <w:r w:rsidRPr="00FC026D">
        <w:t>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w:t>
      </w:r>
    </w:p>
    <w:p w:rsidR="00FC026D" w:rsidRPr="00FC026D" w:rsidRDefault="00FC026D" w:rsidP="00FC026D">
      <w:pPr>
        <w:ind w:firstLine="708"/>
        <w:jc w:val="both"/>
      </w:pPr>
      <w:r w:rsidRPr="00FC026D">
        <w:t xml:space="preserve">Заикание является выражением самых разнообразных затруднений в овладении коммуникативной функцией речи. Оно обычно усиливается в ситуации общения и </w:t>
      </w:r>
      <w:r w:rsidRPr="00FC026D">
        <w:lastRenderedPageBreak/>
        <w:t>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w:t>
      </w:r>
    </w:p>
    <w:p w:rsidR="00FC026D" w:rsidRPr="00FC026D" w:rsidRDefault="00FC026D" w:rsidP="00FC026D">
      <w:pPr>
        <w:ind w:firstLine="708"/>
        <w:jc w:val="both"/>
      </w:pPr>
      <w:r w:rsidRPr="00FC026D">
        <w:t>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w:t>
      </w:r>
    </w:p>
    <w:p w:rsidR="00FC026D" w:rsidRPr="00FC026D" w:rsidRDefault="00FC026D" w:rsidP="00FC026D">
      <w:pPr>
        <w:ind w:firstLine="708"/>
        <w:jc w:val="both"/>
      </w:pPr>
      <w:r w:rsidRPr="00FC026D">
        <w:t xml:space="preserve">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w:t>
      </w:r>
      <w:r w:rsidRPr="00FC026D">
        <w:rPr>
          <w:i/>
          <w:iCs/>
        </w:rPr>
        <w:t>ну</w:t>
      </w:r>
      <w:r w:rsidRPr="00FC026D">
        <w:rPr>
          <w:iCs/>
        </w:rPr>
        <w:t>,</w:t>
      </w:r>
      <w:r w:rsidRPr="00FC026D">
        <w:rPr>
          <w:i/>
          <w:iCs/>
        </w:rPr>
        <w:t xml:space="preserve"> вот</w:t>
      </w:r>
      <w:r w:rsidRPr="00FC026D">
        <w:rPr>
          <w:iCs/>
        </w:rPr>
        <w:t>,</w:t>
      </w:r>
      <w:r w:rsidRPr="00FC026D">
        <w:rPr>
          <w:i/>
          <w:iCs/>
        </w:rPr>
        <w:t xml:space="preserve"> как его</w:t>
      </w:r>
      <w:r w:rsidRPr="00FC026D">
        <w:rPr>
          <w:iCs/>
        </w:rPr>
        <w:t>,</w:t>
      </w:r>
      <w:r w:rsidRPr="00FC026D">
        <w:rPr>
          <w:i/>
          <w:iCs/>
        </w:rPr>
        <w:t xml:space="preserve"> и</w:t>
      </w:r>
      <w:r w:rsidRPr="00FC026D">
        <w:rPr>
          <w:iCs/>
        </w:rPr>
        <w:t>,</w:t>
      </w:r>
      <w:r w:rsidRPr="00FC026D">
        <w:rPr>
          <w:i/>
          <w:iCs/>
        </w:rPr>
        <w:t xml:space="preserve"> э </w:t>
      </w:r>
      <w:r w:rsidRPr="00FC026D">
        <w:t>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незаикающимися 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притоптыванием и т. д.).</w:t>
      </w:r>
    </w:p>
    <w:p w:rsidR="00FC026D" w:rsidRPr="00FC026D" w:rsidRDefault="00FC026D" w:rsidP="00FC026D">
      <w:pPr>
        <w:ind w:firstLine="708"/>
        <w:jc w:val="both"/>
      </w:pPr>
      <w:r w:rsidRPr="00FC026D">
        <w:t>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к различного рода ошибкам при выполнении заданий.</w:t>
      </w:r>
    </w:p>
    <w:p w:rsidR="00FC026D" w:rsidRDefault="00FC026D" w:rsidP="00FC026D">
      <w:pPr>
        <w:ind w:firstLine="708"/>
        <w:jc w:val="both"/>
      </w:pPr>
      <w:r w:rsidRPr="00FC026D">
        <w:t>Некоторые из указанных особенностей свойственны и незаикающимся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w:t>
      </w:r>
    </w:p>
    <w:p w:rsidR="00D46166" w:rsidRPr="00D46166" w:rsidRDefault="00D46166" w:rsidP="00D46166">
      <w:pPr>
        <w:jc w:val="center"/>
        <w:rPr>
          <w:b/>
        </w:rPr>
      </w:pPr>
      <w:r w:rsidRPr="00D46166">
        <w:rPr>
          <w:b/>
        </w:rPr>
        <w:t>Особенности речевого развития дошкольников с ЗПР</w:t>
      </w:r>
    </w:p>
    <w:p w:rsidR="00D46166" w:rsidRPr="00D46166" w:rsidRDefault="00D46166" w:rsidP="00D46166">
      <w:pPr>
        <w:ind w:firstLine="708"/>
        <w:jc w:val="both"/>
      </w:pPr>
      <w:r w:rsidRPr="00D46166">
        <w:t>Известно, что дети с задержкой психического развития имеют следующие наиболее значимые особенности: недостаточный запас знаний и представлений об окружающем, пониженная познавательная активность, замедленный темп формирования высших психических функций, слабость регуляции произвольной деятельности (им требуется активная ориентировка в задании), нарушения различных сторон речи.</w:t>
      </w:r>
    </w:p>
    <w:p w:rsidR="00D46166" w:rsidRPr="00D46166" w:rsidRDefault="00D46166" w:rsidP="00D46166">
      <w:pPr>
        <w:ind w:firstLine="708"/>
        <w:jc w:val="both"/>
      </w:pPr>
      <w:r w:rsidRPr="00D46166">
        <w:t>Детям с ЗПР свойственна пониженная обучаемость, однако они способны использовать помощь взрослого, переносить усвоенные навыки умственной деятельности в другие ситуации. Часто на первом году жизни у детей этой категории отмечается задержка двигательного и речевого развития, а на более поздних этапах наблюдается отставание в овладении речью.   У детей с задержкой психического развития позднее, чем у нормально развивающихся сверстников, возникает период детского словотворчества и затягивается до 7-8 лет.</w:t>
      </w:r>
    </w:p>
    <w:p w:rsidR="00D46166" w:rsidRPr="00D46166" w:rsidRDefault="00D46166" w:rsidP="00D46166">
      <w:pPr>
        <w:ind w:firstLine="708"/>
        <w:jc w:val="both"/>
      </w:pPr>
      <w:r w:rsidRPr="00D46166">
        <w:t xml:space="preserve">В речи детей с ЗПР в основном используются существительные и глаголы, причем предметный и глагольный словарный запас низкий, неточный. Дети не знают многих слов не только абстрактного значения, но и часто встречающихся в речи, заменяют слова описанием ситуации или действия, с которым связано слово, испытывают трудности в </w:t>
      </w:r>
      <w:r w:rsidRPr="00D46166">
        <w:lastRenderedPageBreak/>
        <w:t>подборе слов-антонимов и особенно слов-синонимов. Из прилагательных чаще всего употребляются качественные, обозначающие непосредственно воспринимаемые признаки.</w:t>
      </w:r>
    </w:p>
    <w:p w:rsidR="00D46166" w:rsidRPr="00D46166" w:rsidRDefault="00D46166" w:rsidP="00D46166">
      <w:pPr>
        <w:ind w:firstLine="708"/>
        <w:jc w:val="both"/>
      </w:pPr>
      <w:r w:rsidRPr="00D46166">
        <w:t xml:space="preserve">Многие исследователи отмечают недостаточную сформированность грамматического строя речи детей с ЗПР. Чаще всего встречается нарушение порядка слов в предложении, пропуск отдельных его членов, что связано с неполноценностью грамматического программирования. Довольно часто наблюдаются ошибки в употреблении предлогов (замены, иногда пропуски), а также ошибки в предложно-падежном управлении, в согласовании существительных с глаголами и прилагательными, отмечаются затруднения детей в образовании новых слов с помощью суффиксов, приставок. </w:t>
      </w:r>
    </w:p>
    <w:p w:rsidR="00D46166" w:rsidRPr="00D46166" w:rsidRDefault="00D46166" w:rsidP="00D46166">
      <w:pPr>
        <w:ind w:firstLine="708"/>
        <w:jc w:val="both"/>
      </w:pPr>
      <w:r w:rsidRPr="00D46166">
        <w:t>Речь детей с ЗПР характеризуется нарушением звукопроизносительной стороны, отмечается низкий уровень ориентировки в звуковой действительности речи, трудности в дифференциации звуков, а также трудности в  овладении звукобуквенным анализом. Следующей особенностью детей данной категории является своеобразие связной речи.  Пересказ произведений (особенно повествовательного характера) сложен для них; дети испытывают трудности в составлении рассказа по серии картин; многим детям не удается выполнить задание на составление творческого рассказа, рассказа-описания. Для речи детей с ЗПР характерны неосознанность и непроизвольность построения фразы как высказывания в целом, дети не дают развернутого ответа на вопрос взрослого, часто в ответах основная мысль перебивается посторонними мыслями и суждениями.</w:t>
      </w:r>
    </w:p>
    <w:p w:rsidR="00D46166" w:rsidRPr="00D46166" w:rsidRDefault="00D46166" w:rsidP="00D46166">
      <w:pPr>
        <w:ind w:firstLine="708"/>
        <w:jc w:val="both"/>
      </w:pPr>
      <w:r w:rsidRPr="00D46166">
        <w:t xml:space="preserve">У детей с задержкой психического развития недостаточно сформированы регулирующая и планирующая функции речи. </w:t>
      </w:r>
    </w:p>
    <w:p w:rsidR="00D46166" w:rsidRDefault="00D46166" w:rsidP="00E82243">
      <w:pPr>
        <w:ind w:firstLine="708"/>
        <w:jc w:val="both"/>
      </w:pPr>
      <w:r w:rsidRPr="00D46166">
        <w:t xml:space="preserve">Исследования показали, что неполноценность речевой деятельности детей с  ЗПР  связана с недостаточной сформированностью основных этапов порождения речевого высказывания (замысел, внутреннее программирование и грамматическое структурирование). Так, незрелость внутреннего программирования проявляется в речевой инактивности, </w:t>
      </w:r>
      <w:r w:rsidR="00BE0B77">
        <w:t xml:space="preserve">в </w:t>
      </w:r>
      <w:r w:rsidRPr="00D46166">
        <w:t>трудностях создания контекста, в соскальзываниях на другие темы. При этом у детей с ЗПР не возникает четкого замысла высказывания. Отмечается неполноценность не только спонтанной, но и отраженной речи</w:t>
      </w:r>
      <w:r w:rsidR="00E82243">
        <w:t xml:space="preserve"> этих детей.</w:t>
      </w:r>
    </w:p>
    <w:p w:rsidR="00850DD1" w:rsidRPr="00850DD1" w:rsidRDefault="00850DD1" w:rsidP="00850DD1">
      <w:pPr>
        <w:jc w:val="center"/>
      </w:pPr>
      <w:r w:rsidRPr="00850DD1">
        <w:rPr>
          <w:b/>
          <w:bCs/>
        </w:rPr>
        <w:t>Особенности развития слабослышащих детей</w:t>
      </w:r>
    </w:p>
    <w:p w:rsidR="00850DD1" w:rsidRPr="00850DD1" w:rsidRDefault="00850DD1" w:rsidP="00850DD1">
      <w:pPr>
        <w:ind w:firstLine="708"/>
        <w:jc w:val="both"/>
      </w:pPr>
      <w:r w:rsidRPr="00850DD1">
        <w:t>К слабослышащим относятся дети с нарушением слуха, которые слышат звуки интенсивностью 20 – 50 дБ и более громкие (тугоухость первой степени), интенсивностью 50 – 70 дБ и более (тугоухость второй степени) при достаточно большом диапазоне различия звуков по высоте (в среднем от 1000 до 4000 Гц).</w:t>
      </w:r>
    </w:p>
    <w:p w:rsidR="00850DD1" w:rsidRPr="00850DD1" w:rsidRDefault="00850DD1" w:rsidP="00850DD1">
      <w:pPr>
        <w:ind w:firstLine="708"/>
        <w:jc w:val="both"/>
      </w:pPr>
      <w:r w:rsidRPr="00850DD1">
        <w:t xml:space="preserve">В аномальном развитии психики слабослышащего ребенка важно не только то, что ребенок плохо слышит, но еще и то, что данный недостаток в силу неблагоприятных условий привел к нарушению многих функций и сторон психики. Таким образом, у детей с нарушением слуха сформировались только зачатки слуха, мышление почти не продвинулось в своем развитии от наглядно-образного к </w:t>
      </w:r>
      <w:r w:rsidR="0026620D">
        <w:t>словес</w:t>
      </w:r>
      <w:r w:rsidRPr="00850DD1">
        <w:t>но-абстрактному. Слух не стал в полной мере речевым слухом, т.е. качественно недоразвился. В таком состоянии его взаимодействие с речью оказалось нарушенным, что вторично помешало формированию речевых механизмов и продолжило препятствовать дальнейшему развитию речи.</w:t>
      </w:r>
    </w:p>
    <w:p w:rsidR="00850DD1" w:rsidRPr="00850DD1" w:rsidRDefault="00850DD1" w:rsidP="00850DD1">
      <w:pPr>
        <w:ind w:firstLine="708"/>
        <w:jc w:val="both"/>
      </w:pPr>
      <w:r w:rsidRPr="00850DD1">
        <w:t>В норме речь и мышление развиваются во взаимодействии. Поскольку дефект слуха у ребенка возник в раннем возрасте, то уровень развития речи и возможности к абстрагированию у него были изначально невысокими. Протекающие в таких условиях взаимодействие речи и мышления малопродуктивно, т.е. они мало способствуют развитию друг друга и не оказывают такого благотворного влияния на остальные психические процессы (восприятие, представление, память, внимание), которые наблюдаются у нормально развивающихся детей. Можно заключить, что аномалия слабослышащего ребенка носит не узко-частный, а целостно-системный характер.</w:t>
      </w:r>
    </w:p>
    <w:p w:rsidR="00850DD1" w:rsidRPr="00850DD1" w:rsidRDefault="00850DD1" w:rsidP="00850DD1">
      <w:pPr>
        <w:ind w:firstLine="708"/>
        <w:jc w:val="both"/>
      </w:pPr>
      <w:r w:rsidRPr="00850DD1">
        <w:lastRenderedPageBreak/>
        <w:t>Отклонения в развитии детей, связанные с нарушением слухового анализатора сказываются на их устной речи. Главные трудности у таких детей – усвоение слов на слух и понимание речи в целом. Недоразвитие отличается как качественно, так и количественно: фонетический строй речи, ограниченность словарного запаса, нарушение грамматического строя</w:t>
      </w:r>
    </w:p>
    <w:p w:rsidR="00850DD1" w:rsidRPr="00850DD1" w:rsidRDefault="00850DD1" w:rsidP="0026620D">
      <w:pPr>
        <w:ind w:firstLine="708"/>
        <w:jc w:val="both"/>
      </w:pPr>
      <w:r w:rsidRPr="00850DD1">
        <w:t xml:space="preserve">Главная отличительная черта слабослышащих от глухих детей в том, что они самостоятельно, хотя и в недостаточной степени усваивают устную речь. Очень медленно, даже в условиях специального обучения, идет обогащение словарного запаса. Наиболее успешно запоминаются  </w:t>
      </w:r>
      <w:r w:rsidR="0026620D">
        <w:t>словес</w:t>
      </w:r>
      <w:r w:rsidRPr="00850DD1">
        <w:t>ные  обозначения  людей,  окружающих  ребенка,  домашних  животных,</w:t>
      </w:r>
      <w:r w:rsidR="0026620D">
        <w:t xml:space="preserve"> </w:t>
      </w:r>
      <w:r w:rsidRPr="00850DD1">
        <w:t>основных предметов мебели, еды и др. По мере того, как дети овладевают доступной их возрасту лексикой, возникают новые проблемы: формирование фразовой речи, многозначность слова и т.д.</w:t>
      </w:r>
    </w:p>
    <w:p w:rsidR="00850DD1" w:rsidRPr="00850DD1" w:rsidRDefault="00850DD1" w:rsidP="00850DD1">
      <w:pPr>
        <w:ind w:firstLine="708"/>
        <w:jc w:val="both"/>
      </w:pPr>
      <w:r w:rsidRPr="00850DD1">
        <w:t>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w:t>
      </w:r>
    </w:p>
    <w:p w:rsidR="005D6912" w:rsidRDefault="00850DD1" w:rsidP="00850DD1">
      <w:pPr>
        <w:ind w:firstLine="708"/>
        <w:jc w:val="both"/>
      </w:pPr>
      <w:r w:rsidRPr="00850DD1">
        <w:t>В физическом развитии замечается отставание в моторном развитии, что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Для физического развития таких детей характерны сниженные антропометрические показатели, нарушение осанки, уплощение стоп.</w:t>
      </w:r>
    </w:p>
    <w:p w:rsidR="00FE7D44" w:rsidRPr="00C16B49" w:rsidRDefault="00FE7D44" w:rsidP="00486093">
      <w:pPr>
        <w:pStyle w:val="a3"/>
        <w:numPr>
          <w:ilvl w:val="1"/>
          <w:numId w:val="21"/>
        </w:numPr>
        <w:jc w:val="center"/>
        <w:rPr>
          <w:b/>
        </w:rPr>
      </w:pPr>
      <w:r w:rsidRPr="00FE7D44">
        <w:rPr>
          <w:b/>
        </w:rPr>
        <w:t>Планируемые результаты освоения Рабочей  программы</w:t>
      </w:r>
    </w:p>
    <w:p w:rsidR="00C16B49" w:rsidRDefault="00C16B49" w:rsidP="00C46B98">
      <w:pPr>
        <w:ind w:firstLine="708"/>
        <w:jc w:val="both"/>
        <w:rPr>
          <w:b/>
          <w:bCs/>
        </w:rPr>
      </w:pPr>
      <w:r>
        <w:rPr>
          <w:b/>
          <w:bCs/>
        </w:rPr>
        <w:t>Фонетико-фонематическое недоразвитие речи</w:t>
      </w:r>
    </w:p>
    <w:p w:rsidR="00C46B98" w:rsidRDefault="00C16B49" w:rsidP="00C46B98">
      <w:pPr>
        <w:ind w:firstLine="708"/>
        <w:jc w:val="both"/>
        <w:rPr>
          <w:b/>
          <w:bCs/>
        </w:rPr>
      </w:pPr>
      <w:r>
        <w:rPr>
          <w:b/>
          <w:bCs/>
        </w:rPr>
        <w:t>С</w:t>
      </w:r>
      <w:r w:rsidR="00C46B98">
        <w:rPr>
          <w:b/>
          <w:bCs/>
        </w:rPr>
        <w:t>таршая</w:t>
      </w:r>
      <w:r>
        <w:rPr>
          <w:b/>
          <w:bCs/>
        </w:rPr>
        <w:t xml:space="preserve"> группа</w:t>
      </w:r>
    </w:p>
    <w:p w:rsidR="00C46B98" w:rsidRPr="00C46B98" w:rsidRDefault="00C16B49" w:rsidP="00C46B98">
      <w:pPr>
        <w:ind w:firstLine="708"/>
        <w:jc w:val="both"/>
      </w:pPr>
      <w:r>
        <w:rPr>
          <w:b/>
          <w:bCs/>
        </w:rPr>
        <w:t>Д</w:t>
      </w:r>
      <w:r w:rsidR="00C46B98" w:rsidRPr="00C46B98">
        <w:rPr>
          <w:b/>
          <w:bCs/>
        </w:rPr>
        <w:t>ети:</w:t>
      </w:r>
    </w:p>
    <w:p w:rsidR="00C46B98" w:rsidRPr="00C46B98" w:rsidRDefault="00C16B49" w:rsidP="00486093">
      <w:pPr>
        <w:pStyle w:val="a3"/>
        <w:numPr>
          <w:ilvl w:val="0"/>
          <w:numId w:val="34"/>
        </w:numPr>
        <w:ind w:left="284" w:hanging="284"/>
        <w:jc w:val="both"/>
      </w:pPr>
      <w:r>
        <w:t>правильно артикулируют</w:t>
      </w:r>
      <w:r w:rsidR="00C46B98" w:rsidRPr="00C46B98">
        <w:t xml:space="preserve"> все звуки речи в различных фонетических позициях и формах речи;</w:t>
      </w:r>
    </w:p>
    <w:p w:rsidR="00C46B98" w:rsidRPr="00C46B98" w:rsidRDefault="00C16B49" w:rsidP="00486093">
      <w:pPr>
        <w:pStyle w:val="a3"/>
        <w:numPr>
          <w:ilvl w:val="0"/>
          <w:numId w:val="34"/>
        </w:numPr>
        <w:ind w:left="284" w:hanging="284"/>
        <w:jc w:val="both"/>
      </w:pPr>
      <w:r>
        <w:t>четко дифференцируют</w:t>
      </w:r>
      <w:r w:rsidR="00C46B98" w:rsidRPr="00C46B98">
        <w:t xml:space="preserve"> все звуки;</w:t>
      </w:r>
    </w:p>
    <w:p w:rsidR="00C46B98" w:rsidRPr="00C46B98" w:rsidRDefault="00C16B49" w:rsidP="00486093">
      <w:pPr>
        <w:pStyle w:val="a3"/>
        <w:numPr>
          <w:ilvl w:val="0"/>
          <w:numId w:val="34"/>
        </w:numPr>
        <w:ind w:left="284" w:hanging="284"/>
        <w:jc w:val="both"/>
      </w:pPr>
      <w:r>
        <w:t>называют</w:t>
      </w:r>
      <w:r w:rsidR="00C46B98" w:rsidRPr="00C46B98">
        <w:t xml:space="preserve"> последовательность слов в предложении, слогов </w:t>
      </w:r>
      <w:r w:rsidR="00C46B98" w:rsidRPr="00C16B49">
        <w:rPr>
          <w:bCs/>
        </w:rPr>
        <w:t xml:space="preserve">и </w:t>
      </w:r>
      <w:r w:rsidR="00C46B98" w:rsidRPr="00C46B98">
        <w:t>звуков в словах;</w:t>
      </w:r>
    </w:p>
    <w:p w:rsidR="00C46B98" w:rsidRPr="00C46B98" w:rsidRDefault="00C16B49" w:rsidP="00486093">
      <w:pPr>
        <w:pStyle w:val="a3"/>
        <w:numPr>
          <w:ilvl w:val="0"/>
          <w:numId w:val="34"/>
        </w:numPr>
        <w:ind w:left="284" w:hanging="284"/>
        <w:jc w:val="both"/>
      </w:pPr>
      <w:r>
        <w:t>находят</w:t>
      </w:r>
      <w:r w:rsidR="00C46B98" w:rsidRPr="00C46B98">
        <w:t xml:space="preserve"> в предложении слова с заданным звуком, определять место звука в слове;</w:t>
      </w:r>
    </w:p>
    <w:p w:rsidR="00C46B98" w:rsidRPr="00C46B98" w:rsidRDefault="00C16B49" w:rsidP="00486093">
      <w:pPr>
        <w:pStyle w:val="a3"/>
        <w:numPr>
          <w:ilvl w:val="0"/>
          <w:numId w:val="34"/>
        </w:numPr>
        <w:ind w:left="284" w:hanging="284"/>
        <w:jc w:val="both"/>
      </w:pPr>
      <w:r>
        <w:t>различают</w:t>
      </w:r>
      <w:r w:rsidR="00C46B98" w:rsidRPr="00C46B98">
        <w:t xml:space="preserve"> понятия «звук», «слог», «предложение» на практическом уровне;</w:t>
      </w:r>
    </w:p>
    <w:p w:rsidR="00C46B98" w:rsidRPr="00C46B98" w:rsidRDefault="00C16B49" w:rsidP="00486093">
      <w:pPr>
        <w:pStyle w:val="a3"/>
        <w:numPr>
          <w:ilvl w:val="0"/>
          <w:numId w:val="34"/>
        </w:numPr>
        <w:ind w:left="284" w:hanging="284"/>
        <w:jc w:val="both"/>
      </w:pPr>
      <w:r>
        <w:t>владеют</w:t>
      </w:r>
      <w:r w:rsidR="00C46B98" w:rsidRPr="00C46B98">
        <w:t xml:space="preserve"> интонационными средствами выразительности речи в сюжетно-ролевой игре, пересказе, чтении стихов.</w:t>
      </w:r>
    </w:p>
    <w:p w:rsidR="00C16B49" w:rsidRPr="00C16B49" w:rsidRDefault="00C16B49" w:rsidP="00C16B49">
      <w:pPr>
        <w:ind w:firstLine="708"/>
        <w:jc w:val="both"/>
        <w:rPr>
          <w:b/>
        </w:rPr>
      </w:pPr>
      <w:r w:rsidRPr="00C16B49">
        <w:rPr>
          <w:b/>
        </w:rPr>
        <w:t>Подготовительная группа</w:t>
      </w:r>
    </w:p>
    <w:p w:rsidR="00C46B98" w:rsidRPr="00C46B98" w:rsidRDefault="00C16B49" w:rsidP="00C16B49">
      <w:pPr>
        <w:ind w:firstLine="708"/>
        <w:jc w:val="both"/>
      </w:pPr>
      <w:r>
        <w:rPr>
          <w:b/>
          <w:bCs/>
        </w:rPr>
        <w:t>Д</w:t>
      </w:r>
      <w:r w:rsidR="00C46B98" w:rsidRPr="00C46B98">
        <w:rPr>
          <w:b/>
          <w:bCs/>
        </w:rPr>
        <w:t>ети:</w:t>
      </w:r>
    </w:p>
    <w:p w:rsidR="00C46B98" w:rsidRPr="00C46B98" w:rsidRDefault="00C16B49" w:rsidP="00486093">
      <w:pPr>
        <w:pStyle w:val="a3"/>
        <w:numPr>
          <w:ilvl w:val="0"/>
          <w:numId w:val="35"/>
        </w:numPr>
        <w:ind w:left="284" w:hanging="284"/>
        <w:jc w:val="both"/>
      </w:pPr>
      <w:r>
        <w:lastRenderedPageBreak/>
        <w:t>правильно артикулируют</w:t>
      </w:r>
      <w:r w:rsidR="00C46B98" w:rsidRPr="00C46B98">
        <w:t xml:space="preserve"> все звуки речи в различных позициях;</w:t>
      </w:r>
    </w:p>
    <w:p w:rsidR="00C46B98" w:rsidRPr="00C46B98" w:rsidRDefault="00C16B49" w:rsidP="00486093">
      <w:pPr>
        <w:pStyle w:val="a3"/>
        <w:numPr>
          <w:ilvl w:val="0"/>
          <w:numId w:val="35"/>
        </w:numPr>
        <w:ind w:left="284" w:hanging="284"/>
        <w:jc w:val="both"/>
      </w:pPr>
      <w:r>
        <w:t>четко дифференцируют</w:t>
      </w:r>
      <w:r w:rsidR="00C46B98" w:rsidRPr="00C46B98">
        <w:t xml:space="preserve"> все изученные звуки;</w:t>
      </w:r>
    </w:p>
    <w:p w:rsidR="00C46B98" w:rsidRPr="00C46B98" w:rsidRDefault="00C16B49" w:rsidP="00486093">
      <w:pPr>
        <w:pStyle w:val="a3"/>
        <w:numPr>
          <w:ilvl w:val="0"/>
          <w:numId w:val="35"/>
        </w:numPr>
        <w:ind w:left="284" w:hanging="284"/>
        <w:jc w:val="both"/>
      </w:pPr>
      <w:r>
        <w:t>различают</w:t>
      </w:r>
      <w:r w:rsidR="00C46B98" w:rsidRPr="00C46B98">
        <w:t xml:space="preserve"> понятия «звук», «твердый звук», «мягкий звук», «глухой звук», «звонкий звук», «слог», «предложение» на практическом уровне;</w:t>
      </w:r>
    </w:p>
    <w:p w:rsidR="00C46B98" w:rsidRPr="00C46B98" w:rsidRDefault="00C16B49" w:rsidP="00486093">
      <w:pPr>
        <w:pStyle w:val="a3"/>
        <w:numPr>
          <w:ilvl w:val="0"/>
          <w:numId w:val="35"/>
        </w:numPr>
        <w:ind w:left="284" w:hanging="284"/>
        <w:jc w:val="both"/>
      </w:pPr>
      <w:r>
        <w:t>называют</w:t>
      </w:r>
      <w:r w:rsidR="00C46B98" w:rsidRPr="00C46B98">
        <w:t xml:space="preserve"> последовательность слов в предложении, слогов </w:t>
      </w:r>
      <w:r w:rsidR="00C46B98" w:rsidRPr="00C16B49">
        <w:rPr>
          <w:bCs/>
        </w:rPr>
        <w:t xml:space="preserve">и </w:t>
      </w:r>
      <w:r w:rsidR="00C46B98" w:rsidRPr="00C46B98">
        <w:t>звуков в словах;</w:t>
      </w:r>
    </w:p>
    <w:p w:rsidR="00C46B98" w:rsidRPr="00C46B98" w:rsidRDefault="00C16B49" w:rsidP="00486093">
      <w:pPr>
        <w:pStyle w:val="a3"/>
        <w:numPr>
          <w:ilvl w:val="0"/>
          <w:numId w:val="35"/>
        </w:numPr>
        <w:ind w:left="284" w:hanging="284"/>
        <w:jc w:val="both"/>
      </w:pPr>
      <w:r>
        <w:t>производят</w:t>
      </w:r>
      <w:r w:rsidR="00C46B98" w:rsidRPr="00C46B98">
        <w:t xml:space="preserve"> элемент</w:t>
      </w:r>
      <w:r>
        <w:t>арный звуковой анализ и синтез;</w:t>
      </w:r>
    </w:p>
    <w:p w:rsidR="00C46B98" w:rsidRPr="00C46B98" w:rsidRDefault="00C16B49" w:rsidP="00486093">
      <w:pPr>
        <w:pStyle w:val="a3"/>
        <w:numPr>
          <w:ilvl w:val="0"/>
          <w:numId w:val="35"/>
        </w:numPr>
        <w:ind w:left="284" w:hanging="284"/>
        <w:jc w:val="both"/>
      </w:pPr>
      <w:r>
        <w:t>отвечают</w:t>
      </w:r>
      <w:r w:rsidR="00C46B98" w:rsidRPr="00C46B98">
        <w:t xml:space="preserve"> на вопросы по содержанию прочитанного, став</w:t>
      </w:r>
      <w:r>
        <w:t xml:space="preserve">ят </w:t>
      </w:r>
      <w:r w:rsidR="00C46B98" w:rsidRPr="00C46B98">
        <w:t>вопросы к текстам и пересказыва</w:t>
      </w:r>
      <w:r>
        <w:t>ют</w:t>
      </w:r>
      <w:r w:rsidR="00C46B98" w:rsidRPr="00C46B98">
        <w:t xml:space="preserve"> их;</w:t>
      </w:r>
    </w:p>
    <w:p w:rsidR="00C46B98" w:rsidRPr="00C46B98" w:rsidRDefault="00C46B98" w:rsidP="00486093">
      <w:pPr>
        <w:pStyle w:val="a3"/>
        <w:numPr>
          <w:ilvl w:val="0"/>
          <w:numId w:val="35"/>
        </w:numPr>
        <w:ind w:left="284" w:hanging="284"/>
        <w:jc w:val="both"/>
      </w:pPr>
      <w:r w:rsidRPr="00C46B98">
        <w:t>выкла</w:t>
      </w:r>
      <w:r w:rsidR="00C16B49">
        <w:t>дывают</w:t>
      </w:r>
      <w:r w:rsidRPr="00C46B98">
        <w:t xml:space="preserve"> из </w:t>
      </w:r>
      <w:r w:rsidR="00C16B49">
        <w:t>букв разрезной азбуки и печатают</w:t>
      </w:r>
      <w:r w:rsidRPr="00C46B98">
        <w:t xml:space="preserve"> слова различного слогового состава.</w:t>
      </w:r>
    </w:p>
    <w:p w:rsidR="00C46B98" w:rsidRPr="00C16B49" w:rsidRDefault="00C16B49" w:rsidP="00E82243">
      <w:pPr>
        <w:ind w:firstLine="708"/>
        <w:jc w:val="both"/>
        <w:rPr>
          <w:b/>
        </w:rPr>
      </w:pPr>
      <w:r w:rsidRPr="00C16B49">
        <w:rPr>
          <w:b/>
        </w:rPr>
        <w:t>Общее недоразвитие речи</w:t>
      </w:r>
    </w:p>
    <w:p w:rsidR="00C46B98" w:rsidRPr="00C46B98" w:rsidRDefault="00C46B98" w:rsidP="00C46B98">
      <w:pPr>
        <w:ind w:firstLine="708"/>
        <w:jc w:val="both"/>
        <w:rPr>
          <w:b/>
        </w:rPr>
      </w:pPr>
      <w:r w:rsidRPr="00C46B98">
        <w:rPr>
          <w:b/>
          <w:lang w:val="en-US"/>
        </w:rPr>
        <w:t>I</w:t>
      </w:r>
      <w:r w:rsidRPr="00C16B49">
        <w:rPr>
          <w:b/>
        </w:rPr>
        <w:t xml:space="preserve"> </w:t>
      </w:r>
      <w:r w:rsidRPr="00C46B98">
        <w:rPr>
          <w:b/>
        </w:rPr>
        <w:t>уровень</w:t>
      </w:r>
      <w:r w:rsidR="001259DC" w:rsidRPr="001259DC">
        <w:rPr>
          <w:b/>
          <w:bCs/>
        </w:rPr>
        <w:t xml:space="preserve"> развития речи</w:t>
      </w:r>
    </w:p>
    <w:p w:rsidR="00C46B98" w:rsidRPr="00C46B98" w:rsidRDefault="00C16B49" w:rsidP="00C46B98">
      <w:pPr>
        <w:ind w:firstLine="708"/>
        <w:jc w:val="both"/>
        <w:rPr>
          <w:b/>
        </w:rPr>
      </w:pPr>
      <w:r>
        <w:rPr>
          <w:b/>
        </w:rPr>
        <w:t>Д</w:t>
      </w:r>
      <w:r w:rsidR="00C46B98" w:rsidRPr="00C46B98">
        <w:rPr>
          <w:b/>
        </w:rPr>
        <w:t>ети:</w:t>
      </w:r>
    </w:p>
    <w:p w:rsidR="00C46B98" w:rsidRPr="00C46B98" w:rsidRDefault="00C16B49" w:rsidP="00486093">
      <w:pPr>
        <w:pStyle w:val="a3"/>
        <w:numPr>
          <w:ilvl w:val="0"/>
          <w:numId w:val="36"/>
        </w:numPr>
        <w:ind w:left="284" w:hanging="284"/>
        <w:jc w:val="both"/>
      </w:pPr>
      <w:r>
        <w:t>понимают и выделяют</w:t>
      </w:r>
      <w:r w:rsidR="00C46B98" w:rsidRPr="00C46B98">
        <w:t xml:space="preserve">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w:t>
      </w:r>
    </w:p>
    <w:p w:rsidR="00C46B98" w:rsidRPr="00C46B98" w:rsidRDefault="00C16B49" w:rsidP="00486093">
      <w:pPr>
        <w:pStyle w:val="a3"/>
        <w:numPr>
          <w:ilvl w:val="0"/>
          <w:numId w:val="36"/>
        </w:numPr>
        <w:ind w:left="284" w:hanging="284"/>
        <w:jc w:val="both"/>
      </w:pPr>
      <w:r>
        <w:t>называют</w:t>
      </w:r>
      <w:r w:rsidR="00C46B98" w:rsidRPr="00C46B98">
        <w:t xml:space="preserve"> некоторые части тела </w:t>
      </w:r>
      <w:r w:rsidR="00C46B98" w:rsidRPr="00C16B49">
        <w:rPr>
          <w:iCs/>
        </w:rPr>
        <w:t>(</w:t>
      </w:r>
      <w:r w:rsidR="00C46B98" w:rsidRPr="00C16B49">
        <w:rPr>
          <w:i/>
          <w:iCs/>
        </w:rPr>
        <w:t>голова</w:t>
      </w:r>
      <w:r w:rsidR="00C46B98" w:rsidRPr="00C16B49">
        <w:rPr>
          <w:iCs/>
        </w:rPr>
        <w:t>,</w:t>
      </w:r>
      <w:r w:rsidR="00C46B98" w:rsidRPr="00C16B49">
        <w:rPr>
          <w:i/>
          <w:iCs/>
        </w:rPr>
        <w:t xml:space="preserve"> ноги</w:t>
      </w:r>
      <w:r w:rsidR="00C46B98" w:rsidRPr="00C16B49">
        <w:rPr>
          <w:iCs/>
        </w:rPr>
        <w:t>,</w:t>
      </w:r>
      <w:r w:rsidR="00C46B98" w:rsidRPr="00C16B49">
        <w:rPr>
          <w:i/>
          <w:iCs/>
        </w:rPr>
        <w:t xml:space="preserve"> руки</w:t>
      </w:r>
      <w:r w:rsidR="00C46B98" w:rsidRPr="00C16B49">
        <w:rPr>
          <w:iCs/>
        </w:rPr>
        <w:t>,</w:t>
      </w:r>
      <w:r w:rsidR="00C46B98" w:rsidRPr="00C16B49">
        <w:rPr>
          <w:i/>
          <w:iCs/>
        </w:rPr>
        <w:t xml:space="preserve"> глаза</w:t>
      </w:r>
      <w:r w:rsidR="00C46B98" w:rsidRPr="00C16B49">
        <w:rPr>
          <w:iCs/>
        </w:rPr>
        <w:t>,</w:t>
      </w:r>
      <w:r w:rsidR="00C46B98" w:rsidRPr="00C16B49">
        <w:rPr>
          <w:i/>
          <w:iCs/>
        </w:rPr>
        <w:t xml:space="preserve"> рот</w:t>
      </w:r>
      <w:r w:rsidR="00C46B98" w:rsidRPr="00C16B49">
        <w:rPr>
          <w:iCs/>
        </w:rPr>
        <w:t>,</w:t>
      </w:r>
      <w:r w:rsidR="00C46B98" w:rsidRPr="00C16B49">
        <w:rPr>
          <w:i/>
          <w:iCs/>
        </w:rPr>
        <w:t xml:space="preserve"> уши </w:t>
      </w:r>
      <w:r w:rsidR="00C46B98" w:rsidRPr="00C46B98">
        <w:t xml:space="preserve">и т. д.) и одежды </w:t>
      </w:r>
      <w:r w:rsidR="00C46B98" w:rsidRPr="00C16B49">
        <w:rPr>
          <w:iCs/>
        </w:rPr>
        <w:t>(</w:t>
      </w:r>
      <w:r w:rsidR="00C46B98" w:rsidRPr="00C16B49">
        <w:rPr>
          <w:i/>
          <w:iCs/>
        </w:rPr>
        <w:t>карман</w:t>
      </w:r>
      <w:r w:rsidR="00C46B98" w:rsidRPr="00C16B49">
        <w:rPr>
          <w:iCs/>
        </w:rPr>
        <w:t>,</w:t>
      </w:r>
      <w:r w:rsidR="00C46B98" w:rsidRPr="00C16B49">
        <w:rPr>
          <w:i/>
          <w:iCs/>
        </w:rPr>
        <w:t xml:space="preserve"> рукав </w:t>
      </w:r>
      <w:r w:rsidR="00C46B98" w:rsidRPr="00C46B98">
        <w:t>и т. д.);</w:t>
      </w:r>
    </w:p>
    <w:p w:rsidR="00C46B98" w:rsidRPr="00C46B98" w:rsidRDefault="00C16B49" w:rsidP="00486093">
      <w:pPr>
        <w:pStyle w:val="a3"/>
        <w:numPr>
          <w:ilvl w:val="0"/>
          <w:numId w:val="36"/>
        </w:numPr>
        <w:ind w:left="284" w:hanging="284"/>
        <w:jc w:val="both"/>
      </w:pPr>
      <w:r>
        <w:t>обозначают</w:t>
      </w:r>
      <w:r w:rsidR="00C46B98" w:rsidRPr="00C46B98">
        <w:t xml:space="preserve"> наиболее распространенные действия </w:t>
      </w:r>
      <w:r w:rsidR="00C46B98" w:rsidRPr="00C16B49">
        <w:rPr>
          <w:iCs/>
        </w:rPr>
        <w:t>(</w:t>
      </w:r>
      <w:r w:rsidR="00C46B98" w:rsidRPr="00C16B49">
        <w:rPr>
          <w:i/>
          <w:iCs/>
        </w:rPr>
        <w:t>сиди</w:t>
      </w:r>
      <w:r w:rsidR="00C46B98" w:rsidRPr="00C16B49">
        <w:rPr>
          <w:iCs/>
        </w:rPr>
        <w:t>,</w:t>
      </w:r>
      <w:r w:rsidR="00C46B98" w:rsidRPr="00C16B49">
        <w:rPr>
          <w:i/>
          <w:iCs/>
        </w:rPr>
        <w:t xml:space="preserve"> мой</w:t>
      </w:r>
      <w:r w:rsidR="00C46B98" w:rsidRPr="00C16B49">
        <w:rPr>
          <w:iCs/>
        </w:rPr>
        <w:t>,</w:t>
      </w:r>
      <w:r w:rsidR="00C46B98" w:rsidRPr="00C16B49">
        <w:rPr>
          <w:i/>
          <w:iCs/>
        </w:rPr>
        <w:t xml:space="preserve"> стой</w:t>
      </w:r>
      <w:r w:rsidR="00C46B98" w:rsidRPr="00C16B49">
        <w:rPr>
          <w:iCs/>
        </w:rPr>
        <w:t>,</w:t>
      </w:r>
      <w:r w:rsidR="00C46B98" w:rsidRPr="00C16B49">
        <w:rPr>
          <w:i/>
          <w:iCs/>
        </w:rPr>
        <w:t xml:space="preserve"> пой</w:t>
      </w:r>
      <w:r w:rsidR="00C46B98" w:rsidRPr="00C16B49">
        <w:rPr>
          <w:iCs/>
        </w:rPr>
        <w:t>,</w:t>
      </w:r>
      <w:r w:rsidR="00C46B98" w:rsidRPr="00C16B49">
        <w:rPr>
          <w:i/>
          <w:iCs/>
        </w:rPr>
        <w:t xml:space="preserve"> ешь</w:t>
      </w:r>
      <w:r w:rsidR="00C46B98" w:rsidRPr="00C16B49">
        <w:rPr>
          <w:iCs/>
        </w:rPr>
        <w:t>,</w:t>
      </w:r>
      <w:r w:rsidR="00C46B98" w:rsidRPr="00C16B49">
        <w:rPr>
          <w:i/>
          <w:iCs/>
        </w:rPr>
        <w:t xml:space="preserve"> пей</w:t>
      </w:r>
      <w:r w:rsidR="00C46B98" w:rsidRPr="00C16B49">
        <w:rPr>
          <w:iCs/>
        </w:rPr>
        <w:t>,</w:t>
      </w:r>
      <w:r w:rsidR="00C46B98" w:rsidRPr="00C16B49">
        <w:rPr>
          <w:i/>
          <w:iCs/>
        </w:rPr>
        <w:t xml:space="preserve"> иди </w:t>
      </w:r>
      <w:r w:rsidR="00C46B98" w:rsidRPr="00C46B98">
        <w:t xml:space="preserve">и т. д.), некоторые свои физиологические и эмоционально-аффективные состояния </w:t>
      </w:r>
      <w:r w:rsidR="00C46B98" w:rsidRPr="00C16B49">
        <w:rPr>
          <w:iCs/>
        </w:rPr>
        <w:t>(</w:t>
      </w:r>
      <w:r w:rsidR="00C46B98" w:rsidRPr="00C16B49">
        <w:rPr>
          <w:i/>
          <w:iCs/>
        </w:rPr>
        <w:t>холодно</w:t>
      </w:r>
      <w:r w:rsidR="00C46B98" w:rsidRPr="00C16B49">
        <w:rPr>
          <w:iCs/>
        </w:rPr>
        <w:t>,</w:t>
      </w:r>
      <w:r w:rsidR="00C46B98" w:rsidRPr="00C16B49">
        <w:rPr>
          <w:i/>
          <w:iCs/>
        </w:rPr>
        <w:t xml:space="preserve"> тепло</w:t>
      </w:r>
      <w:r w:rsidR="00C46B98" w:rsidRPr="00C16B49">
        <w:rPr>
          <w:iCs/>
        </w:rPr>
        <w:t>,</w:t>
      </w:r>
      <w:r w:rsidR="00C46B98" w:rsidRPr="00C16B49">
        <w:rPr>
          <w:i/>
          <w:iCs/>
        </w:rPr>
        <w:t xml:space="preserve"> больно </w:t>
      </w:r>
      <w:r w:rsidR="00C46B98" w:rsidRPr="00C46B98">
        <w:t>и т. д.);</w:t>
      </w:r>
    </w:p>
    <w:p w:rsidR="00C46B98" w:rsidRPr="00C46B98" w:rsidRDefault="00C16B49" w:rsidP="00486093">
      <w:pPr>
        <w:pStyle w:val="a3"/>
        <w:numPr>
          <w:ilvl w:val="0"/>
          <w:numId w:val="36"/>
        </w:numPr>
        <w:ind w:left="284" w:hanging="284"/>
        <w:jc w:val="both"/>
      </w:pPr>
      <w:r>
        <w:t>выражают</w:t>
      </w:r>
      <w:r w:rsidR="00C46B98" w:rsidRPr="00C46B98">
        <w:t xml:space="preserve"> желания с помощью простых просьб, обращений;</w:t>
      </w:r>
    </w:p>
    <w:p w:rsidR="00C46B98" w:rsidRPr="00C46B98" w:rsidRDefault="00C16B49" w:rsidP="00486093">
      <w:pPr>
        <w:pStyle w:val="a3"/>
        <w:numPr>
          <w:ilvl w:val="0"/>
          <w:numId w:val="36"/>
        </w:numPr>
        <w:ind w:left="284" w:hanging="284"/>
        <w:jc w:val="both"/>
      </w:pPr>
      <w:r>
        <w:t>отвечают</w:t>
      </w:r>
      <w:r w:rsidR="00C46B98" w:rsidRPr="00C46B98">
        <w:t xml:space="preserve"> на простые вопросы одним словом или двусловной фразой без использования жеста; в отдельных случаях допускается употребление звукокомплексов.</w:t>
      </w:r>
    </w:p>
    <w:p w:rsidR="00C46B98" w:rsidRDefault="00C46B98" w:rsidP="00C16B49">
      <w:pPr>
        <w:ind w:firstLine="708"/>
        <w:jc w:val="both"/>
      </w:pPr>
      <w:r w:rsidRPr="00C46B98">
        <w:t>При этом не предъявляются требования к фонетической правильности высказывания, но обращается внимание на</w:t>
      </w:r>
      <w:r w:rsidR="00C16B49">
        <w:t xml:space="preserve"> грамматическое оформление.</w:t>
      </w:r>
    </w:p>
    <w:p w:rsidR="00C46B98" w:rsidRPr="00C46B98" w:rsidRDefault="00C46B98" w:rsidP="00C46B98">
      <w:pPr>
        <w:ind w:firstLine="708"/>
        <w:jc w:val="both"/>
        <w:rPr>
          <w:b/>
          <w:bCs/>
        </w:rPr>
      </w:pPr>
      <w:r>
        <w:rPr>
          <w:b/>
          <w:bCs/>
          <w:lang w:val="en-US"/>
        </w:rPr>
        <w:t>II</w:t>
      </w:r>
      <w:r>
        <w:rPr>
          <w:b/>
          <w:bCs/>
        </w:rPr>
        <w:t xml:space="preserve"> уровень</w:t>
      </w:r>
      <w:r w:rsidR="001259DC" w:rsidRPr="001259DC">
        <w:rPr>
          <w:b/>
          <w:bCs/>
        </w:rPr>
        <w:t xml:space="preserve"> развития речи</w:t>
      </w:r>
    </w:p>
    <w:p w:rsidR="00C46B98" w:rsidRPr="00C46B98" w:rsidRDefault="00C16B49" w:rsidP="00C46B98">
      <w:pPr>
        <w:ind w:firstLine="708"/>
        <w:jc w:val="both"/>
        <w:rPr>
          <w:b/>
          <w:bCs/>
        </w:rPr>
      </w:pPr>
      <w:r>
        <w:rPr>
          <w:b/>
          <w:bCs/>
        </w:rPr>
        <w:t>Д</w:t>
      </w:r>
      <w:r w:rsidR="00C46B98" w:rsidRPr="00C46B98">
        <w:rPr>
          <w:b/>
          <w:bCs/>
        </w:rPr>
        <w:t>ети:</w:t>
      </w:r>
    </w:p>
    <w:p w:rsidR="00C46B98" w:rsidRPr="00C16B49" w:rsidRDefault="00C16B49" w:rsidP="00486093">
      <w:pPr>
        <w:pStyle w:val="a3"/>
        <w:numPr>
          <w:ilvl w:val="0"/>
          <w:numId w:val="37"/>
        </w:numPr>
        <w:ind w:left="284" w:hanging="284"/>
        <w:jc w:val="both"/>
        <w:rPr>
          <w:bCs/>
        </w:rPr>
      </w:pPr>
      <w:r w:rsidRPr="00C16B49">
        <w:rPr>
          <w:bCs/>
        </w:rPr>
        <w:t>соотносят</w:t>
      </w:r>
      <w:r w:rsidR="00C46B98" w:rsidRPr="00C16B49">
        <w:rPr>
          <w:bCs/>
        </w:rPr>
        <w:t xml:space="preserve"> предметы с их качественными признаками и функциональным назначением;</w:t>
      </w:r>
    </w:p>
    <w:p w:rsidR="00C46B98" w:rsidRPr="00C16B49" w:rsidRDefault="00C16B49" w:rsidP="00486093">
      <w:pPr>
        <w:pStyle w:val="a3"/>
        <w:numPr>
          <w:ilvl w:val="0"/>
          <w:numId w:val="37"/>
        </w:numPr>
        <w:ind w:left="284" w:hanging="284"/>
        <w:jc w:val="both"/>
        <w:rPr>
          <w:bCs/>
        </w:rPr>
      </w:pPr>
      <w:r w:rsidRPr="00C16B49">
        <w:rPr>
          <w:bCs/>
        </w:rPr>
        <w:t>узнают</w:t>
      </w:r>
      <w:r w:rsidR="00C46B98" w:rsidRPr="00C16B49">
        <w:rPr>
          <w:bCs/>
        </w:rPr>
        <w:t xml:space="preserve"> по словесному описанию знакомые предметы;</w:t>
      </w:r>
    </w:p>
    <w:p w:rsidR="00C46B98" w:rsidRPr="00C16B49" w:rsidRDefault="00C16B49" w:rsidP="00486093">
      <w:pPr>
        <w:pStyle w:val="a3"/>
        <w:numPr>
          <w:ilvl w:val="0"/>
          <w:numId w:val="37"/>
        </w:numPr>
        <w:ind w:left="284" w:hanging="284"/>
        <w:jc w:val="both"/>
        <w:rPr>
          <w:bCs/>
        </w:rPr>
      </w:pPr>
      <w:r w:rsidRPr="00C16B49">
        <w:rPr>
          <w:bCs/>
        </w:rPr>
        <w:t>сравнивают</w:t>
      </w:r>
      <w:r w:rsidR="00C46B98" w:rsidRPr="00C16B49">
        <w:rPr>
          <w:bCs/>
        </w:rPr>
        <w:t xml:space="preserve"> знакомые предметы по отдельным, наиболее ярко выделяемым признакам;</w:t>
      </w:r>
    </w:p>
    <w:p w:rsidR="00C46B98" w:rsidRPr="00C16B49" w:rsidRDefault="00C16B49" w:rsidP="00486093">
      <w:pPr>
        <w:pStyle w:val="a3"/>
        <w:numPr>
          <w:ilvl w:val="0"/>
          <w:numId w:val="37"/>
        </w:numPr>
        <w:ind w:left="284" w:hanging="284"/>
        <w:jc w:val="both"/>
        <w:rPr>
          <w:bCs/>
        </w:rPr>
      </w:pPr>
      <w:r w:rsidRPr="00C16B49">
        <w:rPr>
          <w:bCs/>
        </w:rPr>
        <w:t>понимают</w:t>
      </w:r>
      <w:r w:rsidR="00C46B98" w:rsidRPr="00C16B49">
        <w:rPr>
          <w:bCs/>
        </w:rPr>
        <w:t xml:space="preserve">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C46B98" w:rsidRPr="00C16B49" w:rsidRDefault="00C16B49" w:rsidP="00486093">
      <w:pPr>
        <w:pStyle w:val="a3"/>
        <w:numPr>
          <w:ilvl w:val="0"/>
          <w:numId w:val="37"/>
        </w:numPr>
        <w:ind w:left="284" w:hanging="284"/>
        <w:jc w:val="both"/>
        <w:rPr>
          <w:bCs/>
        </w:rPr>
      </w:pPr>
      <w:r w:rsidRPr="00C16B49">
        <w:rPr>
          <w:bCs/>
        </w:rPr>
        <w:t>фонетически правильно оформляют</w:t>
      </w:r>
      <w:r w:rsidR="00C46B98" w:rsidRPr="00C16B49">
        <w:rPr>
          <w:bCs/>
        </w:rPr>
        <w:t xml:space="preserve"> согласные звуки ([п], [б], [м], [т], [д], [н], [к], [х], [г]), гласные звуки первого ряда ([а], [о], [у], [ы], [и]);</w:t>
      </w:r>
    </w:p>
    <w:p w:rsidR="00C46B98" w:rsidRPr="00C16B49" w:rsidRDefault="00C16B49" w:rsidP="00486093">
      <w:pPr>
        <w:pStyle w:val="a3"/>
        <w:numPr>
          <w:ilvl w:val="0"/>
          <w:numId w:val="37"/>
        </w:numPr>
        <w:ind w:left="284" w:hanging="284"/>
        <w:jc w:val="both"/>
        <w:rPr>
          <w:bCs/>
        </w:rPr>
      </w:pPr>
      <w:r w:rsidRPr="00C16B49">
        <w:rPr>
          <w:bCs/>
        </w:rPr>
        <w:t>воспроизводят</w:t>
      </w:r>
      <w:r w:rsidR="00C46B98" w:rsidRPr="00C16B49">
        <w:rPr>
          <w:bCs/>
        </w:rPr>
        <w:t xml:space="preserve"> отраженно и самостоятельно ритмико-интонационную структуру двух- и трехсложных слов из сохранных и усвоенных звуков;</w:t>
      </w:r>
    </w:p>
    <w:p w:rsidR="00C46B98" w:rsidRPr="00C16B49" w:rsidRDefault="00C16B49" w:rsidP="00486093">
      <w:pPr>
        <w:pStyle w:val="a3"/>
        <w:numPr>
          <w:ilvl w:val="0"/>
          <w:numId w:val="37"/>
        </w:numPr>
        <w:ind w:left="284" w:hanging="284"/>
        <w:jc w:val="both"/>
        <w:rPr>
          <w:bCs/>
        </w:rPr>
      </w:pPr>
      <w:r w:rsidRPr="00C16B49">
        <w:rPr>
          <w:bCs/>
        </w:rPr>
        <w:t>правильно употребляют</w:t>
      </w:r>
      <w:r w:rsidR="00C46B98" w:rsidRPr="00C16B49">
        <w:rPr>
          <w:bCs/>
        </w:rPr>
        <w:t xml:space="preserve"> в самостоятельной речи отдельные падежные окончания слов, используемых в рамках предложных конструкций;</w:t>
      </w:r>
    </w:p>
    <w:p w:rsidR="00C46B98" w:rsidRPr="00C16B49" w:rsidRDefault="00C16B49" w:rsidP="00486093">
      <w:pPr>
        <w:pStyle w:val="a3"/>
        <w:numPr>
          <w:ilvl w:val="0"/>
          <w:numId w:val="37"/>
        </w:numPr>
        <w:ind w:left="284" w:hanging="284"/>
        <w:jc w:val="both"/>
        <w:rPr>
          <w:bCs/>
        </w:rPr>
      </w:pPr>
      <w:r w:rsidRPr="00C16B49">
        <w:rPr>
          <w:bCs/>
        </w:rPr>
        <w:t>общаются</w:t>
      </w:r>
      <w:r w:rsidR="00C46B98" w:rsidRPr="00C16B49">
        <w:rPr>
          <w:bCs/>
        </w:rPr>
        <w:t xml:space="preserve">, используя в самостоятельной речи словосочетания и простые нераспространенные предложения </w:t>
      </w:r>
      <w:r w:rsidR="00C46B98" w:rsidRPr="00C16B49">
        <w:rPr>
          <w:bCs/>
          <w:iCs/>
        </w:rPr>
        <w:t>(</w:t>
      </w:r>
      <w:r w:rsidR="00C46B98" w:rsidRPr="00C16B49">
        <w:rPr>
          <w:bCs/>
          <w:i/>
          <w:iCs/>
        </w:rPr>
        <w:t>«Мой мишка»</w:t>
      </w:r>
      <w:r w:rsidR="00C46B98" w:rsidRPr="00C16B49">
        <w:rPr>
          <w:bCs/>
          <w:iCs/>
        </w:rPr>
        <w:t>,</w:t>
      </w:r>
      <w:r w:rsidR="00C46B98" w:rsidRPr="00C16B49">
        <w:rPr>
          <w:bCs/>
          <w:i/>
          <w:iCs/>
        </w:rPr>
        <w:t xml:space="preserve"> «Можно </w:t>
      </w:r>
      <w:r w:rsidR="00C46B98" w:rsidRPr="00C16B49">
        <w:rPr>
          <w:bCs/>
          <w:iCs/>
        </w:rPr>
        <w:t>(</w:t>
      </w:r>
      <w:r w:rsidR="00C46B98" w:rsidRPr="00C16B49">
        <w:rPr>
          <w:bCs/>
          <w:i/>
          <w:iCs/>
        </w:rPr>
        <w:t>нельзя</w:t>
      </w:r>
      <w:r w:rsidR="00C46B98" w:rsidRPr="00C16B49">
        <w:rPr>
          <w:bCs/>
          <w:iCs/>
        </w:rPr>
        <w:t>)</w:t>
      </w:r>
      <w:r w:rsidR="00C46B98" w:rsidRPr="00C16B49">
        <w:rPr>
          <w:bCs/>
          <w:i/>
          <w:iCs/>
        </w:rPr>
        <w:t xml:space="preserve"> брать»</w:t>
      </w:r>
      <w:r w:rsidR="00C46B98" w:rsidRPr="00C16B49">
        <w:rPr>
          <w:bCs/>
          <w:iCs/>
        </w:rPr>
        <w:t>,</w:t>
      </w:r>
      <w:r w:rsidR="00C46B98" w:rsidRPr="00C16B49">
        <w:rPr>
          <w:bCs/>
          <w:i/>
          <w:iCs/>
        </w:rPr>
        <w:t xml:space="preserve"> «Маша</w:t>
      </w:r>
      <w:r w:rsidR="00C46B98" w:rsidRPr="00C16B49">
        <w:rPr>
          <w:bCs/>
          <w:iCs/>
        </w:rPr>
        <w:t>,</w:t>
      </w:r>
      <w:r w:rsidR="00C46B98" w:rsidRPr="00C16B49">
        <w:rPr>
          <w:bCs/>
          <w:i/>
          <w:iCs/>
        </w:rPr>
        <w:t xml:space="preserve"> пой»</w:t>
      </w:r>
      <w:r w:rsidR="00C46B98" w:rsidRPr="00C16B49">
        <w:rPr>
          <w:bCs/>
          <w:iCs/>
        </w:rPr>
        <w:t>,</w:t>
      </w:r>
      <w:r w:rsidR="00C46B98" w:rsidRPr="00C16B49">
        <w:rPr>
          <w:bCs/>
          <w:i/>
          <w:iCs/>
        </w:rPr>
        <w:t xml:space="preserve"> «Маша</w:t>
      </w:r>
      <w:r w:rsidR="00C46B98" w:rsidRPr="00C16B49">
        <w:rPr>
          <w:bCs/>
          <w:iCs/>
        </w:rPr>
        <w:t>,</w:t>
      </w:r>
      <w:r w:rsidR="00C46B98" w:rsidRPr="00C16B49">
        <w:rPr>
          <w:bCs/>
          <w:i/>
          <w:iCs/>
        </w:rPr>
        <w:t xml:space="preserve"> дай куклу» </w:t>
      </w:r>
      <w:r w:rsidR="00C46B98" w:rsidRPr="00C16B49">
        <w:rPr>
          <w:bCs/>
        </w:rPr>
        <w:t>и проч.).</w:t>
      </w:r>
    </w:p>
    <w:p w:rsidR="00C46B98" w:rsidRPr="00C46B98" w:rsidRDefault="00C46B98" w:rsidP="00C46B98">
      <w:pPr>
        <w:ind w:firstLine="708"/>
        <w:jc w:val="both"/>
        <w:rPr>
          <w:b/>
          <w:bCs/>
        </w:rPr>
      </w:pPr>
      <w:r>
        <w:rPr>
          <w:b/>
          <w:bCs/>
          <w:lang w:val="en-US"/>
        </w:rPr>
        <w:t>III</w:t>
      </w:r>
      <w:r w:rsidRPr="00C16B49">
        <w:rPr>
          <w:b/>
          <w:bCs/>
        </w:rPr>
        <w:t xml:space="preserve"> </w:t>
      </w:r>
      <w:r>
        <w:rPr>
          <w:b/>
          <w:bCs/>
        </w:rPr>
        <w:t>уровень</w:t>
      </w:r>
      <w:r w:rsidR="001259DC" w:rsidRPr="001259DC">
        <w:rPr>
          <w:b/>
          <w:bCs/>
        </w:rPr>
        <w:t xml:space="preserve"> развития речи</w:t>
      </w:r>
    </w:p>
    <w:p w:rsidR="00C46B98" w:rsidRPr="00C46B98" w:rsidRDefault="00C16B49" w:rsidP="00C46B98">
      <w:pPr>
        <w:ind w:firstLine="708"/>
        <w:jc w:val="both"/>
      </w:pPr>
      <w:r>
        <w:rPr>
          <w:b/>
          <w:bCs/>
        </w:rPr>
        <w:t>Д</w:t>
      </w:r>
      <w:r w:rsidR="00C46B98" w:rsidRPr="00C46B98">
        <w:rPr>
          <w:b/>
          <w:bCs/>
        </w:rPr>
        <w:t>ети:</w:t>
      </w:r>
    </w:p>
    <w:p w:rsidR="00C46B98" w:rsidRPr="00C46B98" w:rsidRDefault="00C16B49" w:rsidP="00486093">
      <w:pPr>
        <w:pStyle w:val="a3"/>
        <w:numPr>
          <w:ilvl w:val="0"/>
          <w:numId w:val="38"/>
        </w:numPr>
        <w:ind w:left="284" w:hanging="284"/>
        <w:jc w:val="both"/>
      </w:pPr>
      <w:r>
        <w:t>понимают</w:t>
      </w:r>
      <w:r w:rsidR="00C46B98" w:rsidRPr="00C46B98">
        <w:t xml:space="preserve"> обращенную речь в соответствии с параметрами возрастной нормы;</w:t>
      </w:r>
    </w:p>
    <w:p w:rsidR="00C46B98" w:rsidRPr="00C46B98" w:rsidRDefault="00C16B49" w:rsidP="00486093">
      <w:pPr>
        <w:pStyle w:val="a3"/>
        <w:numPr>
          <w:ilvl w:val="0"/>
          <w:numId w:val="38"/>
        </w:numPr>
        <w:ind w:left="284" w:hanging="284"/>
        <w:jc w:val="both"/>
      </w:pPr>
      <w:r>
        <w:t>фонетически правильно оформляют</w:t>
      </w:r>
      <w:r w:rsidR="00C46B98" w:rsidRPr="00C46B98">
        <w:t xml:space="preserve"> звуковую сторону речи;</w:t>
      </w:r>
    </w:p>
    <w:p w:rsidR="00C46B98" w:rsidRPr="00C46B98" w:rsidRDefault="00C16B49" w:rsidP="00486093">
      <w:pPr>
        <w:pStyle w:val="a3"/>
        <w:numPr>
          <w:ilvl w:val="0"/>
          <w:numId w:val="38"/>
        </w:numPr>
        <w:ind w:left="284" w:hanging="284"/>
        <w:jc w:val="both"/>
      </w:pPr>
      <w:r>
        <w:t>правильно передают</w:t>
      </w:r>
      <w:r w:rsidR="00C46B98" w:rsidRPr="00C46B98">
        <w:t xml:space="preserve"> слоговую структуру слов, используемых в самостоятельной речи;</w:t>
      </w:r>
    </w:p>
    <w:p w:rsidR="00C46B98" w:rsidRPr="00C46B98" w:rsidRDefault="00C16B49" w:rsidP="00486093">
      <w:pPr>
        <w:pStyle w:val="a3"/>
        <w:numPr>
          <w:ilvl w:val="0"/>
          <w:numId w:val="38"/>
        </w:numPr>
        <w:ind w:left="284" w:hanging="284"/>
        <w:jc w:val="both"/>
      </w:pPr>
      <w:r>
        <w:t>пользуются</w:t>
      </w:r>
      <w:r w:rsidR="00C46B98" w:rsidRPr="00C46B98">
        <w:t xml:space="preserve"> в самостоятельной речи простыми распространенными и сложными предложениями, владеть навыками объединения их в рассказ;</w:t>
      </w:r>
    </w:p>
    <w:p w:rsidR="00C46B98" w:rsidRPr="00C46B98" w:rsidRDefault="00C16B49" w:rsidP="00486093">
      <w:pPr>
        <w:pStyle w:val="a3"/>
        <w:numPr>
          <w:ilvl w:val="0"/>
          <w:numId w:val="38"/>
        </w:numPr>
        <w:ind w:left="284" w:hanging="284"/>
        <w:jc w:val="both"/>
      </w:pPr>
      <w:r>
        <w:lastRenderedPageBreak/>
        <w:t>владеют элементарным</w:t>
      </w:r>
      <w:r w:rsidR="00C46B98" w:rsidRPr="00C46B98">
        <w:t xml:space="preserve"> </w:t>
      </w:r>
      <w:r>
        <w:t>опытом</w:t>
      </w:r>
      <w:r w:rsidR="00C46B98" w:rsidRPr="00C46B98">
        <w:t xml:space="preserve"> пересказа;</w:t>
      </w:r>
    </w:p>
    <w:p w:rsidR="00C46B98" w:rsidRPr="00C46B98" w:rsidRDefault="00691670" w:rsidP="00486093">
      <w:pPr>
        <w:pStyle w:val="a3"/>
        <w:numPr>
          <w:ilvl w:val="0"/>
          <w:numId w:val="38"/>
        </w:numPr>
        <w:ind w:left="284" w:hanging="284"/>
        <w:jc w:val="both"/>
      </w:pPr>
      <w:r w:rsidRPr="00691670">
        <w:t xml:space="preserve">владеют опытом </w:t>
      </w:r>
      <w:r w:rsidR="00C46B98" w:rsidRPr="00C46B98">
        <w:t>диалогической речи;</w:t>
      </w:r>
    </w:p>
    <w:p w:rsidR="00C46B98" w:rsidRPr="00C46B98" w:rsidRDefault="00691670" w:rsidP="00486093">
      <w:pPr>
        <w:pStyle w:val="a3"/>
        <w:numPr>
          <w:ilvl w:val="0"/>
          <w:numId w:val="38"/>
        </w:numPr>
        <w:ind w:left="284" w:hanging="284"/>
        <w:jc w:val="both"/>
      </w:pPr>
      <w:r w:rsidRPr="00691670">
        <w:t xml:space="preserve">владеют опытом </w:t>
      </w:r>
      <w:r w:rsidR="00C46B98" w:rsidRPr="00C46B98">
        <w:t>сл</w:t>
      </w:r>
      <w:r>
        <w:t>овообразования: продуцируют</w:t>
      </w:r>
      <w:r w:rsidR="00C46B98" w:rsidRPr="00C46B98">
        <w:t xml:space="preserve">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46B98" w:rsidRPr="00C46B98" w:rsidRDefault="00C46B98" w:rsidP="00486093">
      <w:pPr>
        <w:pStyle w:val="a3"/>
        <w:numPr>
          <w:ilvl w:val="0"/>
          <w:numId w:val="38"/>
        </w:numPr>
        <w:ind w:left="284" w:hanging="284"/>
        <w:jc w:val="both"/>
      </w:pPr>
      <w:r w:rsidRPr="00C46B98">
        <w:t>г</w:t>
      </w:r>
      <w:r w:rsidR="00691670">
        <w:t>рамматически правильно оформляют</w:t>
      </w:r>
      <w:r w:rsidRPr="00C46B98">
        <w:t xml:space="preserve"> самостоятельную речь в соответствии с нормами языка. Падежные, родовидовые окончания слов проговарива</w:t>
      </w:r>
      <w:r w:rsidR="00691670">
        <w:t>ются</w:t>
      </w:r>
      <w:r w:rsidRPr="00C46B98">
        <w:t xml:space="preserve"> четко; простые и почти все сложные предлоги – употребля</w:t>
      </w:r>
      <w:r w:rsidR="00691670">
        <w:t>ются</w:t>
      </w:r>
      <w:r w:rsidRPr="00C46B98">
        <w:t xml:space="preserve"> адекватно;</w:t>
      </w:r>
    </w:p>
    <w:p w:rsidR="00C46B98" w:rsidRPr="00C46B98" w:rsidRDefault="00691670" w:rsidP="00486093">
      <w:pPr>
        <w:pStyle w:val="a3"/>
        <w:numPr>
          <w:ilvl w:val="0"/>
          <w:numId w:val="38"/>
        </w:numPr>
        <w:ind w:left="284" w:hanging="284"/>
        <w:jc w:val="both"/>
      </w:pPr>
      <w:r>
        <w:t>используют</w:t>
      </w:r>
      <w:r w:rsidR="00C46B98" w:rsidRPr="00C46B98">
        <w:t xml:space="preserve"> в спонтанном общении слова различных лексико-грамматиче</w:t>
      </w:r>
      <w:r>
        <w:t>ских категорий (существительные</w:t>
      </w:r>
      <w:r w:rsidR="00C46B98" w:rsidRPr="00C46B98">
        <w:t>, г</w:t>
      </w:r>
      <w:r>
        <w:t>лаголы, наречия, прилагательные, местоимения</w:t>
      </w:r>
      <w:r w:rsidR="00C46B98" w:rsidRPr="00C46B98">
        <w:t xml:space="preserve"> и т. д.);</w:t>
      </w:r>
    </w:p>
    <w:p w:rsidR="00C46B98" w:rsidRDefault="00691670" w:rsidP="00486093">
      <w:pPr>
        <w:pStyle w:val="a3"/>
        <w:numPr>
          <w:ilvl w:val="0"/>
          <w:numId w:val="38"/>
        </w:numPr>
        <w:ind w:left="284" w:hanging="284"/>
        <w:jc w:val="both"/>
      </w:pPr>
      <w:r>
        <w:t>владеют</w:t>
      </w:r>
      <w:r w:rsidR="00C46B98" w:rsidRPr="00C46B98">
        <w:t xml:space="preserve"> элементами грамоты: навыками чтения и печатания некоторых букв, слогов, слов и коротких пр</w:t>
      </w:r>
      <w:r>
        <w:t>едложений в пределах программы.</w:t>
      </w:r>
    </w:p>
    <w:p w:rsidR="00C46B98" w:rsidRDefault="00C46B98" w:rsidP="00C46B98">
      <w:pPr>
        <w:ind w:firstLine="708"/>
        <w:jc w:val="both"/>
      </w:pPr>
      <w:r w:rsidRPr="00C46B98">
        <w:rPr>
          <w:b/>
          <w:bCs/>
          <w:lang w:val="en-US"/>
        </w:rPr>
        <w:t>IV</w:t>
      </w:r>
      <w:r w:rsidR="00691670">
        <w:rPr>
          <w:b/>
          <w:bCs/>
        </w:rPr>
        <w:t xml:space="preserve"> уровень развития речи</w:t>
      </w:r>
    </w:p>
    <w:p w:rsidR="00C46B98" w:rsidRPr="00C46B98" w:rsidRDefault="00691670" w:rsidP="00C46B98">
      <w:pPr>
        <w:ind w:firstLine="708"/>
        <w:jc w:val="both"/>
      </w:pPr>
      <w:r>
        <w:rPr>
          <w:b/>
        </w:rPr>
        <w:t>Д</w:t>
      </w:r>
      <w:r w:rsidR="00C46B98" w:rsidRPr="00C46B98">
        <w:rPr>
          <w:b/>
        </w:rPr>
        <w:t>ети:</w:t>
      </w:r>
    </w:p>
    <w:p w:rsidR="00C46B98" w:rsidRPr="00C46B98" w:rsidRDefault="00C46B98" w:rsidP="00486093">
      <w:pPr>
        <w:pStyle w:val="a3"/>
        <w:numPr>
          <w:ilvl w:val="0"/>
          <w:numId w:val="39"/>
        </w:numPr>
        <w:ind w:left="284" w:hanging="284"/>
        <w:jc w:val="both"/>
      </w:pPr>
      <w:r w:rsidRPr="00C46B98">
        <w:t>свободно составля</w:t>
      </w:r>
      <w:r w:rsidR="00691670">
        <w:t>ют</w:t>
      </w:r>
      <w:r w:rsidRPr="00C46B98">
        <w:t xml:space="preserve"> рассказы, пересказы;</w:t>
      </w:r>
    </w:p>
    <w:p w:rsidR="00C46B98" w:rsidRPr="00C46B98" w:rsidRDefault="00691670" w:rsidP="00486093">
      <w:pPr>
        <w:pStyle w:val="a3"/>
        <w:numPr>
          <w:ilvl w:val="0"/>
          <w:numId w:val="39"/>
        </w:numPr>
        <w:ind w:left="284" w:hanging="284"/>
        <w:jc w:val="both"/>
      </w:pPr>
      <w:r>
        <w:t>владеют</w:t>
      </w:r>
      <w:r w:rsidR="00C46B98" w:rsidRPr="00C46B98">
        <w:t xml:space="preserve"> </w:t>
      </w:r>
      <w:r>
        <w:t>опытом</w:t>
      </w:r>
      <w:r w:rsidR="00C46B98" w:rsidRPr="00C46B98">
        <w:t xml:space="preserve"> творческого рассказывания;</w:t>
      </w:r>
    </w:p>
    <w:p w:rsidR="00C46B98" w:rsidRPr="00C46B98" w:rsidRDefault="00691670" w:rsidP="00486093">
      <w:pPr>
        <w:pStyle w:val="a3"/>
        <w:numPr>
          <w:ilvl w:val="0"/>
          <w:numId w:val="39"/>
        </w:numPr>
        <w:ind w:left="284" w:hanging="284"/>
        <w:jc w:val="both"/>
      </w:pPr>
      <w:r>
        <w:t>адекватно употребляют</w:t>
      </w:r>
      <w:r w:rsidR="00C46B98" w:rsidRPr="00C46B98">
        <w:t xml:space="preserve"> в самостоятельной речи простые и сложные предложения, усложняя их придаточными причины и следствия, однородными членами предложения и т. д.;</w:t>
      </w:r>
    </w:p>
    <w:p w:rsidR="00C46B98" w:rsidRPr="00C46B98" w:rsidRDefault="00691670" w:rsidP="00486093">
      <w:pPr>
        <w:pStyle w:val="a3"/>
        <w:numPr>
          <w:ilvl w:val="0"/>
          <w:numId w:val="39"/>
        </w:numPr>
        <w:ind w:left="284" w:hanging="284"/>
        <w:jc w:val="both"/>
      </w:pPr>
      <w:r>
        <w:t>понимают</w:t>
      </w:r>
      <w:r w:rsidR="00C46B98" w:rsidRPr="00C46B98">
        <w:t xml:space="preserve"> и использ</w:t>
      </w:r>
      <w:r>
        <w:t>уют</w:t>
      </w:r>
      <w:r w:rsidR="00C46B98" w:rsidRPr="00C46B98">
        <w:t xml:space="preserve"> в самостоятельной речи простые и сложные предлоги;</w:t>
      </w:r>
    </w:p>
    <w:p w:rsidR="00C46B98" w:rsidRPr="00C46B98" w:rsidRDefault="00C46B98" w:rsidP="00486093">
      <w:pPr>
        <w:pStyle w:val="a3"/>
        <w:numPr>
          <w:ilvl w:val="0"/>
          <w:numId w:val="39"/>
        </w:numPr>
        <w:ind w:left="284" w:hanging="284"/>
        <w:jc w:val="both"/>
      </w:pPr>
      <w:r w:rsidRPr="00C46B98">
        <w:t>понима</w:t>
      </w:r>
      <w:r w:rsidR="00691670">
        <w:t>ют</w:t>
      </w:r>
      <w:r w:rsidRPr="00C46B98">
        <w:t xml:space="preserve"> и применя</w:t>
      </w:r>
      <w:r w:rsidR="00691670">
        <w:t>ют</w:t>
      </w:r>
      <w:r w:rsidRPr="00C46B98">
        <w:t xml:space="preserve"> в речи все лексико-грамматические категории слов;</w:t>
      </w:r>
    </w:p>
    <w:p w:rsidR="00C46B98" w:rsidRPr="00C46B98" w:rsidRDefault="00691670" w:rsidP="00486093">
      <w:pPr>
        <w:pStyle w:val="a3"/>
        <w:numPr>
          <w:ilvl w:val="0"/>
          <w:numId w:val="39"/>
        </w:numPr>
        <w:ind w:left="284" w:hanging="284"/>
        <w:jc w:val="both"/>
      </w:pPr>
      <w:r w:rsidRPr="00691670">
        <w:t xml:space="preserve">владеют опытом </w:t>
      </w:r>
      <w:r w:rsidR="00C46B98" w:rsidRPr="00C46B98">
        <w:t>словообразования разных частей речи, переносить эти навыки на другой лексический материал;</w:t>
      </w:r>
    </w:p>
    <w:p w:rsidR="00C46B98" w:rsidRPr="00C46B98" w:rsidRDefault="00691670" w:rsidP="00486093">
      <w:pPr>
        <w:pStyle w:val="a3"/>
        <w:numPr>
          <w:ilvl w:val="0"/>
          <w:numId w:val="39"/>
        </w:numPr>
        <w:ind w:left="284" w:hanging="284"/>
        <w:jc w:val="both"/>
      </w:pPr>
      <w:r>
        <w:t>оформляют</w:t>
      </w:r>
      <w:r w:rsidR="00C46B98" w:rsidRPr="00C46B98">
        <w:t xml:space="preserve"> речевое высказывание в соответствии с фонетическими нормами русского языка;</w:t>
      </w:r>
    </w:p>
    <w:p w:rsidR="00592536" w:rsidRPr="00FC026D" w:rsidRDefault="00691670" w:rsidP="00486093">
      <w:pPr>
        <w:pStyle w:val="a3"/>
        <w:numPr>
          <w:ilvl w:val="0"/>
          <w:numId w:val="39"/>
        </w:numPr>
        <w:ind w:left="284" w:hanging="284"/>
        <w:jc w:val="both"/>
      </w:pPr>
      <w:r w:rsidRPr="001259DC">
        <w:t>владеют</w:t>
      </w:r>
      <w:r w:rsidR="00C46B98" w:rsidRPr="00C46B98">
        <w:t xml:space="preserve"> правильным звуко-слоговым оформлением речи.</w:t>
      </w:r>
    </w:p>
    <w:p w:rsidR="00592536" w:rsidRDefault="00592536" w:rsidP="001259DC">
      <w:pPr>
        <w:ind w:firstLine="708"/>
        <w:jc w:val="both"/>
        <w:rPr>
          <w:b/>
          <w:bCs/>
        </w:rPr>
      </w:pPr>
      <w:r>
        <w:rPr>
          <w:b/>
          <w:bCs/>
        </w:rPr>
        <w:t>Заикание</w:t>
      </w:r>
    </w:p>
    <w:p w:rsidR="001259DC" w:rsidRDefault="001259DC" w:rsidP="001259DC">
      <w:pPr>
        <w:ind w:firstLine="708"/>
        <w:jc w:val="both"/>
        <w:rPr>
          <w:b/>
          <w:bCs/>
        </w:rPr>
      </w:pPr>
      <w:r>
        <w:rPr>
          <w:b/>
          <w:bCs/>
        </w:rPr>
        <w:t>Старшая группа</w:t>
      </w:r>
    </w:p>
    <w:p w:rsidR="00592536" w:rsidRPr="00592536" w:rsidRDefault="001259DC" w:rsidP="001259DC">
      <w:pPr>
        <w:ind w:firstLine="708"/>
        <w:jc w:val="both"/>
        <w:rPr>
          <w:b/>
          <w:bCs/>
        </w:rPr>
      </w:pPr>
      <w:r>
        <w:rPr>
          <w:b/>
          <w:bCs/>
        </w:rPr>
        <w:t>Д</w:t>
      </w:r>
      <w:r w:rsidR="00592536">
        <w:rPr>
          <w:b/>
          <w:bCs/>
        </w:rPr>
        <w:t>ети</w:t>
      </w:r>
      <w:r w:rsidR="00592536" w:rsidRPr="00592536">
        <w:rPr>
          <w:b/>
          <w:bCs/>
        </w:rPr>
        <w:t>:</w:t>
      </w:r>
    </w:p>
    <w:p w:rsidR="00592536" w:rsidRPr="00592536" w:rsidRDefault="001259DC" w:rsidP="00486093">
      <w:pPr>
        <w:pStyle w:val="a3"/>
        <w:numPr>
          <w:ilvl w:val="0"/>
          <w:numId w:val="40"/>
        </w:numPr>
        <w:ind w:left="284" w:hanging="284"/>
        <w:jc w:val="both"/>
      </w:pPr>
      <w:r>
        <w:t>усвоили</w:t>
      </w:r>
      <w:r w:rsidR="00592536" w:rsidRPr="00592536">
        <w:t xml:space="preserve"> содержание программы старшей группы общеобразовательного детского сада;</w:t>
      </w:r>
    </w:p>
    <w:p w:rsidR="00592536" w:rsidRPr="00592536" w:rsidRDefault="001259DC" w:rsidP="00486093">
      <w:pPr>
        <w:pStyle w:val="a3"/>
        <w:numPr>
          <w:ilvl w:val="0"/>
          <w:numId w:val="40"/>
        </w:numPr>
        <w:ind w:left="284" w:hanging="284"/>
        <w:jc w:val="both"/>
      </w:pPr>
      <w:r>
        <w:t>пользуются</w:t>
      </w:r>
      <w:r w:rsidR="00592536" w:rsidRPr="00592536">
        <w:t xml:space="preserve"> самостоятельной речью без заикания при переходе к контекстной речи;</w:t>
      </w:r>
    </w:p>
    <w:p w:rsidR="00592536" w:rsidRPr="00592536" w:rsidRDefault="001259DC" w:rsidP="00486093">
      <w:pPr>
        <w:pStyle w:val="a3"/>
        <w:numPr>
          <w:ilvl w:val="0"/>
          <w:numId w:val="40"/>
        </w:numPr>
        <w:ind w:left="284" w:hanging="284"/>
        <w:jc w:val="both"/>
      </w:pPr>
      <w:r>
        <w:t>формулируют</w:t>
      </w:r>
      <w:r w:rsidR="00592536" w:rsidRPr="00592536">
        <w:t xml:space="preserve"> простое предложение, распространять его;</w:t>
      </w:r>
    </w:p>
    <w:p w:rsidR="00592536" w:rsidRPr="00592536" w:rsidRDefault="00592536" w:rsidP="00486093">
      <w:pPr>
        <w:pStyle w:val="a3"/>
        <w:numPr>
          <w:ilvl w:val="0"/>
          <w:numId w:val="40"/>
        </w:numPr>
        <w:ind w:left="284" w:hanging="284"/>
        <w:jc w:val="both"/>
      </w:pPr>
      <w:r w:rsidRPr="00592536">
        <w:t>формулир</w:t>
      </w:r>
      <w:r w:rsidR="001259DC">
        <w:t>уют</w:t>
      </w:r>
      <w:r w:rsidRPr="00592536">
        <w:t xml:space="preserve"> без заикания вариативные высказывания для выражения одной и той же мысли, события, эмоционального состояния и др.</w:t>
      </w:r>
    </w:p>
    <w:p w:rsidR="001259DC" w:rsidRDefault="001259DC" w:rsidP="001259DC">
      <w:pPr>
        <w:ind w:firstLine="708"/>
        <w:jc w:val="both"/>
        <w:rPr>
          <w:b/>
          <w:bCs/>
        </w:rPr>
      </w:pPr>
      <w:r>
        <w:rPr>
          <w:b/>
          <w:bCs/>
        </w:rPr>
        <w:t>Подготовительная группа</w:t>
      </w:r>
      <w:r w:rsidR="00592536" w:rsidRPr="00592536">
        <w:rPr>
          <w:b/>
          <w:bCs/>
        </w:rPr>
        <w:t xml:space="preserve"> </w:t>
      </w:r>
    </w:p>
    <w:p w:rsidR="00592536" w:rsidRPr="00592536" w:rsidRDefault="001259DC" w:rsidP="001259DC">
      <w:pPr>
        <w:ind w:firstLine="708"/>
        <w:jc w:val="both"/>
      </w:pPr>
      <w:r>
        <w:rPr>
          <w:b/>
          <w:bCs/>
        </w:rPr>
        <w:t>Д</w:t>
      </w:r>
      <w:r w:rsidR="00592536" w:rsidRPr="00592536">
        <w:rPr>
          <w:b/>
          <w:bCs/>
        </w:rPr>
        <w:t>ети:</w:t>
      </w:r>
    </w:p>
    <w:p w:rsidR="00592536" w:rsidRPr="00592536" w:rsidRDefault="001259DC" w:rsidP="00486093">
      <w:pPr>
        <w:pStyle w:val="a3"/>
        <w:numPr>
          <w:ilvl w:val="0"/>
          <w:numId w:val="41"/>
        </w:numPr>
        <w:ind w:left="284" w:hanging="284"/>
        <w:jc w:val="both"/>
      </w:pPr>
      <w:r>
        <w:t>усвоили</w:t>
      </w:r>
      <w:r w:rsidR="00592536" w:rsidRPr="00592536">
        <w:t xml:space="preserve"> содержание программы подготовительной группы общеобразовательного детского сада;</w:t>
      </w:r>
    </w:p>
    <w:p w:rsidR="00592536" w:rsidRPr="00592536" w:rsidRDefault="001259DC" w:rsidP="00486093">
      <w:pPr>
        <w:pStyle w:val="a3"/>
        <w:numPr>
          <w:ilvl w:val="0"/>
          <w:numId w:val="41"/>
        </w:numPr>
        <w:ind w:left="284" w:hanging="284"/>
        <w:jc w:val="both"/>
      </w:pPr>
      <w:r>
        <w:t>владеют</w:t>
      </w:r>
      <w:r w:rsidR="00592536" w:rsidRPr="00592536">
        <w:t xml:space="preserve"> разными формами самостоятельной контекстной речи – рассказом по представлению, пересказом;</w:t>
      </w:r>
    </w:p>
    <w:p w:rsidR="00592536" w:rsidRPr="00592536" w:rsidRDefault="00592536" w:rsidP="00486093">
      <w:pPr>
        <w:pStyle w:val="a3"/>
        <w:numPr>
          <w:ilvl w:val="0"/>
          <w:numId w:val="41"/>
        </w:numPr>
        <w:ind w:left="284" w:hanging="284"/>
        <w:jc w:val="both"/>
      </w:pPr>
      <w:r w:rsidRPr="00592536">
        <w:t>свободно польз</w:t>
      </w:r>
      <w:r w:rsidR="001259DC">
        <w:t>уются</w:t>
      </w:r>
      <w:r w:rsidRPr="00592536">
        <w:t xml:space="preserve"> плавной речью различной сложности в разных ситуациях общения;</w:t>
      </w:r>
    </w:p>
    <w:p w:rsidR="00592536" w:rsidRPr="00592536" w:rsidRDefault="001259DC" w:rsidP="00486093">
      <w:pPr>
        <w:pStyle w:val="a3"/>
        <w:numPr>
          <w:ilvl w:val="0"/>
          <w:numId w:val="41"/>
        </w:numPr>
        <w:ind w:left="284" w:hanging="284"/>
        <w:jc w:val="both"/>
      </w:pPr>
      <w:r>
        <w:t>адаптируются</w:t>
      </w:r>
      <w:r w:rsidR="00592536" w:rsidRPr="00592536">
        <w:t xml:space="preserve"> к различным условиям общения;</w:t>
      </w:r>
    </w:p>
    <w:p w:rsidR="000A5360" w:rsidRDefault="00592536" w:rsidP="00486093">
      <w:pPr>
        <w:pStyle w:val="a3"/>
        <w:numPr>
          <w:ilvl w:val="0"/>
          <w:numId w:val="41"/>
        </w:numPr>
        <w:ind w:left="284" w:hanging="284"/>
        <w:jc w:val="both"/>
      </w:pPr>
      <w:r w:rsidRPr="00592536">
        <w:t>преодоле</w:t>
      </w:r>
      <w:r w:rsidR="001259DC">
        <w:t>вают</w:t>
      </w:r>
      <w:r w:rsidRPr="00592536">
        <w:t xml:space="preserve"> индивидуальные коммуникативные затруднения.</w:t>
      </w:r>
    </w:p>
    <w:p w:rsidR="001259DC" w:rsidRPr="00000CAC" w:rsidRDefault="00000CAC" w:rsidP="00000CAC">
      <w:pPr>
        <w:ind w:firstLine="708"/>
        <w:jc w:val="both"/>
        <w:rPr>
          <w:b/>
        </w:rPr>
      </w:pPr>
      <w:r w:rsidRPr="00000CAC">
        <w:rPr>
          <w:b/>
        </w:rPr>
        <w:t>ЗПР</w:t>
      </w:r>
      <w:r>
        <w:rPr>
          <w:b/>
        </w:rPr>
        <w:t>:</w:t>
      </w:r>
    </w:p>
    <w:p w:rsidR="00000CAC" w:rsidRPr="00000CAC" w:rsidRDefault="00000CAC" w:rsidP="00000CAC">
      <w:pPr>
        <w:ind w:firstLine="708"/>
        <w:jc w:val="both"/>
        <w:rPr>
          <w:b/>
        </w:rPr>
      </w:pPr>
      <w:r w:rsidRPr="00000CAC">
        <w:rPr>
          <w:b/>
        </w:rPr>
        <w:t xml:space="preserve">В результате реализации программы дети: </w:t>
      </w:r>
    </w:p>
    <w:p w:rsidR="00000CAC" w:rsidRPr="00000CAC" w:rsidRDefault="00000CAC" w:rsidP="00000CAC">
      <w:pPr>
        <w:jc w:val="both"/>
      </w:pPr>
      <w:r w:rsidRPr="00000CAC">
        <w:t>- понимают обращенную речь в соответствии с параметрами возрастной нормы;</w:t>
      </w:r>
    </w:p>
    <w:p w:rsidR="00000CAC" w:rsidRPr="00000CAC" w:rsidRDefault="00000CAC" w:rsidP="008F1E33">
      <w:pPr>
        <w:numPr>
          <w:ilvl w:val="0"/>
          <w:numId w:val="42"/>
        </w:numPr>
        <w:jc w:val="both"/>
      </w:pPr>
      <w:r w:rsidRPr="00000CAC">
        <w:t>используют в спонтанном общении слова различных лексико-грамматических категорий (существительных, глаголов, наречий, прилагательных, местоимений и так далее);</w:t>
      </w:r>
    </w:p>
    <w:p w:rsidR="00000CAC" w:rsidRPr="00000CAC" w:rsidRDefault="00000CAC" w:rsidP="008F1E33">
      <w:pPr>
        <w:numPr>
          <w:ilvl w:val="0"/>
          <w:numId w:val="42"/>
        </w:numPr>
        <w:jc w:val="both"/>
        <w:rPr>
          <w:lang w:val="en-US"/>
        </w:rPr>
      </w:pPr>
      <w:r w:rsidRPr="00000CAC">
        <w:rPr>
          <w:lang w:val="en-US"/>
        </w:rPr>
        <w:lastRenderedPageBreak/>
        <w:t>свободно составля</w:t>
      </w:r>
      <w:r w:rsidRPr="00000CAC">
        <w:t>ют</w:t>
      </w:r>
      <w:r w:rsidRPr="00000CAC">
        <w:rPr>
          <w:lang w:val="en-US"/>
        </w:rPr>
        <w:t xml:space="preserve"> рассказы, пересказы;</w:t>
      </w:r>
    </w:p>
    <w:p w:rsidR="00000CAC" w:rsidRPr="00000CAC" w:rsidRDefault="00000CAC" w:rsidP="008F1E33">
      <w:pPr>
        <w:numPr>
          <w:ilvl w:val="0"/>
          <w:numId w:val="42"/>
        </w:numPr>
        <w:jc w:val="both"/>
        <w:rPr>
          <w:lang w:val="en-US"/>
        </w:rPr>
      </w:pPr>
      <w:r w:rsidRPr="00000CAC">
        <w:rPr>
          <w:lang w:val="en-US"/>
        </w:rPr>
        <w:t>владе</w:t>
      </w:r>
      <w:r w:rsidRPr="00000CAC">
        <w:t>ют</w:t>
      </w:r>
      <w:r w:rsidRPr="00000CAC">
        <w:rPr>
          <w:lang w:val="en-US"/>
        </w:rPr>
        <w:t xml:space="preserve"> навыками творческого рассказывания;</w:t>
      </w:r>
    </w:p>
    <w:p w:rsidR="00000CAC" w:rsidRPr="00000CAC" w:rsidRDefault="00000CAC" w:rsidP="008F1E33">
      <w:pPr>
        <w:numPr>
          <w:ilvl w:val="0"/>
          <w:numId w:val="42"/>
        </w:numPr>
        <w:jc w:val="both"/>
      </w:pPr>
      <w:r w:rsidRPr="00000CAC">
        <w:t>адекватно употребляют в самостоятельной речи простые и сложные предложения, усложняя их придаточными причины и следствия, однородными членами предложения и так далее;</w:t>
      </w:r>
    </w:p>
    <w:p w:rsidR="00000CAC" w:rsidRPr="00000CAC" w:rsidRDefault="00000CAC" w:rsidP="008F1E33">
      <w:pPr>
        <w:numPr>
          <w:ilvl w:val="0"/>
          <w:numId w:val="42"/>
        </w:numPr>
        <w:jc w:val="both"/>
      </w:pPr>
      <w:r w:rsidRPr="00000CAC">
        <w:t>понимают и используют в самостоятельной речи простые и сложные предлоги;</w:t>
      </w:r>
    </w:p>
    <w:p w:rsidR="00000CAC" w:rsidRPr="00000CAC" w:rsidRDefault="00000CAC" w:rsidP="008F1E33">
      <w:pPr>
        <w:numPr>
          <w:ilvl w:val="0"/>
          <w:numId w:val="42"/>
        </w:numPr>
        <w:jc w:val="both"/>
      </w:pPr>
      <w:r w:rsidRPr="00000CAC">
        <w:t>грамматически правильно оформляют самостоятельную речь в соответствии с нормами языка.</w:t>
      </w:r>
    </w:p>
    <w:p w:rsidR="00000CAC" w:rsidRPr="00000CAC" w:rsidRDefault="00000CAC" w:rsidP="008F1E33">
      <w:pPr>
        <w:numPr>
          <w:ilvl w:val="0"/>
          <w:numId w:val="42"/>
        </w:numPr>
        <w:jc w:val="both"/>
      </w:pPr>
      <w:r w:rsidRPr="00000CAC">
        <w:t>овладели опытом словообразования разных частей речи, переносят его на другой лексический материал;</w:t>
      </w:r>
    </w:p>
    <w:p w:rsidR="00000CAC" w:rsidRPr="00000CAC" w:rsidRDefault="00000CAC" w:rsidP="008F1E33">
      <w:pPr>
        <w:numPr>
          <w:ilvl w:val="0"/>
          <w:numId w:val="42"/>
        </w:numPr>
        <w:jc w:val="both"/>
      </w:pPr>
      <w:r w:rsidRPr="00000CAC">
        <w:t>оформляют речевое высказывание в соответствии с фонетическими нормами русского языка;</w:t>
      </w:r>
    </w:p>
    <w:p w:rsidR="00000CAC" w:rsidRPr="00000CAC" w:rsidRDefault="00000CAC" w:rsidP="008F1E33">
      <w:pPr>
        <w:numPr>
          <w:ilvl w:val="0"/>
          <w:numId w:val="42"/>
        </w:numPr>
        <w:jc w:val="both"/>
      </w:pPr>
      <w:r w:rsidRPr="00000CAC">
        <w:t>овладели правильным звуко-слоговым оформлением речи.</w:t>
      </w:r>
    </w:p>
    <w:p w:rsidR="00000CAC" w:rsidRPr="00000CAC" w:rsidRDefault="00000CAC" w:rsidP="009208B2">
      <w:pPr>
        <w:ind w:firstLine="708"/>
        <w:jc w:val="both"/>
      </w:pPr>
      <w:r w:rsidRPr="00000CAC">
        <w:t>Помимо этого, у детей должны быть достаточно развиты и другие предпосылочные условия, во многом определяющие формирование предпосылок учебной деятельности:</w:t>
      </w:r>
    </w:p>
    <w:p w:rsidR="00000CAC" w:rsidRPr="00000CAC" w:rsidRDefault="00000CAC" w:rsidP="008F1E33">
      <w:pPr>
        <w:numPr>
          <w:ilvl w:val="0"/>
          <w:numId w:val="42"/>
        </w:numPr>
        <w:jc w:val="both"/>
      </w:pPr>
      <w:r w:rsidRPr="00000CAC">
        <w:t>первоначальные навыки звукового и слогового анализа и синтеза;</w:t>
      </w:r>
    </w:p>
    <w:p w:rsidR="00000CAC" w:rsidRPr="00000CAC" w:rsidRDefault="00000CAC" w:rsidP="008F1E33">
      <w:pPr>
        <w:numPr>
          <w:ilvl w:val="0"/>
          <w:numId w:val="42"/>
        </w:numPr>
        <w:jc w:val="both"/>
        <w:rPr>
          <w:lang w:val="en-US"/>
        </w:rPr>
      </w:pPr>
      <w:r w:rsidRPr="00000CAC">
        <w:rPr>
          <w:lang w:val="en-US"/>
        </w:rPr>
        <w:t>графо-моторные навыки.</w:t>
      </w:r>
    </w:p>
    <w:p w:rsidR="00000CAC" w:rsidRPr="00000CAC" w:rsidRDefault="00000CAC" w:rsidP="00000CAC">
      <w:pPr>
        <w:jc w:val="both"/>
      </w:pPr>
      <w:r w:rsidRPr="00000CAC">
        <w:t>В дальнейшем осуществляется совершенствование всех компонентов языковой системы.</w:t>
      </w:r>
    </w:p>
    <w:p w:rsidR="00000CAC" w:rsidRPr="009208B2" w:rsidRDefault="009208B2" w:rsidP="009208B2">
      <w:pPr>
        <w:ind w:firstLine="708"/>
        <w:jc w:val="both"/>
        <w:rPr>
          <w:b/>
        </w:rPr>
      </w:pPr>
      <w:r w:rsidRPr="009208B2">
        <w:rPr>
          <w:b/>
        </w:rPr>
        <w:t>Слабослышащие дети</w:t>
      </w:r>
    </w:p>
    <w:p w:rsidR="00000BAB" w:rsidRPr="00000BAB" w:rsidRDefault="00000BAB" w:rsidP="00000BAB">
      <w:pPr>
        <w:ind w:firstLine="708"/>
        <w:jc w:val="both"/>
      </w:pPr>
      <w:r w:rsidRPr="00000BAB">
        <w:t>У ребенка с нарушением слуха активизируются различные речевые умения в условиях реальных ситуаций общения. Усваиваются значения и накапливаются слова. Происходят постановка, закрепление и дифференциация звуков. Сформирован навык чтения с губ, развиты: речевое дыхание и голос. Формируются навыки членораздельного произношения, обеспечивающего необходимую базу для полноценного речевого мышления на основе устной речи. Присутствует потребность в устном общении.</w:t>
      </w:r>
    </w:p>
    <w:p w:rsidR="00000BAB" w:rsidRPr="00000BAB" w:rsidRDefault="00000BAB" w:rsidP="00000BAB">
      <w:pPr>
        <w:ind w:firstLine="708"/>
        <w:jc w:val="both"/>
      </w:pPr>
      <w:r w:rsidRPr="00000BAB">
        <w:t>Ребенок использует в различных видах деятельности слова и фразы: своё имя, имена родителей, имена педагогов и воспитателей, имена детей группы, помоги,  убери,  покажи,  поставь,  не  плачь,  не  мешай,  не  шали, будешь – не буду, одевайся, раздевайся, бросай, лови, поймал, не поймал, читай, сложи (слово), собери, напиши, читает, пишет, рисует, раздай, собери, растет, лук, морковь, огурец, помидор, свекла, картофель, слива, дыня, виноград, яблоко, груша, горький сладкий, кислый, вкусный, невкусный, осень, зима, идет дождь, (снег),  дует  ветер, небо серое, тучи, снег, лед, падают листья, цветы, трава, катаются на лыжах, (на санках), лепят бабу, холодно, надели, куртка, юбка, брюки, шорты, тапочки, чешки, красивый, живет, прыгает, ползает, лает, кормит, ест, белка, еж, волк, лиса,  медведь,  лошадь,  корова, коза, мышка, лягушка, муха, птица, рыба, лес, (в лесу), дома, плывет лодка, самолет, машина, поезд, едет, летит, быстро, живут вместе, любит, бабушка, дедушку, дети, как тебя зовут?, как зовут маму (папу)?, как твоя фамилия?, танцует, поет, шар, флаг, красивый, Новый год, дед Мороз, подарил, подарок, елка, живот, болит, заболел, врач лечит, дал лекарство, повар, варит суп, щи, компот, жарит, котлеты, кухня.</w:t>
      </w:r>
    </w:p>
    <w:p w:rsidR="00000BAB" w:rsidRPr="00000BAB" w:rsidRDefault="00000BAB" w:rsidP="00000BAB">
      <w:pPr>
        <w:ind w:firstLine="708"/>
        <w:jc w:val="both"/>
      </w:pPr>
      <w:r w:rsidRPr="00000BAB">
        <w:t>Обращает внимание на лицо говорящего человека, понимает вопросы и задает их.</w:t>
      </w:r>
    </w:p>
    <w:p w:rsidR="00000BAB" w:rsidRPr="00000BAB" w:rsidRDefault="00000BAB" w:rsidP="00000BAB">
      <w:pPr>
        <w:ind w:firstLine="708"/>
        <w:jc w:val="both"/>
      </w:pPr>
      <w:r w:rsidRPr="00000BAB">
        <w:t>Выражает просьбы и желания с помощью голоса.</w:t>
      </w:r>
    </w:p>
    <w:p w:rsidR="00000BAB" w:rsidRPr="00000BAB" w:rsidRDefault="00000BAB" w:rsidP="00000BAB">
      <w:pPr>
        <w:ind w:firstLine="708"/>
        <w:jc w:val="both"/>
      </w:pPr>
      <w:r w:rsidRPr="00000BAB">
        <w:t>Различает и выполняет действия с опорой на пиктограммы и таблички.</w:t>
      </w:r>
    </w:p>
    <w:p w:rsidR="00000BAB" w:rsidRPr="00000BAB" w:rsidRDefault="00000BAB" w:rsidP="00000BAB">
      <w:pPr>
        <w:ind w:firstLine="708"/>
        <w:jc w:val="both"/>
      </w:pPr>
      <w:r w:rsidRPr="00000BAB">
        <w:t>Проговаривает  сопряжено  и  отражённо  весь  речевой  материал  на уровне произносительных возможностей.</w:t>
      </w:r>
    </w:p>
    <w:p w:rsidR="00000BAB" w:rsidRPr="00000BAB" w:rsidRDefault="00000BAB" w:rsidP="00000BAB">
      <w:pPr>
        <w:ind w:firstLine="708"/>
        <w:jc w:val="both"/>
      </w:pPr>
      <w:r w:rsidRPr="00000BAB">
        <w:t>Произносит хорошо знакомые слова и фразы в самостоятельной речи.</w:t>
      </w:r>
    </w:p>
    <w:p w:rsidR="00000BAB" w:rsidRPr="00000BAB" w:rsidRDefault="00000BAB" w:rsidP="00000BAB">
      <w:pPr>
        <w:ind w:firstLine="708"/>
        <w:jc w:val="both"/>
      </w:pPr>
      <w:r w:rsidRPr="00000BAB">
        <w:t>Заучивает наизусть короткие стихи.</w:t>
      </w:r>
    </w:p>
    <w:p w:rsidR="00F64F0C" w:rsidRPr="00F64F0C" w:rsidRDefault="00F64F0C" w:rsidP="00F64F0C">
      <w:pPr>
        <w:ind w:firstLine="708"/>
        <w:jc w:val="both"/>
      </w:pPr>
      <w:r w:rsidRPr="00F64F0C">
        <w:t>Взаимодействует с взрослыми и сверстниками в различных видах деятельности.</w:t>
      </w:r>
    </w:p>
    <w:p w:rsidR="00F64F0C" w:rsidRPr="004D7BBD" w:rsidRDefault="00F64F0C" w:rsidP="00000CAC">
      <w:pPr>
        <w:jc w:val="both"/>
        <w:sectPr w:rsidR="00F64F0C" w:rsidRPr="004D7BBD" w:rsidSect="008F7DAB">
          <w:type w:val="continuous"/>
          <w:pgSz w:w="11906" w:h="16838"/>
          <w:pgMar w:top="1134" w:right="850" w:bottom="1134" w:left="1701" w:header="719" w:footer="1238" w:gutter="0"/>
          <w:cols w:space="720"/>
          <w:docGrid w:linePitch="360"/>
        </w:sectPr>
      </w:pPr>
    </w:p>
    <w:p w:rsidR="00CA3D1A" w:rsidRDefault="00CA3D1A" w:rsidP="00486093">
      <w:pPr>
        <w:pStyle w:val="a3"/>
        <w:numPr>
          <w:ilvl w:val="0"/>
          <w:numId w:val="9"/>
        </w:numPr>
        <w:spacing w:line="192" w:lineRule="auto"/>
        <w:jc w:val="center"/>
        <w:rPr>
          <w:b/>
          <w:bCs/>
        </w:rPr>
      </w:pPr>
      <w:bookmarkStart w:id="3" w:name="h2_3"/>
      <w:bookmarkEnd w:id="3"/>
      <w:r>
        <w:rPr>
          <w:b/>
          <w:bCs/>
        </w:rPr>
        <w:lastRenderedPageBreak/>
        <w:t>Содержательный раздел</w:t>
      </w:r>
    </w:p>
    <w:p w:rsidR="00EF1C03" w:rsidRDefault="00BA51E5" w:rsidP="00486093">
      <w:pPr>
        <w:pStyle w:val="a3"/>
        <w:numPr>
          <w:ilvl w:val="1"/>
          <w:numId w:val="10"/>
        </w:numPr>
        <w:ind w:left="426" w:hanging="426"/>
        <w:jc w:val="center"/>
        <w:rPr>
          <w:b/>
          <w:bCs/>
        </w:rPr>
      </w:pPr>
      <w:r w:rsidRPr="00BA51E5">
        <w:rPr>
          <w:b/>
          <w:bCs/>
        </w:rPr>
        <w:t>Содержание коррекционно-развивающей деятельности</w:t>
      </w:r>
    </w:p>
    <w:p w:rsidR="00BE0B77" w:rsidRPr="00BE0B77" w:rsidRDefault="00BE0B77" w:rsidP="00BE0B77">
      <w:pPr>
        <w:pStyle w:val="a3"/>
        <w:ind w:left="0" w:firstLine="567"/>
        <w:jc w:val="both"/>
        <w:rPr>
          <w:bCs/>
        </w:rPr>
      </w:pPr>
      <w:r w:rsidRPr="00BE0B77">
        <w:rPr>
          <w:bCs/>
        </w:rPr>
        <w:t xml:space="preserve">При </w:t>
      </w:r>
      <w:r w:rsidRPr="00BE0B77">
        <w:rPr>
          <w:b/>
          <w:bCs/>
        </w:rPr>
        <w:t>фонетическом</w:t>
      </w:r>
      <w:r w:rsidRPr="00BE0B77">
        <w:rPr>
          <w:bCs/>
        </w:rPr>
        <w:t xml:space="preserve"> недоразвитии речи, фонетико-фонематическом недоразвитии речи  коррекция звукопроизношения включает в себя следующие этапы:</w:t>
      </w:r>
    </w:p>
    <w:p w:rsidR="00BE0B77" w:rsidRPr="00BE0B77" w:rsidRDefault="00BE0B77" w:rsidP="00BE0B77">
      <w:pPr>
        <w:pStyle w:val="a3"/>
        <w:ind w:left="426" w:firstLine="282"/>
        <w:jc w:val="both"/>
        <w:rPr>
          <w:bCs/>
        </w:rPr>
      </w:pPr>
      <w:r w:rsidRPr="00BE0B77">
        <w:rPr>
          <w:bCs/>
        </w:rPr>
        <w:t>I. Подготовительный – 4-12 занятий;</w:t>
      </w:r>
    </w:p>
    <w:p w:rsidR="00BE0B77" w:rsidRPr="00BE0B77" w:rsidRDefault="00BE0B77" w:rsidP="00BE0B77">
      <w:pPr>
        <w:pStyle w:val="a3"/>
        <w:ind w:left="426" w:firstLine="282"/>
        <w:jc w:val="both"/>
        <w:rPr>
          <w:bCs/>
        </w:rPr>
      </w:pPr>
      <w:r w:rsidRPr="00BE0B77">
        <w:rPr>
          <w:bCs/>
        </w:rPr>
        <w:t>II. Этап формирования первичных произносительных умений и навыков – 20-50 занятий;</w:t>
      </w:r>
    </w:p>
    <w:p w:rsidR="00BE0B77" w:rsidRPr="00BE0B77" w:rsidRDefault="00BE0B77" w:rsidP="00BE0B77">
      <w:pPr>
        <w:pStyle w:val="a3"/>
        <w:ind w:left="426" w:firstLine="282"/>
        <w:jc w:val="both"/>
        <w:rPr>
          <w:bCs/>
        </w:rPr>
      </w:pPr>
      <w:r w:rsidRPr="00BE0B77">
        <w:rPr>
          <w:bCs/>
        </w:rPr>
        <w:t>III. Этап формирования коммуникативных умений и навыков – 2-4 занятий.</w:t>
      </w:r>
    </w:p>
    <w:p w:rsidR="00BE0B77" w:rsidRPr="00BE0B77" w:rsidRDefault="00BE0B77" w:rsidP="00BE0B77">
      <w:pPr>
        <w:pStyle w:val="a3"/>
        <w:ind w:left="426"/>
        <w:jc w:val="both"/>
        <w:rPr>
          <w:bCs/>
        </w:rPr>
      </w:pPr>
      <w:r w:rsidRPr="00BE0B77">
        <w:rPr>
          <w:bCs/>
        </w:rPr>
        <w:t>Работа на подготовительном этапе направлена на:</w:t>
      </w:r>
    </w:p>
    <w:p w:rsidR="00BE0B77" w:rsidRPr="00BE0B77" w:rsidRDefault="00BE0B77" w:rsidP="00BE0B77">
      <w:pPr>
        <w:pStyle w:val="a3"/>
        <w:ind w:left="426"/>
        <w:jc w:val="both"/>
        <w:rPr>
          <w:bCs/>
        </w:rPr>
      </w:pPr>
      <w:r w:rsidRPr="00BE0B77">
        <w:rPr>
          <w:bCs/>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BE0B77" w:rsidRPr="00BE0B77" w:rsidRDefault="00BE0B77" w:rsidP="00BE0B77">
      <w:pPr>
        <w:pStyle w:val="a3"/>
        <w:ind w:left="0" w:firstLine="567"/>
        <w:jc w:val="both"/>
        <w:rPr>
          <w:bCs/>
        </w:rPr>
      </w:pPr>
      <w:r w:rsidRPr="00BE0B77">
        <w:rPr>
          <w:bCs/>
        </w:rPr>
        <w:t>На данном этапе кроме артикуляционной гимнастики используются подготовительные упражнения:</w:t>
      </w:r>
    </w:p>
    <w:p w:rsidR="00BE0B77" w:rsidRPr="00BE0B77" w:rsidRDefault="00BE0B77" w:rsidP="00BE0B77">
      <w:pPr>
        <w:pStyle w:val="a3"/>
        <w:ind w:left="0"/>
        <w:jc w:val="both"/>
        <w:rPr>
          <w:bCs/>
        </w:rPr>
      </w:pPr>
      <w:r w:rsidRPr="00BE0B77">
        <w:rPr>
          <w:bCs/>
        </w:rPr>
        <w:t>для всех звуков: “Забор”, “Окно”, “Мост”;</w:t>
      </w:r>
    </w:p>
    <w:p w:rsidR="00BE0B77" w:rsidRPr="00BE0B77" w:rsidRDefault="00BE0B77" w:rsidP="00BE0B77">
      <w:pPr>
        <w:pStyle w:val="a3"/>
        <w:ind w:left="0"/>
        <w:jc w:val="both"/>
        <w:rPr>
          <w:bCs/>
        </w:rPr>
      </w:pPr>
      <w:r w:rsidRPr="00BE0B77">
        <w:rPr>
          <w:bCs/>
        </w:rPr>
        <w:t>для свистящих:</w:t>
      </w:r>
    </w:p>
    <w:p w:rsidR="00BE0B77" w:rsidRPr="00BE0B77" w:rsidRDefault="00BE0B77" w:rsidP="00BE0B77">
      <w:pPr>
        <w:pStyle w:val="a3"/>
        <w:ind w:left="0"/>
        <w:jc w:val="both"/>
        <w:rPr>
          <w:bCs/>
        </w:rPr>
      </w:pPr>
      <w:r w:rsidRPr="00BE0B77">
        <w:rPr>
          <w:bCs/>
        </w:rPr>
        <w:t>“Лопата”, “Холодный воздух”, “Фокус”;</w:t>
      </w:r>
    </w:p>
    <w:p w:rsidR="00BE0B77" w:rsidRPr="00BE0B77" w:rsidRDefault="00BE0B77" w:rsidP="00BE0B77">
      <w:pPr>
        <w:pStyle w:val="a3"/>
        <w:ind w:left="0"/>
        <w:jc w:val="both"/>
        <w:rPr>
          <w:bCs/>
        </w:rPr>
      </w:pPr>
      <w:r w:rsidRPr="00BE0B77">
        <w:rPr>
          <w:bCs/>
        </w:rPr>
        <w:t>для шипящих:</w:t>
      </w:r>
    </w:p>
    <w:p w:rsidR="00BE0B77" w:rsidRPr="00BE0B77" w:rsidRDefault="00BE0B77" w:rsidP="00BE0B77">
      <w:pPr>
        <w:pStyle w:val="a3"/>
        <w:ind w:left="0"/>
        <w:jc w:val="both"/>
        <w:rPr>
          <w:bCs/>
        </w:rPr>
      </w:pPr>
      <w:r w:rsidRPr="00BE0B77">
        <w:rPr>
          <w:bCs/>
        </w:rPr>
        <w:t xml:space="preserve">“Трубочка”, “Вкусное варенье”, “Чашечка”, “Грибок”, </w:t>
      </w:r>
    </w:p>
    <w:p w:rsidR="00BE0B77" w:rsidRPr="00BE0B77" w:rsidRDefault="00BE0B77" w:rsidP="00BE0B77">
      <w:pPr>
        <w:pStyle w:val="a3"/>
        <w:ind w:left="0"/>
        <w:jc w:val="both"/>
        <w:rPr>
          <w:bCs/>
        </w:rPr>
      </w:pPr>
      <w:r w:rsidRPr="00BE0B77">
        <w:rPr>
          <w:bCs/>
        </w:rPr>
        <w:t>“Тёплый воздух”;</w:t>
      </w:r>
    </w:p>
    <w:p w:rsidR="00BE0B77" w:rsidRPr="00BE0B77" w:rsidRDefault="00BE0B77" w:rsidP="00BE0B77">
      <w:pPr>
        <w:pStyle w:val="a3"/>
        <w:ind w:left="0"/>
        <w:jc w:val="both"/>
        <w:rPr>
          <w:bCs/>
        </w:rPr>
      </w:pPr>
      <w:r w:rsidRPr="00BE0B77">
        <w:rPr>
          <w:bCs/>
        </w:rPr>
        <w:t xml:space="preserve">для Р, Р': “Маляр”, “Индюк”, “Лошадка”, “Грибок”, “Молоток”, </w:t>
      </w:r>
    </w:p>
    <w:p w:rsidR="00BE0B77" w:rsidRPr="00BE0B77" w:rsidRDefault="00BE0B77" w:rsidP="00BE0B77">
      <w:pPr>
        <w:pStyle w:val="a3"/>
        <w:ind w:left="0"/>
        <w:jc w:val="both"/>
        <w:rPr>
          <w:bCs/>
        </w:rPr>
      </w:pPr>
      <w:r w:rsidRPr="00BE0B77">
        <w:rPr>
          <w:bCs/>
        </w:rPr>
        <w:t>“Гармошка”, “Дятел”;</w:t>
      </w:r>
    </w:p>
    <w:p w:rsidR="00BE0B77" w:rsidRPr="00BE0B77" w:rsidRDefault="00BE0B77" w:rsidP="00BE0B77">
      <w:pPr>
        <w:pStyle w:val="a3"/>
        <w:ind w:left="0"/>
        <w:jc w:val="both"/>
        <w:rPr>
          <w:bCs/>
        </w:rPr>
      </w:pPr>
      <w:r w:rsidRPr="00BE0B77">
        <w:rPr>
          <w:bCs/>
        </w:rPr>
        <w:t xml:space="preserve">для Л: “Лопата”, “Накажем язык”, “Пароход”, “Пароход </w:t>
      </w:r>
    </w:p>
    <w:p w:rsidR="00BE0B77" w:rsidRPr="00BE0B77" w:rsidRDefault="00BE0B77" w:rsidP="00BE0B77">
      <w:pPr>
        <w:pStyle w:val="a3"/>
        <w:ind w:left="0"/>
        <w:jc w:val="both"/>
        <w:rPr>
          <w:bCs/>
        </w:rPr>
      </w:pPr>
      <w:r w:rsidRPr="00BE0B77">
        <w:rPr>
          <w:bCs/>
        </w:rPr>
        <w:t>гудит”.</w:t>
      </w:r>
    </w:p>
    <w:p w:rsidR="00BE0B77" w:rsidRPr="00BE0B77" w:rsidRDefault="00BE0B77" w:rsidP="00BE0B77">
      <w:pPr>
        <w:pStyle w:val="a3"/>
        <w:ind w:left="0"/>
        <w:jc w:val="both"/>
        <w:rPr>
          <w:bCs/>
        </w:rPr>
      </w:pPr>
      <w:r w:rsidRPr="00BE0B77">
        <w:rPr>
          <w:bCs/>
        </w:rPr>
        <w:t>- развитие речевого дыхания и сильной длительной воздушной струи:</w:t>
      </w:r>
    </w:p>
    <w:p w:rsidR="00BE0B77" w:rsidRPr="00BE0B77" w:rsidRDefault="00BE0B77" w:rsidP="00BE0B77">
      <w:pPr>
        <w:pStyle w:val="a3"/>
        <w:ind w:left="0"/>
        <w:jc w:val="both"/>
        <w:rPr>
          <w:bCs/>
        </w:rPr>
      </w:pPr>
      <w:r w:rsidRPr="00BE0B77">
        <w:rPr>
          <w:bCs/>
        </w:rPr>
        <w:t xml:space="preserve">«Что спрятано?», «Вьюга», «Кораблик», «Шторм в стакане», «Листопад», </w:t>
      </w:r>
    </w:p>
    <w:p w:rsidR="00BE0B77" w:rsidRPr="00BE0B77" w:rsidRDefault="00BE0B77" w:rsidP="00BE0B77">
      <w:pPr>
        <w:pStyle w:val="a3"/>
        <w:ind w:left="0"/>
        <w:jc w:val="both"/>
        <w:rPr>
          <w:bCs/>
        </w:rPr>
      </w:pPr>
      <w:r w:rsidRPr="00BE0B77">
        <w:rPr>
          <w:bCs/>
        </w:rPr>
        <w:t>«Пропеллер».</w:t>
      </w:r>
    </w:p>
    <w:p w:rsidR="00BE0B77" w:rsidRPr="00BE0B77" w:rsidRDefault="00BE0B77" w:rsidP="00BE0B77">
      <w:pPr>
        <w:pStyle w:val="a3"/>
        <w:ind w:left="0" w:firstLine="567"/>
        <w:jc w:val="both"/>
        <w:rPr>
          <w:bCs/>
        </w:rPr>
      </w:pPr>
      <w:r w:rsidRPr="00BE0B77">
        <w:rPr>
          <w:bCs/>
        </w:rPr>
        <w:t>Этап формирования первичных произносительных умений и навыков:</w:t>
      </w:r>
    </w:p>
    <w:p w:rsidR="00BE0B77" w:rsidRPr="00BE0B77" w:rsidRDefault="00BE0B77" w:rsidP="00BE0B77">
      <w:pPr>
        <w:pStyle w:val="a3"/>
        <w:ind w:left="0" w:firstLine="567"/>
        <w:jc w:val="both"/>
        <w:rPr>
          <w:bCs/>
        </w:rPr>
      </w:pPr>
      <w:r w:rsidRPr="00BE0B77">
        <w:rPr>
          <w:bCs/>
        </w:rPr>
        <w:t>1. Постановка нарушенных звуков, используя различные способы имитационный, механический, смешанный.</w:t>
      </w:r>
    </w:p>
    <w:p w:rsidR="00BE0B77" w:rsidRPr="00BE0B77" w:rsidRDefault="00BE0B77" w:rsidP="00BE0B77">
      <w:pPr>
        <w:pStyle w:val="a3"/>
        <w:ind w:left="0" w:firstLine="567"/>
        <w:jc w:val="both"/>
        <w:rPr>
          <w:bCs/>
        </w:rPr>
      </w:pPr>
      <w:r w:rsidRPr="00BE0B77">
        <w:rPr>
          <w:bCs/>
        </w:rPr>
        <w:t>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w:t>
      </w:r>
    </w:p>
    <w:p w:rsidR="00BE0B77" w:rsidRPr="00BE0B77" w:rsidRDefault="00BE0B77" w:rsidP="00BE0B77">
      <w:pPr>
        <w:pStyle w:val="a3"/>
        <w:ind w:left="0" w:firstLine="567"/>
        <w:jc w:val="both"/>
        <w:rPr>
          <w:bCs/>
        </w:rPr>
      </w:pPr>
      <w:r w:rsidRPr="00BE0B77">
        <w:rPr>
          <w:bCs/>
        </w:rPr>
        <w:t>свистящие С, 3, Ц, С', 3'</w:t>
      </w:r>
    </w:p>
    <w:p w:rsidR="00BE0B77" w:rsidRPr="00BE0B77" w:rsidRDefault="00BE0B77" w:rsidP="00BE0B77">
      <w:pPr>
        <w:pStyle w:val="a3"/>
        <w:ind w:left="0" w:firstLine="567"/>
        <w:jc w:val="both"/>
        <w:rPr>
          <w:bCs/>
        </w:rPr>
      </w:pPr>
      <w:r w:rsidRPr="00BE0B77">
        <w:rPr>
          <w:bCs/>
        </w:rPr>
        <w:t>шипящий Ш</w:t>
      </w:r>
    </w:p>
    <w:p w:rsidR="00BE0B77" w:rsidRPr="00BE0B77" w:rsidRDefault="00BE0B77" w:rsidP="00BE0B77">
      <w:pPr>
        <w:pStyle w:val="a3"/>
        <w:ind w:left="0" w:firstLine="567"/>
        <w:jc w:val="both"/>
        <w:rPr>
          <w:bCs/>
        </w:rPr>
      </w:pPr>
      <w:r w:rsidRPr="00BE0B77">
        <w:rPr>
          <w:bCs/>
        </w:rPr>
        <w:t>сонор JI</w:t>
      </w:r>
    </w:p>
    <w:p w:rsidR="00BE0B77" w:rsidRPr="00BE0B77" w:rsidRDefault="00BE0B77" w:rsidP="00BE0B77">
      <w:pPr>
        <w:pStyle w:val="a3"/>
        <w:ind w:left="0" w:firstLine="567"/>
        <w:jc w:val="both"/>
        <w:rPr>
          <w:bCs/>
        </w:rPr>
      </w:pPr>
      <w:r w:rsidRPr="00BE0B77">
        <w:rPr>
          <w:bCs/>
        </w:rPr>
        <w:t>шипящий Ж</w:t>
      </w:r>
    </w:p>
    <w:p w:rsidR="00BE0B77" w:rsidRPr="00BE0B77" w:rsidRDefault="00BE0B77" w:rsidP="00BE0B77">
      <w:pPr>
        <w:pStyle w:val="a3"/>
        <w:ind w:left="0" w:firstLine="567"/>
        <w:jc w:val="both"/>
        <w:rPr>
          <w:bCs/>
        </w:rPr>
      </w:pPr>
      <w:r w:rsidRPr="00BE0B77">
        <w:rPr>
          <w:bCs/>
        </w:rPr>
        <w:t>сонорыР, Р'</w:t>
      </w:r>
    </w:p>
    <w:p w:rsidR="00BE0B77" w:rsidRPr="00BE0B77" w:rsidRDefault="00BE0B77" w:rsidP="00BE0B77">
      <w:pPr>
        <w:pStyle w:val="a3"/>
        <w:ind w:left="0" w:firstLine="567"/>
        <w:jc w:val="both"/>
        <w:rPr>
          <w:bCs/>
        </w:rPr>
      </w:pPr>
      <w:r w:rsidRPr="00BE0B77">
        <w:rPr>
          <w:bCs/>
        </w:rPr>
        <w:t>шипящие Ч, Щ.</w:t>
      </w:r>
    </w:p>
    <w:p w:rsidR="00BE0B77" w:rsidRPr="00BE0B77" w:rsidRDefault="00BE0B77" w:rsidP="00BE0B77">
      <w:pPr>
        <w:pStyle w:val="a3"/>
        <w:ind w:left="0" w:firstLine="567"/>
        <w:jc w:val="both"/>
        <w:rPr>
          <w:bCs/>
        </w:rPr>
      </w:pPr>
      <w:r w:rsidRPr="00BE0B77">
        <w:rPr>
          <w:bCs/>
        </w:rPr>
        <w:t>Изменения в последовательности постановки звуков зависят от индивидуальных особенностей детей.</w:t>
      </w:r>
    </w:p>
    <w:p w:rsidR="00BE0B77" w:rsidRPr="00BE0B77" w:rsidRDefault="00BE0B77" w:rsidP="00BE0B77">
      <w:pPr>
        <w:pStyle w:val="a3"/>
        <w:ind w:left="0" w:firstLine="567"/>
        <w:jc w:val="both"/>
        <w:rPr>
          <w:bCs/>
        </w:rPr>
      </w:pPr>
      <w:r w:rsidRPr="00BE0B77">
        <w:rPr>
          <w:bCs/>
        </w:rPr>
        <w:t>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w:t>
      </w:r>
    </w:p>
    <w:p w:rsidR="00BE0B77" w:rsidRPr="00BE0B77" w:rsidRDefault="00BE0B77" w:rsidP="00BE0B77">
      <w:pPr>
        <w:pStyle w:val="a3"/>
        <w:ind w:left="0" w:firstLine="567"/>
        <w:jc w:val="both"/>
        <w:rPr>
          <w:bCs/>
        </w:rPr>
      </w:pPr>
      <w:r w:rsidRPr="00BE0B77">
        <w:rPr>
          <w:bCs/>
        </w:rPr>
        <w:t>2. Автоматизация поставленных звуков:</w:t>
      </w:r>
    </w:p>
    <w:p w:rsidR="00BE0B77" w:rsidRPr="00BE0B77" w:rsidRDefault="00BE0B77" w:rsidP="00BE0B77">
      <w:pPr>
        <w:pStyle w:val="a3"/>
        <w:ind w:left="0" w:firstLine="567"/>
        <w:jc w:val="both"/>
        <w:rPr>
          <w:bCs/>
        </w:rPr>
      </w:pPr>
      <w:r w:rsidRPr="00BE0B77">
        <w:rPr>
          <w:bCs/>
        </w:rPr>
        <w:t>1) изолированного произношения;</w:t>
      </w:r>
    </w:p>
    <w:p w:rsidR="00BE0B77" w:rsidRPr="00BE0B77" w:rsidRDefault="00BE0B77" w:rsidP="00BE0B77">
      <w:pPr>
        <w:pStyle w:val="a3"/>
        <w:ind w:left="0" w:firstLine="567"/>
        <w:jc w:val="both"/>
        <w:rPr>
          <w:bCs/>
        </w:rPr>
      </w:pPr>
      <w:r w:rsidRPr="00BE0B77">
        <w:rPr>
          <w:bCs/>
        </w:rPr>
        <w:t>2) в слогах;</w:t>
      </w:r>
    </w:p>
    <w:p w:rsidR="00BE0B77" w:rsidRPr="00BE0B77" w:rsidRDefault="00BE0B77" w:rsidP="00BE0B77">
      <w:pPr>
        <w:pStyle w:val="a3"/>
        <w:ind w:left="0" w:firstLine="567"/>
        <w:jc w:val="both"/>
        <w:rPr>
          <w:bCs/>
        </w:rPr>
      </w:pPr>
      <w:r w:rsidRPr="00BE0B77">
        <w:rPr>
          <w:bCs/>
        </w:rPr>
        <w:t>3) в словах;</w:t>
      </w:r>
    </w:p>
    <w:p w:rsidR="00BE0B77" w:rsidRPr="00BE0B77" w:rsidRDefault="00BE0B77" w:rsidP="00BE0B77">
      <w:pPr>
        <w:pStyle w:val="a3"/>
        <w:ind w:left="0" w:firstLine="567"/>
        <w:jc w:val="both"/>
        <w:rPr>
          <w:bCs/>
        </w:rPr>
      </w:pPr>
      <w:r w:rsidRPr="00BE0B77">
        <w:rPr>
          <w:bCs/>
        </w:rPr>
        <w:t>4) в словосочетаниях;</w:t>
      </w:r>
    </w:p>
    <w:p w:rsidR="00BE0B77" w:rsidRPr="00BE0B77" w:rsidRDefault="00BE0B77" w:rsidP="00BE0B77">
      <w:pPr>
        <w:pStyle w:val="a3"/>
        <w:ind w:left="0" w:firstLine="567"/>
        <w:jc w:val="both"/>
        <w:rPr>
          <w:bCs/>
        </w:rPr>
      </w:pPr>
      <w:r w:rsidRPr="00BE0B77">
        <w:rPr>
          <w:bCs/>
        </w:rPr>
        <w:t>5) в предложениях;</w:t>
      </w:r>
    </w:p>
    <w:p w:rsidR="00BE0B77" w:rsidRPr="00BE0B77" w:rsidRDefault="00BE0B77" w:rsidP="00BE0B77">
      <w:pPr>
        <w:pStyle w:val="a3"/>
        <w:ind w:left="0" w:firstLine="567"/>
        <w:jc w:val="both"/>
        <w:rPr>
          <w:bCs/>
        </w:rPr>
      </w:pPr>
      <w:r w:rsidRPr="00BE0B77">
        <w:rPr>
          <w:bCs/>
        </w:rPr>
        <w:t>6) в тексте.</w:t>
      </w:r>
    </w:p>
    <w:p w:rsidR="00BE0B77" w:rsidRPr="00BE0B77" w:rsidRDefault="00BE0B77" w:rsidP="00BE0B77">
      <w:pPr>
        <w:pStyle w:val="a3"/>
        <w:ind w:left="0" w:firstLine="567"/>
        <w:jc w:val="both"/>
        <w:rPr>
          <w:bCs/>
        </w:rPr>
      </w:pPr>
      <w:r w:rsidRPr="00BE0B77">
        <w:rPr>
          <w:bCs/>
        </w:rPr>
        <w:t>3. Дифференциация:</w:t>
      </w:r>
    </w:p>
    <w:p w:rsidR="00BE0B77" w:rsidRPr="00BE0B77" w:rsidRDefault="00BE0B77" w:rsidP="00BE0B77">
      <w:pPr>
        <w:pStyle w:val="a3"/>
        <w:ind w:left="0" w:firstLine="567"/>
        <w:jc w:val="both"/>
        <w:rPr>
          <w:bCs/>
        </w:rPr>
      </w:pPr>
      <w:r w:rsidRPr="00BE0B77">
        <w:rPr>
          <w:bCs/>
        </w:rPr>
        <w:t>1) изолированных звуков;</w:t>
      </w:r>
    </w:p>
    <w:p w:rsidR="00BE0B77" w:rsidRPr="00BE0B77" w:rsidRDefault="00BE0B77" w:rsidP="00BE0B77">
      <w:pPr>
        <w:pStyle w:val="a3"/>
        <w:ind w:left="0" w:firstLine="567"/>
        <w:jc w:val="both"/>
        <w:rPr>
          <w:bCs/>
        </w:rPr>
      </w:pPr>
      <w:r w:rsidRPr="00BE0B77">
        <w:rPr>
          <w:bCs/>
        </w:rPr>
        <w:lastRenderedPageBreak/>
        <w:t>2) в слогах;</w:t>
      </w:r>
    </w:p>
    <w:p w:rsidR="00BE0B77" w:rsidRPr="00BE0B77" w:rsidRDefault="00BE0B77" w:rsidP="00BE0B77">
      <w:pPr>
        <w:pStyle w:val="a3"/>
        <w:ind w:left="0" w:firstLine="567"/>
        <w:jc w:val="both"/>
        <w:rPr>
          <w:bCs/>
        </w:rPr>
      </w:pPr>
      <w:r w:rsidRPr="00BE0B77">
        <w:rPr>
          <w:bCs/>
        </w:rPr>
        <w:t>3) в словах;</w:t>
      </w:r>
    </w:p>
    <w:p w:rsidR="00BE0B77" w:rsidRPr="00BE0B77" w:rsidRDefault="00BE0B77" w:rsidP="00BE0B77">
      <w:pPr>
        <w:pStyle w:val="a3"/>
        <w:ind w:left="0" w:firstLine="567"/>
        <w:jc w:val="both"/>
        <w:rPr>
          <w:bCs/>
        </w:rPr>
      </w:pPr>
      <w:r w:rsidRPr="00BE0B77">
        <w:rPr>
          <w:bCs/>
        </w:rPr>
        <w:t>4) в словосочетаниях;</w:t>
      </w:r>
    </w:p>
    <w:p w:rsidR="00BE0B77" w:rsidRPr="00BE0B77" w:rsidRDefault="00BE0B77" w:rsidP="00BE0B77">
      <w:pPr>
        <w:pStyle w:val="a3"/>
        <w:ind w:left="0" w:firstLine="567"/>
        <w:jc w:val="both"/>
        <w:rPr>
          <w:bCs/>
        </w:rPr>
      </w:pPr>
      <w:r w:rsidRPr="00BE0B77">
        <w:rPr>
          <w:bCs/>
        </w:rPr>
        <w:t>5) в предложениях;</w:t>
      </w:r>
    </w:p>
    <w:p w:rsidR="00BE0B77" w:rsidRPr="00BE0B77" w:rsidRDefault="00BE0B77" w:rsidP="00BE0B77">
      <w:pPr>
        <w:pStyle w:val="a3"/>
        <w:ind w:left="0" w:firstLine="567"/>
        <w:jc w:val="both"/>
        <w:rPr>
          <w:bCs/>
        </w:rPr>
      </w:pPr>
      <w:r w:rsidRPr="00BE0B77">
        <w:rPr>
          <w:bCs/>
        </w:rPr>
        <w:t>6) в тексте.</w:t>
      </w:r>
    </w:p>
    <w:p w:rsidR="00BE0B77" w:rsidRPr="00BE0B77" w:rsidRDefault="00BE0B77" w:rsidP="00BE0B77">
      <w:pPr>
        <w:pStyle w:val="a3"/>
        <w:ind w:left="0" w:firstLine="567"/>
        <w:jc w:val="both"/>
        <w:rPr>
          <w:bCs/>
        </w:rPr>
      </w:pPr>
      <w:r w:rsidRPr="00BE0B77">
        <w:rPr>
          <w:bCs/>
        </w:rPr>
        <w:t>Этап формирования коммуникативных умений и навыков подразумевает  автоматизацию поставленных звуков в спонтанной речи.</w:t>
      </w:r>
    </w:p>
    <w:p w:rsidR="00BE0B77" w:rsidRPr="00BE0B77" w:rsidRDefault="00BE0B77" w:rsidP="00BE0B77">
      <w:pPr>
        <w:pStyle w:val="a3"/>
        <w:ind w:left="0" w:firstLine="567"/>
        <w:jc w:val="both"/>
        <w:rPr>
          <w:bCs/>
        </w:rPr>
      </w:pPr>
      <w:r w:rsidRPr="00BE0B77">
        <w:rPr>
          <w:bCs/>
        </w:rPr>
        <w:t xml:space="preserve">При </w:t>
      </w:r>
      <w:r w:rsidRPr="00BE0B77">
        <w:rPr>
          <w:b/>
          <w:bCs/>
        </w:rPr>
        <w:t>фонетико-фонематическом</w:t>
      </w:r>
      <w:r w:rsidRPr="00BE0B77">
        <w:rPr>
          <w:bCs/>
        </w:rPr>
        <w:t xml:space="preserve"> недоразвитии речи и общем недоразвитии речи одним из важных направлений работы является развитие фонематического слуха.</w:t>
      </w:r>
    </w:p>
    <w:p w:rsidR="00BE0B77" w:rsidRPr="00BE0B77" w:rsidRDefault="00BE0B77" w:rsidP="00BE0B77">
      <w:pPr>
        <w:pStyle w:val="a3"/>
        <w:ind w:left="0" w:firstLine="567"/>
        <w:jc w:val="both"/>
        <w:rPr>
          <w:bCs/>
        </w:rPr>
      </w:pPr>
      <w:r w:rsidRPr="00BE0B77">
        <w:rPr>
          <w:bCs/>
        </w:rPr>
        <w:t>В коррекционную работу кроме выше перечисленных включаются следующие этапы:</w:t>
      </w:r>
    </w:p>
    <w:p w:rsidR="00BE0B77" w:rsidRPr="00BE0B77" w:rsidRDefault="00BE0B77" w:rsidP="00BE0B77">
      <w:pPr>
        <w:pStyle w:val="a3"/>
        <w:ind w:left="0" w:firstLine="567"/>
        <w:jc w:val="both"/>
        <w:rPr>
          <w:bCs/>
        </w:rPr>
      </w:pPr>
      <w:r w:rsidRPr="00BE0B77">
        <w:rPr>
          <w:bCs/>
        </w:rPr>
        <w:t>I. Развитие слухового восприятия, внимания (осуществляется одновременно с подготовительным этапом);</w:t>
      </w:r>
    </w:p>
    <w:p w:rsidR="00BE0B77" w:rsidRPr="00BE0B77" w:rsidRDefault="00BE0B77" w:rsidP="00BE0B77">
      <w:pPr>
        <w:pStyle w:val="a3"/>
        <w:ind w:left="0" w:firstLine="567"/>
        <w:jc w:val="both"/>
        <w:rPr>
          <w:bCs/>
        </w:rPr>
      </w:pPr>
      <w:r w:rsidRPr="00BE0B77">
        <w:rPr>
          <w:bCs/>
        </w:rPr>
        <w:t>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BE0B77" w:rsidRPr="00BE0B77" w:rsidRDefault="00BE0B77" w:rsidP="00BE0B77">
      <w:pPr>
        <w:pStyle w:val="a3"/>
        <w:ind w:left="0" w:firstLine="567"/>
        <w:jc w:val="both"/>
        <w:rPr>
          <w:bCs/>
        </w:rPr>
      </w:pPr>
      <w:r w:rsidRPr="00BE0B77">
        <w:rPr>
          <w:bCs/>
        </w:rPr>
        <w:t>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BE0B77" w:rsidRPr="00BE0B77" w:rsidRDefault="00BE0B77" w:rsidP="00BE0B77">
      <w:pPr>
        <w:pStyle w:val="a3"/>
        <w:ind w:left="0" w:firstLine="567"/>
        <w:jc w:val="both"/>
        <w:rPr>
          <w:bCs/>
        </w:rPr>
      </w:pPr>
      <w:r w:rsidRPr="00BE0B77">
        <w:rPr>
          <w:bCs/>
        </w:rPr>
        <w:t>На этапе развития слухового восприятия, внимания проводятся:</w:t>
      </w:r>
    </w:p>
    <w:p w:rsidR="00BE0B77" w:rsidRPr="00BE0B77" w:rsidRDefault="00BE0B77" w:rsidP="00BE0B77">
      <w:pPr>
        <w:pStyle w:val="a3"/>
        <w:ind w:left="0" w:firstLine="567"/>
        <w:jc w:val="both"/>
        <w:rPr>
          <w:bCs/>
        </w:rPr>
      </w:pPr>
      <w:r w:rsidRPr="00BE0B77">
        <w:rPr>
          <w:bCs/>
        </w:rPr>
        <w:t xml:space="preserve">1) упражнения, направленные на дифференциацию звуков, различающихся по тональности, высоте, длительности: «Угадай, чей голос», «Найди пару», «Улови </w:t>
      </w:r>
    </w:p>
    <w:p w:rsidR="00BE0B77" w:rsidRPr="00BE0B77" w:rsidRDefault="00BE0B77" w:rsidP="00BE0B77">
      <w:pPr>
        <w:pStyle w:val="a3"/>
        <w:ind w:left="0" w:firstLine="567"/>
        <w:jc w:val="both"/>
        <w:rPr>
          <w:bCs/>
        </w:rPr>
      </w:pPr>
      <w:r w:rsidRPr="00BE0B77">
        <w:rPr>
          <w:bCs/>
        </w:rPr>
        <w:t>шёпот», «Жмурки с голосом», «Отгадай, что звучит», «Где позвонили?»;</w:t>
      </w:r>
    </w:p>
    <w:p w:rsidR="00BE0B77" w:rsidRPr="00BE0B77" w:rsidRDefault="00BE0B77" w:rsidP="00BE0B77">
      <w:pPr>
        <w:pStyle w:val="a3"/>
        <w:ind w:left="0" w:firstLine="567"/>
        <w:jc w:val="both"/>
        <w:rPr>
          <w:bCs/>
        </w:rPr>
      </w:pPr>
      <w:r w:rsidRPr="00BE0B77">
        <w:rPr>
          <w:bCs/>
        </w:rPr>
        <w:t>2) воспроизведение ритмического рисунка на слух: «Хлопни как я».</w:t>
      </w:r>
    </w:p>
    <w:p w:rsidR="00BE0B77" w:rsidRPr="00BE0B77" w:rsidRDefault="00BE0B77" w:rsidP="00BE0B77">
      <w:pPr>
        <w:pStyle w:val="a3"/>
        <w:ind w:left="0" w:firstLine="567"/>
        <w:jc w:val="both"/>
        <w:rPr>
          <w:bCs/>
        </w:rPr>
      </w:pPr>
      <w:r w:rsidRPr="00BE0B77">
        <w:rPr>
          <w:bCs/>
        </w:rPr>
        <w:t>Этап развития фонематического слуха включает:</w:t>
      </w:r>
    </w:p>
    <w:p w:rsidR="00BE0B77" w:rsidRPr="00BE0B77" w:rsidRDefault="00BE0B77" w:rsidP="00BE0B77">
      <w:pPr>
        <w:pStyle w:val="a3"/>
        <w:ind w:left="0" w:firstLine="567"/>
        <w:jc w:val="both"/>
        <w:rPr>
          <w:bCs/>
        </w:rPr>
      </w:pPr>
      <w:r w:rsidRPr="00BE0B77">
        <w:rPr>
          <w:bCs/>
        </w:rPr>
        <w:t>1) 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w:t>
      </w:r>
    </w:p>
    <w:p w:rsidR="00BE0B77" w:rsidRPr="00BE0B77" w:rsidRDefault="00BE0B77" w:rsidP="00BE0B77">
      <w:pPr>
        <w:pStyle w:val="a3"/>
        <w:ind w:left="0" w:firstLine="567"/>
        <w:jc w:val="both"/>
        <w:rPr>
          <w:bCs/>
        </w:rPr>
      </w:pPr>
      <w:r w:rsidRPr="00BE0B77">
        <w:rPr>
          <w:bCs/>
        </w:rPr>
        <w:t>2) упражнения на дифференциацию звуков, близких по артикуляционным или акустическим свойствам: «Подними нужный символ», «Раз, два, три, за мною повтори»</w:t>
      </w:r>
    </w:p>
    <w:p w:rsidR="00BE0B77" w:rsidRPr="00BE0B77" w:rsidRDefault="00BE0B77" w:rsidP="00BE0B77">
      <w:pPr>
        <w:pStyle w:val="a3"/>
        <w:ind w:left="0" w:firstLine="567"/>
        <w:jc w:val="both"/>
        <w:rPr>
          <w:bCs/>
        </w:rPr>
      </w:pPr>
      <w:r w:rsidRPr="00BE0B77">
        <w:rPr>
          <w:bCs/>
        </w:rPr>
        <w:t>Этап формирования звукобуквенного и слогового анализа и синтеза слова предполагает:</w:t>
      </w:r>
    </w:p>
    <w:p w:rsidR="00BE0B77" w:rsidRPr="00BE0B77" w:rsidRDefault="00BE0B77" w:rsidP="00BE0B77">
      <w:pPr>
        <w:pStyle w:val="a3"/>
        <w:ind w:left="0" w:firstLine="567"/>
        <w:jc w:val="both"/>
        <w:rPr>
          <w:bCs/>
        </w:rPr>
      </w:pPr>
      <w:r w:rsidRPr="00BE0B77">
        <w:rPr>
          <w:bCs/>
        </w:rPr>
        <w:t>1) последовательное вычленение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w:t>
      </w:r>
    </w:p>
    <w:p w:rsidR="00BE0B77" w:rsidRPr="00BE0B77" w:rsidRDefault="00BE0B77" w:rsidP="00BE0B77">
      <w:pPr>
        <w:pStyle w:val="a3"/>
        <w:ind w:left="0" w:firstLine="567"/>
        <w:jc w:val="both"/>
        <w:rPr>
          <w:bCs/>
        </w:rPr>
      </w:pPr>
      <w:r w:rsidRPr="00BE0B77">
        <w:rPr>
          <w:bCs/>
        </w:rPr>
        <w:t>2) последовательное вычленение и сочетание слогов в словах различной слоговой структуры: «Доскажи словечко», «Путаница», «Весёлый поезд», «Пуговицы», «Пирамидка»;</w:t>
      </w:r>
    </w:p>
    <w:p w:rsidR="00BE0B77" w:rsidRPr="00BE0B77" w:rsidRDefault="00BE0B77" w:rsidP="00BE0B77">
      <w:pPr>
        <w:pStyle w:val="a3"/>
        <w:ind w:left="0" w:firstLine="567"/>
        <w:jc w:val="both"/>
        <w:rPr>
          <w:bCs/>
        </w:rPr>
      </w:pPr>
      <w:r w:rsidRPr="00BE0B77">
        <w:rPr>
          <w:bCs/>
        </w:rPr>
        <w:t>3)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BE0B77" w:rsidRPr="00BE0B77" w:rsidRDefault="00BE0B77" w:rsidP="00BE0B77">
      <w:pPr>
        <w:pStyle w:val="a3"/>
        <w:ind w:left="0" w:firstLine="567"/>
        <w:jc w:val="both"/>
        <w:rPr>
          <w:bCs/>
        </w:rPr>
      </w:pPr>
      <w:r w:rsidRPr="00BE0B77">
        <w:rPr>
          <w:bCs/>
        </w:rPr>
        <w:t>4) составление условно-графических схем: «Телеграфист».</w:t>
      </w:r>
    </w:p>
    <w:p w:rsidR="00BE0B77" w:rsidRPr="00BE0B77" w:rsidRDefault="00BE0B77" w:rsidP="00BE0B77">
      <w:pPr>
        <w:pStyle w:val="a3"/>
        <w:ind w:left="0" w:firstLine="567"/>
        <w:jc w:val="both"/>
        <w:rPr>
          <w:bCs/>
        </w:rPr>
      </w:pPr>
      <w:r w:rsidRPr="00BE0B77">
        <w:rPr>
          <w:bCs/>
        </w:rPr>
        <w:t xml:space="preserve">При </w:t>
      </w:r>
      <w:r w:rsidRPr="00BE0B77">
        <w:rPr>
          <w:b/>
          <w:bCs/>
        </w:rPr>
        <w:t xml:space="preserve">общем </w:t>
      </w:r>
      <w:r w:rsidR="00094C03" w:rsidRPr="000E19B6">
        <w:rPr>
          <w:b/>
          <w:bCs/>
        </w:rPr>
        <w:t>недоразвитии речи</w:t>
      </w:r>
      <w:r w:rsidR="00094C03">
        <w:rPr>
          <w:bCs/>
        </w:rPr>
        <w:t>, в том числе и как симптоме</w:t>
      </w:r>
      <w:r w:rsidR="00094C03" w:rsidRPr="00094C03">
        <w:rPr>
          <w:bCs/>
        </w:rPr>
        <w:t xml:space="preserve"> задержки психического развития </w:t>
      </w:r>
      <w:r w:rsidRPr="00BE0B77">
        <w:rPr>
          <w:bCs/>
        </w:rPr>
        <w:t>помимо выше перечисленных включаются следующие направления работы:</w:t>
      </w:r>
    </w:p>
    <w:p w:rsidR="00BE0B77" w:rsidRPr="00BE0B77" w:rsidRDefault="00BE0B77" w:rsidP="00BE0B77">
      <w:pPr>
        <w:pStyle w:val="a3"/>
        <w:ind w:left="0" w:firstLine="567"/>
        <w:jc w:val="both"/>
        <w:rPr>
          <w:bCs/>
        </w:rPr>
      </w:pPr>
      <w:r w:rsidRPr="00BE0B77">
        <w:rPr>
          <w:bCs/>
        </w:rPr>
        <w:t>Пополнение словаря (осуществляется на этапах формирования первичных произносительных и коммуникативных умений и навыков):</w:t>
      </w:r>
    </w:p>
    <w:p w:rsidR="00BE0B77" w:rsidRPr="00BE0B77" w:rsidRDefault="00BE0B77" w:rsidP="00BE0B77">
      <w:pPr>
        <w:pStyle w:val="a3"/>
        <w:ind w:left="0" w:firstLine="567"/>
        <w:jc w:val="both"/>
        <w:rPr>
          <w:bCs/>
        </w:rPr>
      </w:pPr>
      <w:r w:rsidRPr="00BE0B77">
        <w:rPr>
          <w:bCs/>
        </w:rPr>
        <w:t>1. номинативный словарь;</w:t>
      </w:r>
    </w:p>
    <w:p w:rsidR="00BE0B77" w:rsidRPr="00BE0B77" w:rsidRDefault="00BE0B77" w:rsidP="00BE0B77">
      <w:pPr>
        <w:pStyle w:val="a3"/>
        <w:ind w:left="0" w:firstLine="567"/>
        <w:jc w:val="both"/>
        <w:rPr>
          <w:bCs/>
        </w:rPr>
      </w:pPr>
      <w:r w:rsidRPr="00BE0B77">
        <w:rPr>
          <w:bCs/>
        </w:rPr>
        <w:t>2. предикативный словарь;</w:t>
      </w:r>
    </w:p>
    <w:p w:rsidR="00BE0B77" w:rsidRPr="00BE0B77" w:rsidRDefault="00BE0B77" w:rsidP="00BE0B77">
      <w:pPr>
        <w:pStyle w:val="a3"/>
        <w:ind w:left="0" w:firstLine="567"/>
        <w:jc w:val="both"/>
        <w:rPr>
          <w:bCs/>
        </w:rPr>
      </w:pPr>
      <w:r w:rsidRPr="00BE0B77">
        <w:rPr>
          <w:bCs/>
        </w:rPr>
        <w:t>3. словарь признаков;</w:t>
      </w:r>
    </w:p>
    <w:p w:rsidR="00BE0B77" w:rsidRPr="00BE0B77" w:rsidRDefault="00BE0B77" w:rsidP="00BE0B77">
      <w:pPr>
        <w:pStyle w:val="a3"/>
        <w:ind w:left="0" w:firstLine="567"/>
        <w:jc w:val="both"/>
        <w:rPr>
          <w:bCs/>
        </w:rPr>
      </w:pPr>
      <w:r w:rsidRPr="00BE0B77">
        <w:rPr>
          <w:bCs/>
        </w:rPr>
        <w:t xml:space="preserve">4. числительные и </w:t>
      </w:r>
    </w:p>
    <w:p w:rsidR="00BE0B77" w:rsidRPr="00BE0B77" w:rsidRDefault="00BE0B77" w:rsidP="00BE0B77">
      <w:pPr>
        <w:pStyle w:val="a3"/>
        <w:ind w:left="0" w:firstLine="567"/>
        <w:jc w:val="both"/>
        <w:rPr>
          <w:bCs/>
        </w:rPr>
      </w:pPr>
      <w:r w:rsidRPr="00BE0B77">
        <w:rPr>
          <w:bCs/>
        </w:rPr>
        <w:t>местоимения;</w:t>
      </w:r>
    </w:p>
    <w:p w:rsidR="00BE0B77" w:rsidRPr="00BE0B77" w:rsidRDefault="00BE0B77" w:rsidP="00BE0B77">
      <w:pPr>
        <w:pStyle w:val="a3"/>
        <w:ind w:left="0" w:firstLine="567"/>
        <w:jc w:val="both"/>
        <w:rPr>
          <w:bCs/>
        </w:rPr>
      </w:pPr>
      <w:r w:rsidRPr="00BE0B77">
        <w:rPr>
          <w:bCs/>
        </w:rPr>
        <w:t>5. навыки словообразования.</w:t>
      </w:r>
    </w:p>
    <w:p w:rsidR="00BE0B77" w:rsidRPr="00BE0B77" w:rsidRDefault="00BE0B77" w:rsidP="00BE0B77">
      <w:pPr>
        <w:pStyle w:val="a3"/>
        <w:ind w:left="0" w:firstLine="567"/>
        <w:jc w:val="both"/>
        <w:rPr>
          <w:bCs/>
        </w:rPr>
      </w:pPr>
      <w:r w:rsidRPr="00BE0B77">
        <w:rPr>
          <w:bCs/>
        </w:rPr>
        <w:lastRenderedPageBreak/>
        <w:t>Совершенствование грамматического строя (осуществляется на этапах   формирования первичных произносительных и коммуникативных умений и навыков):</w:t>
      </w:r>
    </w:p>
    <w:p w:rsidR="00BE0B77" w:rsidRPr="00BE0B77" w:rsidRDefault="00BE0B77" w:rsidP="00BE0B77">
      <w:pPr>
        <w:pStyle w:val="a3"/>
        <w:ind w:left="0" w:firstLine="567"/>
        <w:jc w:val="both"/>
        <w:rPr>
          <w:bCs/>
        </w:rPr>
      </w:pPr>
      <w:r w:rsidRPr="00BE0B77">
        <w:rPr>
          <w:bCs/>
        </w:rPr>
        <w:t>1. словоизменение;</w:t>
      </w:r>
    </w:p>
    <w:p w:rsidR="00BE0B77" w:rsidRPr="00BE0B77" w:rsidRDefault="00BE0B77" w:rsidP="00BE0B77">
      <w:pPr>
        <w:pStyle w:val="a3"/>
        <w:ind w:left="0" w:firstLine="567"/>
        <w:jc w:val="both"/>
        <w:rPr>
          <w:bCs/>
        </w:rPr>
      </w:pPr>
      <w:r w:rsidRPr="00BE0B77">
        <w:rPr>
          <w:bCs/>
        </w:rPr>
        <w:t>2. согласование.</w:t>
      </w:r>
    </w:p>
    <w:p w:rsidR="00BE0B77" w:rsidRPr="00BE0B77" w:rsidRDefault="00BE0B77" w:rsidP="00BE0B77">
      <w:pPr>
        <w:pStyle w:val="a3"/>
        <w:ind w:left="0" w:firstLine="567"/>
        <w:jc w:val="both"/>
        <w:rPr>
          <w:bCs/>
        </w:rPr>
      </w:pPr>
      <w:r w:rsidRPr="00BE0B77">
        <w:rPr>
          <w:bCs/>
        </w:rPr>
        <w:t>Совершенствование связной речи (осуществляется на этапах формирования первичных произносительных и коммуникативных умений и навыков):</w:t>
      </w:r>
    </w:p>
    <w:p w:rsidR="00BE0B77" w:rsidRPr="00BE0B77" w:rsidRDefault="00BE0B77" w:rsidP="00BE0B77">
      <w:pPr>
        <w:pStyle w:val="a3"/>
        <w:ind w:left="0" w:firstLine="567"/>
        <w:jc w:val="both"/>
        <w:rPr>
          <w:bCs/>
        </w:rPr>
      </w:pPr>
      <w:r w:rsidRPr="00BE0B77">
        <w:rPr>
          <w:bCs/>
        </w:rPr>
        <w:t>1. пересказ;</w:t>
      </w:r>
    </w:p>
    <w:p w:rsidR="00BE0B77" w:rsidRPr="00BE0B77" w:rsidRDefault="00BE0B77" w:rsidP="00BE0B77">
      <w:pPr>
        <w:pStyle w:val="a3"/>
        <w:ind w:left="0" w:firstLine="567"/>
        <w:jc w:val="both"/>
        <w:rPr>
          <w:bCs/>
        </w:rPr>
      </w:pPr>
      <w:r w:rsidRPr="00BE0B77">
        <w:rPr>
          <w:bCs/>
        </w:rPr>
        <w:t>2. рассказ по серии сюжетных картин;</w:t>
      </w:r>
    </w:p>
    <w:p w:rsidR="00BE0B77" w:rsidRPr="00BE0B77" w:rsidRDefault="00BE0B77" w:rsidP="00BE0B77">
      <w:pPr>
        <w:pStyle w:val="a3"/>
        <w:ind w:left="0" w:firstLine="567"/>
        <w:jc w:val="both"/>
        <w:rPr>
          <w:bCs/>
        </w:rPr>
      </w:pPr>
      <w:r w:rsidRPr="00BE0B77">
        <w:rPr>
          <w:bCs/>
        </w:rPr>
        <w:t>3. рассказ по сюжетной картине.</w:t>
      </w:r>
    </w:p>
    <w:p w:rsidR="00BE0B77" w:rsidRPr="00BE0B77" w:rsidRDefault="00BE0B77" w:rsidP="00BE0B77">
      <w:pPr>
        <w:pStyle w:val="a3"/>
        <w:ind w:left="0" w:firstLine="567"/>
        <w:jc w:val="both"/>
        <w:rPr>
          <w:bCs/>
        </w:rPr>
      </w:pPr>
      <w:r w:rsidRPr="00BE0B77">
        <w:rPr>
          <w:bCs/>
        </w:rPr>
        <w:t xml:space="preserve">При </w:t>
      </w:r>
      <w:r w:rsidRPr="00BE0B77">
        <w:rPr>
          <w:b/>
          <w:bCs/>
        </w:rPr>
        <w:t>заикании</w:t>
      </w:r>
      <w:r w:rsidRPr="00BE0B77">
        <w:rPr>
          <w:bCs/>
        </w:rPr>
        <w:t xml:space="preserve"> коррекционно-развивающая работа направлена на постепенное овладение детьми самостоятельной, свободной от заикания речью. Самостоятельная речь без заикания достигается благодаря системе упражнений, предусматривающих воспитание регуляторных механизмов и формирование навыков пользования детьми доступными формами самостоятельной ситуативной речи с последующим их усложнением и переходом к речи контекстной.</w:t>
      </w:r>
    </w:p>
    <w:p w:rsidR="00BE0B77" w:rsidRPr="00BE0B77" w:rsidRDefault="00BE0B77" w:rsidP="00BE0B77">
      <w:pPr>
        <w:pStyle w:val="a3"/>
        <w:ind w:left="0" w:firstLine="567"/>
        <w:jc w:val="both"/>
        <w:rPr>
          <w:b/>
          <w:bCs/>
        </w:rPr>
      </w:pPr>
      <w:r w:rsidRPr="00BE0B77">
        <w:rPr>
          <w:b/>
          <w:bCs/>
        </w:rPr>
        <w:t>Создание охранительного речевого режима.</w:t>
      </w:r>
    </w:p>
    <w:p w:rsidR="00BE0B77" w:rsidRPr="00BE0B77" w:rsidRDefault="00BE0B77" w:rsidP="00BE0B77">
      <w:pPr>
        <w:pStyle w:val="a3"/>
        <w:ind w:left="0" w:firstLine="567"/>
        <w:jc w:val="both"/>
        <w:rPr>
          <w:bCs/>
        </w:rPr>
      </w:pPr>
      <w:r w:rsidRPr="00BE0B77">
        <w:rPr>
          <w:bCs/>
        </w:rPr>
        <w:t>Ограничение речевого общения и организация щадящего речевого режима. Этот режим вводится в самом начале коррекционной работы и помогает создать условия для затухания неправильной речевой привычки, подготовить нервную систему ребенка к формированию нового речевого навыка.</w:t>
      </w:r>
    </w:p>
    <w:p w:rsidR="00BE0B77" w:rsidRPr="00BE0B77" w:rsidRDefault="00BE0B77" w:rsidP="00BE0B77">
      <w:pPr>
        <w:pStyle w:val="a3"/>
        <w:ind w:left="0" w:firstLine="567"/>
        <w:jc w:val="both"/>
        <w:rPr>
          <w:bCs/>
        </w:rPr>
      </w:pPr>
      <w:r w:rsidRPr="00BE0B77">
        <w:rPr>
          <w:b/>
          <w:bCs/>
        </w:rPr>
        <w:t>Регуляция эмоционального и мышечного состояния</w:t>
      </w:r>
      <w:r w:rsidRPr="00BE0B77">
        <w:rPr>
          <w:bCs/>
        </w:rPr>
        <w:t xml:space="preserve"> (снятие мышечного и эмоционального напряжения). Обучение навыкам релаксации, формулам внушения состояния расслабления.</w:t>
      </w:r>
    </w:p>
    <w:p w:rsidR="00BE0B77" w:rsidRPr="00BE0B77" w:rsidRDefault="00BE0B77" w:rsidP="00BE0B77">
      <w:pPr>
        <w:pStyle w:val="a3"/>
        <w:ind w:left="0" w:firstLine="567"/>
        <w:jc w:val="both"/>
        <w:rPr>
          <w:bCs/>
        </w:rPr>
      </w:pPr>
      <w:r w:rsidRPr="00BE0B77">
        <w:rPr>
          <w:bCs/>
        </w:rPr>
        <w:t>Обучение навыкам релаксации начинается с упражнений, которые позволяют ребенку почувствовать разницу между напряжением и расслаблением. Такие упражнения даются в следующей последовательности: для мышц рук, ног, всего туловища, затем для верхнего плечевого пояса и шеи, артикуляционного аппарата.</w:t>
      </w:r>
    </w:p>
    <w:p w:rsidR="00BE0B77" w:rsidRPr="00BE0B77" w:rsidRDefault="00BE0B77" w:rsidP="00BE0B77">
      <w:pPr>
        <w:pStyle w:val="a3"/>
        <w:ind w:left="0" w:firstLine="567"/>
        <w:jc w:val="both"/>
        <w:rPr>
          <w:b/>
          <w:bCs/>
        </w:rPr>
      </w:pPr>
      <w:r w:rsidRPr="00BE0B77">
        <w:rPr>
          <w:b/>
          <w:bCs/>
        </w:rPr>
        <w:t>Развитие моторных функций. Развитие координации слова и ритмизованного движения.</w:t>
      </w:r>
    </w:p>
    <w:p w:rsidR="00BE0B77" w:rsidRPr="00BE0B77" w:rsidRDefault="00BE0B77" w:rsidP="00BE0B77">
      <w:pPr>
        <w:pStyle w:val="a3"/>
        <w:ind w:left="0" w:firstLine="567"/>
        <w:jc w:val="both"/>
        <w:rPr>
          <w:bCs/>
        </w:rPr>
      </w:pPr>
      <w:r w:rsidRPr="00BE0B77">
        <w:rPr>
          <w:bCs/>
        </w:rPr>
        <w:t>В рамках этого направления проводится работа по развитию общей, тонкой и артикуляционной моторики; по развитию темпо-ритмических характеристик движений. Для успешной реализации коррекционных задач необходимо учитывать структуру речевых и двигательных нарушений (форму и тяжесть заикания, уровень общего речевого и психомоторного развития и др.).</w:t>
      </w:r>
    </w:p>
    <w:p w:rsidR="00BE0B77" w:rsidRPr="00BE0B77" w:rsidRDefault="00BE0B77" w:rsidP="00BE0B77">
      <w:pPr>
        <w:pStyle w:val="a3"/>
        <w:ind w:left="0" w:firstLine="567"/>
        <w:jc w:val="both"/>
        <w:rPr>
          <w:bCs/>
        </w:rPr>
      </w:pPr>
      <w:r w:rsidRPr="00BE0B77">
        <w:rPr>
          <w:bCs/>
        </w:rPr>
        <w:t xml:space="preserve">Особое место отводится упражнениям на нормализацию мышечного тонуса. Развитие артикуляционной моторики начинается с выработки четких артикуляционных поз. Фиксируется внимание на работе мимической мускулатуры. Параллельно ведется коррекция звукопроизношения. </w:t>
      </w:r>
    </w:p>
    <w:p w:rsidR="00500564" w:rsidRDefault="00BE0B77" w:rsidP="00BE0B77">
      <w:pPr>
        <w:pStyle w:val="a3"/>
        <w:ind w:left="0" w:firstLine="567"/>
        <w:jc w:val="both"/>
        <w:rPr>
          <w:bCs/>
        </w:rPr>
      </w:pPr>
      <w:r w:rsidRPr="00BE0B77">
        <w:rPr>
          <w:bCs/>
        </w:rPr>
        <w:t xml:space="preserve">Для нормализации темпа и ритма речи осуществляется выполнение специальных упражнений с использованием слухового контроля и ритмических движений (ходьба, хлопки, притоптывание, прыжки), отстукивание ритмов ногами, отхлопывание руками или одной рукой по какому-нибудь предмету, дирижирование в сопровождении проговаривания. </w:t>
      </w:r>
    </w:p>
    <w:p w:rsidR="00BE0B77" w:rsidRPr="00BE0B77" w:rsidRDefault="00BE0B77" w:rsidP="00BE0B77">
      <w:pPr>
        <w:pStyle w:val="a3"/>
        <w:ind w:left="0" w:firstLine="567"/>
        <w:jc w:val="both"/>
        <w:rPr>
          <w:bCs/>
        </w:rPr>
      </w:pPr>
      <w:r w:rsidRPr="00BE0B77">
        <w:rPr>
          <w:b/>
          <w:bCs/>
        </w:rPr>
        <w:t>Формирование фонационного (речевого) дыхания.</w:t>
      </w:r>
    </w:p>
    <w:p w:rsidR="00BE0B77" w:rsidRPr="00BE0B77" w:rsidRDefault="00BE0B77" w:rsidP="00BE0B77">
      <w:pPr>
        <w:pStyle w:val="a3"/>
        <w:ind w:left="0" w:firstLine="567"/>
        <w:jc w:val="both"/>
        <w:rPr>
          <w:bCs/>
        </w:rPr>
      </w:pPr>
      <w:r w:rsidRPr="00BE0B77">
        <w:rPr>
          <w:bCs/>
        </w:rPr>
        <w:t>Постановка диафрагмального дыхания проводится на фоне мышечного расслабления. В работе с заикающимися используется парадоксальная дыхательная гимнастика А. Н. Стрельниковой, где внимание уделяется короткому вдоху. В то же время основное их внимание и инструкции касаются выдоха.</w:t>
      </w:r>
    </w:p>
    <w:p w:rsidR="00BE0B77" w:rsidRPr="00BE0B77" w:rsidRDefault="00BE0B77" w:rsidP="00BE0B77">
      <w:pPr>
        <w:pStyle w:val="a3"/>
        <w:ind w:left="0" w:firstLine="567"/>
        <w:jc w:val="both"/>
        <w:rPr>
          <w:bCs/>
        </w:rPr>
      </w:pPr>
      <w:r w:rsidRPr="00BE0B77">
        <w:rPr>
          <w:bCs/>
        </w:rPr>
        <w:t>В комплекс упражнений включены следующие основные виды работ по развитию речевого дыхания: общие дыхательные упражнения; постановка диафрагмального дыхания; дифференциация ротового и носового дыхания, формирование длительного выдоха через рот; формирование длительного фонационного, а затем речевого выдоха.</w:t>
      </w:r>
    </w:p>
    <w:p w:rsidR="00BE0B77" w:rsidRPr="00BE0B77" w:rsidRDefault="00BE0B77" w:rsidP="00BE0B77">
      <w:pPr>
        <w:pStyle w:val="a3"/>
        <w:ind w:left="0" w:firstLine="567"/>
        <w:jc w:val="both"/>
        <w:rPr>
          <w:b/>
          <w:bCs/>
        </w:rPr>
      </w:pPr>
      <w:r w:rsidRPr="00BE0B77">
        <w:rPr>
          <w:b/>
          <w:bCs/>
        </w:rPr>
        <w:lastRenderedPageBreak/>
        <w:t>Работа над плавностью речи в различных ее формах. Развитие интонационных характеристик речи.</w:t>
      </w:r>
    </w:p>
    <w:p w:rsidR="00BE0B77" w:rsidRPr="00BE0B77" w:rsidRDefault="00BE0B77" w:rsidP="00BE0B77">
      <w:pPr>
        <w:pStyle w:val="a3"/>
        <w:ind w:left="0" w:firstLine="567"/>
        <w:jc w:val="both"/>
        <w:rPr>
          <w:bCs/>
        </w:rPr>
      </w:pPr>
      <w:r w:rsidRPr="00BE0B77">
        <w:rPr>
          <w:bCs/>
        </w:rPr>
        <w:t xml:space="preserve">Работа над плавностью речи начинается с формирования у детей понятия о гласных как основе нашей речи. </w:t>
      </w:r>
    </w:p>
    <w:p w:rsidR="00BE0B77" w:rsidRPr="00BE0B77" w:rsidRDefault="00BE0B77" w:rsidP="00BE0B77">
      <w:pPr>
        <w:pStyle w:val="a3"/>
        <w:ind w:left="0" w:firstLine="567"/>
        <w:jc w:val="both"/>
        <w:rPr>
          <w:bCs/>
        </w:rPr>
      </w:pPr>
      <w:r w:rsidRPr="00BE0B77">
        <w:rPr>
          <w:bCs/>
        </w:rPr>
        <w:t>Плавность речи отрабатывается сначала в элементарных речевых формах:</w:t>
      </w:r>
    </w:p>
    <w:p w:rsidR="00BE0B77" w:rsidRPr="00BE0B77" w:rsidRDefault="00BE0B77" w:rsidP="00486093">
      <w:pPr>
        <w:pStyle w:val="a3"/>
        <w:numPr>
          <w:ilvl w:val="0"/>
          <w:numId w:val="23"/>
        </w:numPr>
        <w:tabs>
          <w:tab w:val="clear" w:pos="720"/>
          <w:tab w:val="num" w:pos="284"/>
        </w:tabs>
        <w:ind w:left="284" w:hanging="284"/>
        <w:jc w:val="both"/>
        <w:rPr>
          <w:bCs/>
        </w:rPr>
      </w:pPr>
      <w:r w:rsidRPr="00BE0B77">
        <w:rPr>
          <w:bCs/>
        </w:rPr>
        <w:t>на произнесении отдельных гласных звуков;</w:t>
      </w:r>
    </w:p>
    <w:p w:rsidR="00BE0B77" w:rsidRPr="00BE0B77" w:rsidRDefault="00BE0B77" w:rsidP="00486093">
      <w:pPr>
        <w:pStyle w:val="a3"/>
        <w:numPr>
          <w:ilvl w:val="0"/>
          <w:numId w:val="23"/>
        </w:numPr>
        <w:tabs>
          <w:tab w:val="clear" w:pos="720"/>
          <w:tab w:val="num" w:pos="284"/>
        </w:tabs>
        <w:ind w:left="284" w:hanging="284"/>
        <w:jc w:val="both"/>
        <w:rPr>
          <w:bCs/>
        </w:rPr>
      </w:pPr>
      <w:r w:rsidRPr="00BE0B77">
        <w:rPr>
          <w:bCs/>
        </w:rPr>
        <w:t>на сочетаниях гласных звуков (двух, трех, четырех, пяти);</w:t>
      </w:r>
    </w:p>
    <w:p w:rsidR="00BE0B77" w:rsidRPr="00BE0B77" w:rsidRDefault="00BE0B77" w:rsidP="00486093">
      <w:pPr>
        <w:pStyle w:val="a3"/>
        <w:numPr>
          <w:ilvl w:val="0"/>
          <w:numId w:val="23"/>
        </w:numPr>
        <w:tabs>
          <w:tab w:val="clear" w:pos="720"/>
          <w:tab w:val="num" w:pos="284"/>
        </w:tabs>
        <w:ind w:left="284" w:hanging="284"/>
        <w:jc w:val="both"/>
        <w:rPr>
          <w:bCs/>
        </w:rPr>
      </w:pPr>
      <w:r w:rsidRPr="00BE0B77">
        <w:rPr>
          <w:bCs/>
        </w:rPr>
        <w:t>на слоговых сочетаниях согласных звуков с гласными;</w:t>
      </w:r>
    </w:p>
    <w:p w:rsidR="00BE0B77" w:rsidRPr="00BE0B77" w:rsidRDefault="00BE0B77" w:rsidP="00486093">
      <w:pPr>
        <w:pStyle w:val="a3"/>
        <w:numPr>
          <w:ilvl w:val="0"/>
          <w:numId w:val="23"/>
        </w:numPr>
        <w:tabs>
          <w:tab w:val="clear" w:pos="720"/>
          <w:tab w:val="num" w:pos="284"/>
        </w:tabs>
        <w:ind w:left="284" w:hanging="284"/>
        <w:jc w:val="both"/>
        <w:rPr>
          <w:bCs/>
        </w:rPr>
      </w:pPr>
      <w:r w:rsidRPr="00BE0B77">
        <w:rPr>
          <w:bCs/>
        </w:rPr>
        <w:t>на произнесении фраз из одного слова;</w:t>
      </w:r>
    </w:p>
    <w:p w:rsidR="00BE0B77" w:rsidRPr="00BE0B77" w:rsidRDefault="00BE0B77" w:rsidP="00486093">
      <w:pPr>
        <w:pStyle w:val="a3"/>
        <w:numPr>
          <w:ilvl w:val="0"/>
          <w:numId w:val="23"/>
        </w:numPr>
        <w:tabs>
          <w:tab w:val="clear" w:pos="720"/>
          <w:tab w:val="num" w:pos="284"/>
        </w:tabs>
        <w:ind w:left="284" w:hanging="284"/>
        <w:jc w:val="both"/>
        <w:rPr>
          <w:bCs/>
        </w:rPr>
      </w:pPr>
      <w:r w:rsidRPr="00BE0B77">
        <w:rPr>
          <w:bCs/>
        </w:rPr>
        <w:t>на произнесении коротких фраз;</w:t>
      </w:r>
    </w:p>
    <w:p w:rsidR="00BE0B77" w:rsidRPr="00BE0B77" w:rsidRDefault="00BE0B77" w:rsidP="00486093">
      <w:pPr>
        <w:pStyle w:val="a3"/>
        <w:numPr>
          <w:ilvl w:val="0"/>
          <w:numId w:val="23"/>
        </w:numPr>
        <w:tabs>
          <w:tab w:val="clear" w:pos="720"/>
          <w:tab w:val="num" w:pos="284"/>
        </w:tabs>
        <w:ind w:left="284" w:hanging="284"/>
        <w:jc w:val="both"/>
        <w:rPr>
          <w:bCs/>
        </w:rPr>
      </w:pPr>
      <w:r w:rsidRPr="00BE0B77">
        <w:rPr>
          <w:bCs/>
        </w:rPr>
        <w:t>на произнесении длинных фраз с логической паузой.</w:t>
      </w:r>
    </w:p>
    <w:p w:rsidR="00BE0B77" w:rsidRPr="00BE0B77" w:rsidRDefault="00BE0B77" w:rsidP="00BE0B77">
      <w:pPr>
        <w:pStyle w:val="a3"/>
        <w:ind w:left="0" w:firstLine="567"/>
        <w:jc w:val="both"/>
        <w:rPr>
          <w:bCs/>
        </w:rPr>
      </w:pPr>
      <w:r w:rsidRPr="00BE0B77">
        <w:rPr>
          <w:bCs/>
        </w:rPr>
        <w:t xml:space="preserve">Параллельно проводится работа по развитию интонационно-выразительной стороны речи (пролонгированное произнесение гласных звуков, повышение, понижение голоса в конце фразы). Основными видами упражнений являются: произнесение речевого материала вместе с логопедом, вслед за ним, называние предметов и действий по картинке или в конкретной ситуации. </w:t>
      </w:r>
    </w:p>
    <w:p w:rsidR="00BE0B77" w:rsidRPr="00BE0B77" w:rsidRDefault="00BE0B77" w:rsidP="00BE0B77">
      <w:pPr>
        <w:pStyle w:val="a3"/>
        <w:ind w:left="0" w:firstLine="567"/>
        <w:jc w:val="both"/>
        <w:rPr>
          <w:bCs/>
        </w:rPr>
      </w:pPr>
      <w:r w:rsidRPr="00BE0B77">
        <w:rPr>
          <w:bCs/>
        </w:rPr>
        <w:t>В работе над фразами соблюдаются следующие речевые правила: короткие предложения произносятся на одном выдохе; длинные предложения делятся на смысловые отрезки (3-4 слова), между которыми выдерживается пауза и делается новый вдох; слова внутри короткого предложения произносятся слитно.</w:t>
      </w:r>
    </w:p>
    <w:p w:rsidR="00BE0B77" w:rsidRPr="00BE0B77" w:rsidRDefault="00BE0B77" w:rsidP="00BE0B77">
      <w:pPr>
        <w:pStyle w:val="a3"/>
        <w:ind w:left="0" w:firstLine="567"/>
        <w:jc w:val="both"/>
        <w:rPr>
          <w:bCs/>
        </w:rPr>
      </w:pPr>
      <w:r w:rsidRPr="00BE0B77">
        <w:rPr>
          <w:bCs/>
        </w:rPr>
        <w:t xml:space="preserve">Затем отрабатывается чтение заученных стихотворных текстов. Только потом переходят к пересказу коротких текстов с делением на смысловые и логические отрезки. </w:t>
      </w:r>
    </w:p>
    <w:p w:rsidR="00BE0B77" w:rsidRPr="00BE0B77" w:rsidRDefault="00BE0B77" w:rsidP="00BE0B77">
      <w:pPr>
        <w:pStyle w:val="a3"/>
        <w:ind w:left="0" w:firstLine="567"/>
        <w:jc w:val="both"/>
        <w:rPr>
          <w:bCs/>
        </w:rPr>
      </w:pPr>
      <w:r w:rsidRPr="00BE0B77">
        <w:rPr>
          <w:bCs/>
        </w:rPr>
        <w:t>Работа над пересказом прослушанного текста включает: пересказ текста с опорой на наглядный материал; пересказ текста по плану; пересказ прослушанного текста без опоры; пересказ текста сюжетно-ролевого содержания.</w:t>
      </w:r>
    </w:p>
    <w:p w:rsidR="00BE0B77" w:rsidRPr="00BE0B77" w:rsidRDefault="00BE0B77" w:rsidP="00BE0B77">
      <w:pPr>
        <w:pStyle w:val="a3"/>
        <w:ind w:left="0" w:firstLine="567"/>
        <w:jc w:val="both"/>
        <w:rPr>
          <w:bCs/>
        </w:rPr>
      </w:pPr>
      <w:r w:rsidRPr="00BE0B77">
        <w:rPr>
          <w:bCs/>
        </w:rPr>
        <w:t>Следующий этап работы над плавностью речи является переходной ступенью к самостоятельной речи и охватывает нижеследующие виды работ: работа над вопросно-ответной формой речи; ответы на вопросы по картине; ответы на вопросы по тексту; составление вопросов к картине; составление вопросов к тексту.</w:t>
      </w:r>
    </w:p>
    <w:p w:rsidR="00BE0B77" w:rsidRDefault="00BE0B77" w:rsidP="00BE0B77">
      <w:pPr>
        <w:pStyle w:val="a3"/>
        <w:ind w:left="0" w:firstLine="567"/>
        <w:jc w:val="both"/>
        <w:rPr>
          <w:bCs/>
        </w:rPr>
      </w:pPr>
      <w:r w:rsidRPr="00BE0B77">
        <w:rPr>
          <w:bCs/>
        </w:rPr>
        <w:t>Затем плавность речи формируется в более сложных видах монологической речи - самостоятельное составление рассказов: по предметной картине с использованием схемы; по серии сюжетных картин (от трех до восьми); по сюжетной картине; по описанию пейзажной картины.</w:t>
      </w:r>
    </w:p>
    <w:p w:rsidR="000E19B6" w:rsidRDefault="000E19B6" w:rsidP="00BE0B77">
      <w:pPr>
        <w:pStyle w:val="a3"/>
        <w:ind w:left="0" w:firstLine="567"/>
        <w:jc w:val="both"/>
        <w:rPr>
          <w:b/>
          <w:bCs/>
        </w:rPr>
      </w:pPr>
      <w:r w:rsidRPr="000E19B6">
        <w:rPr>
          <w:b/>
          <w:bCs/>
        </w:rPr>
        <w:t>ЗПР</w:t>
      </w:r>
      <w:r>
        <w:rPr>
          <w:b/>
          <w:bCs/>
        </w:rPr>
        <w:t xml:space="preserve"> </w:t>
      </w:r>
    </w:p>
    <w:p w:rsidR="000E19B6" w:rsidRDefault="000E19B6" w:rsidP="000E19B6">
      <w:pPr>
        <w:pStyle w:val="a3"/>
        <w:ind w:left="0" w:firstLine="567"/>
        <w:rPr>
          <w:bCs/>
        </w:rPr>
      </w:pPr>
      <w:r w:rsidRPr="000E19B6">
        <w:rPr>
          <w:bCs/>
        </w:rPr>
        <w:t>При отборе программного материала учитывается структура дефекта детей с ЗПР.</w:t>
      </w:r>
      <w:r w:rsidRPr="000E19B6">
        <w:rPr>
          <w:rFonts w:eastAsiaTheme="minorHAnsi"/>
          <w:spacing w:val="-1"/>
          <w:lang w:eastAsia="en-US"/>
        </w:rPr>
        <w:t xml:space="preserve"> В процессе коррекционно-развивающей деятельности осуществляется </w:t>
      </w:r>
      <w:r w:rsidRPr="000E19B6">
        <w:rPr>
          <w:bCs/>
        </w:rPr>
        <w:t>формирование лексико-грамматических категорий, диалогической речи, фонематического слуха, развитие связной речи, работа над предложением по периодам.</w:t>
      </w:r>
    </w:p>
    <w:p w:rsidR="00500564" w:rsidRPr="001B59C0" w:rsidRDefault="001B59C0" w:rsidP="001B59C0">
      <w:pPr>
        <w:ind w:firstLine="567"/>
        <w:rPr>
          <w:bCs/>
          <w:iCs/>
        </w:rPr>
      </w:pPr>
      <w:r w:rsidRPr="001B59C0">
        <w:rPr>
          <w:b/>
          <w:bCs/>
          <w:iCs/>
        </w:rPr>
        <w:t>Слабослышащие дети</w:t>
      </w:r>
    </w:p>
    <w:p w:rsidR="00500564" w:rsidRPr="001B59C0" w:rsidRDefault="001B59C0" w:rsidP="001B59C0">
      <w:pPr>
        <w:pStyle w:val="a3"/>
        <w:ind w:left="0" w:firstLine="567"/>
        <w:rPr>
          <w:bCs/>
        </w:rPr>
      </w:pPr>
      <w:r w:rsidRPr="001B59C0">
        <w:rPr>
          <w:bCs/>
          <w:iCs/>
        </w:rPr>
        <w:t>Развитие понимания речи</w:t>
      </w:r>
      <w:r>
        <w:rPr>
          <w:bCs/>
          <w:iCs/>
        </w:rPr>
        <w:t xml:space="preserve">, </w:t>
      </w:r>
      <w:r w:rsidRPr="001B59C0">
        <w:rPr>
          <w:bCs/>
          <w:iCs/>
        </w:rPr>
        <w:t>фонематического слуха</w:t>
      </w:r>
      <w:r>
        <w:rPr>
          <w:bCs/>
          <w:iCs/>
        </w:rPr>
        <w:t>,</w:t>
      </w:r>
      <w:r w:rsidRPr="001B59C0">
        <w:rPr>
          <w:bCs/>
          <w:iCs/>
        </w:rPr>
        <w:t xml:space="preserve"> </w:t>
      </w:r>
      <w:r>
        <w:rPr>
          <w:bCs/>
          <w:iCs/>
        </w:rPr>
        <w:t>ф</w:t>
      </w:r>
      <w:r w:rsidRPr="001B59C0">
        <w:rPr>
          <w:bCs/>
          <w:iCs/>
        </w:rPr>
        <w:t>ормирование словарного запаса</w:t>
      </w:r>
      <w:r>
        <w:rPr>
          <w:bCs/>
          <w:iCs/>
        </w:rPr>
        <w:t xml:space="preserve">, </w:t>
      </w:r>
      <w:r w:rsidR="00500564" w:rsidRPr="001B59C0">
        <w:rPr>
          <w:bCs/>
          <w:iCs/>
        </w:rPr>
        <w:t>звукопроизношения и слоговой структуры слов</w:t>
      </w:r>
      <w:r>
        <w:rPr>
          <w:bCs/>
          <w:iCs/>
        </w:rPr>
        <w:t xml:space="preserve">, </w:t>
      </w:r>
      <w:r w:rsidR="00500564" w:rsidRPr="001B59C0">
        <w:rPr>
          <w:bCs/>
          <w:iCs/>
        </w:rPr>
        <w:t>грамматического строя</w:t>
      </w:r>
      <w:r>
        <w:rPr>
          <w:bCs/>
          <w:iCs/>
        </w:rPr>
        <w:t xml:space="preserve">, </w:t>
      </w:r>
      <w:r w:rsidR="00500564" w:rsidRPr="001B59C0">
        <w:rPr>
          <w:bCs/>
          <w:iCs/>
        </w:rPr>
        <w:t>связной речи</w:t>
      </w:r>
      <w:r>
        <w:rPr>
          <w:bCs/>
          <w:iCs/>
        </w:rPr>
        <w:t>.</w:t>
      </w:r>
    </w:p>
    <w:p w:rsidR="00BE0B77" w:rsidRPr="00BE0B77" w:rsidRDefault="00BE0B77" w:rsidP="00BE0B77">
      <w:pPr>
        <w:pStyle w:val="a3"/>
        <w:ind w:left="0" w:firstLine="567"/>
        <w:jc w:val="both"/>
        <w:rPr>
          <w:b/>
          <w:bCs/>
        </w:rPr>
      </w:pPr>
      <w:r w:rsidRPr="00BE0B77">
        <w:rPr>
          <w:b/>
          <w:bCs/>
        </w:rPr>
        <w:t>Содержание логопедических занятий. Разнообразие средств и приемов коррекционно-педагогической работы.</w:t>
      </w:r>
    </w:p>
    <w:p w:rsidR="00BE0B77" w:rsidRPr="00BE0B77" w:rsidRDefault="00BE0B77" w:rsidP="00BE0B77">
      <w:pPr>
        <w:pStyle w:val="a3"/>
        <w:ind w:left="0" w:firstLine="567"/>
        <w:jc w:val="both"/>
        <w:rPr>
          <w:bCs/>
        </w:rPr>
      </w:pPr>
      <w:r w:rsidRPr="00BE0B77">
        <w:rPr>
          <w:bCs/>
        </w:rPr>
        <w:t>Логопедические занятия являются основной формой логопедической работы, так как наиболее полно выражают непосредственное коррекционно-воспитательное воздействие логопеда на заикающегося. Используются следующие формы, коррекционных занятий:</w:t>
      </w:r>
    </w:p>
    <w:p w:rsidR="00BE0B77" w:rsidRDefault="00BE0B77" w:rsidP="00486093">
      <w:pPr>
        <w:pStyle w:val="a3"/>
        <w:numPr>
          <w:ilvl w:val="0"/>
          <w:numId w:val="24"/>
        </w:numPr>
        <w:tabs>
          <w:tab w:val="clear" w:pos="720"/>
          <w:tab w:val="num" w:pos="284"/>
        </w:tabs>
        <w:ind w:left="284" w:hanging="284"/>
        <w:jc w:val="both"/>
        <w:rPr>
          <w:bCs/>
        </w:rPr>
      </w:pPr>
      <w:r>
        <w:rPr>
          <w:bCs/>
        </w:rPr>
        <w:t xml:space="preserve">индивидуальные занятия. </w:t>
      </w:r>
      <w:r w:rsidRPr="00BE0B77">
        <w:rPr>
          <w:bCs/>
        </w:rPr>
        <w:t>Это могут быть занятия по коррекции звукопроизношения, психотерапевтические беседы и т. п.;</w:t>
      </w:r>
    </w:p>
    <w:p w:rsidR="00BE0B77" w:rsidRPr="00BE0B77" w:rsidRDefault="00BE0B77" w:rsidP="00486093">
      <w:pPr>
        <w:pStyle w:val="a3"/>
        <w:numPr>
          <w:ilvl w:val="0"/>
          <w:numId w:val="24"/>
        </w:numPr>
        <w:tabs>
          <w:tab w:val="clear" w:pos="720"/>
          <w:tab w:val="num" w:pos="284"/>
        </w:tabs>
        <w:ind w:left="284" w:hanging="284"/>
        <w:jc w:val="both"/>
        <w:rPr>
          <w:bCs/>
        </w:rPr>
      </w:pPr>
      <w:r>
        <w:rPr>
          <w:bCs/>
        </w:rPr>
        <w:t>микрогрупповые занятия</w:t>
      </w:r>
      <w:r w:rsidRPr="00BE0B77">
        <w:rPr>
          <w:bCs/>
        </w:rPr>
        <w:t xml:space="preserve"> с учетом выявленных при обследовании особенностей речевого и психомоторного развития, личности заикающегося ребенка</w:t>
      </w:r>
      <w:r>
        <w:rPr>
          <w:bCs/>
        </w:rPr>
        <w:t>.</w:t>
      </w:r>
    </w:p>
    <w:p w:rsidR="00BA51E5" w:rsidRPr="00F028C0" w:rsidRDefault="00BE0B77" w:rsidP="00F028C0">
      <w:pPr>
        <w:pStyle w:val="a3"/>
        <w:ind w:left="0" w:firstLine="567"/>
        <w:jc w:val="both"/>
        <w:rPr>
          <w:bCs/>
        </w:rPr>
      </w:pPr>
      <w:r w:rsidRPr="00BE0B77">
        <w:rPr>
          <w:bCs/>
        </w:rPr>
        <w:lastRenderedPageBreak/>
        <w:t>Логопедическое занятие состоит из следующих структурных частей: подготовительной, основной и заключительной. Подготовительная часть содержит упражнения, включающие элементы организации, беседы психотерапевтического характера, речевые зарядки, повторение и закрепление пройденного на предыдущем занятии речевого материала. Основная часть занятия содержит новый вид речевых упражнений или новые условия, в которых они проводятся. В заключении занятия логопед дает тренировочные упражнения для закрепления нового материала, а также подводит итоги работы на занятии, обращает внимание на достижения и успехи ребенка, дает советы и задания для закрепления этих достижен</w:t>
      </w:r>
      <w:r w:rsidR="00F028C0">
        <w:rPr>
          <w:bCs/>
        </w:rPr>
        <w:t>ий вне логопедических занятий.</w:t>
      </w:r>
      <w:r w:rsidR="00F028C0">
        <w:rPr>
          <w:bCs/>
        </w:rPr>
        <w:br/>
      </w:r>
    </w:p>
    <w:p w:rsidR="00BA51E5" w:rsidRDefault="00BA51E5" w:rsidP="00486093">
      <w:pPr>
        <w:pStyle w:val="a3"/>
        <w:numPr>
          <w:ilvl w:val="1"/>
          <w:numId w:val="10"/>
        </w:numPr>
        <w:spacing w:line="192" w:lineRule="auto"/>
        <w:ind w:left="426" w:hanging="426"/>
        <w:jc w:val="center"/>
        <w:rPr>
          <w:b/>
          <w:bCs/>
        </w:rPr>
      </w:pPr>
      <w:r w:rsidRPr="00BA51E5">
        <w:rPr>
          <w:b/>
          <w:bCs/>
        </w:rPr>
        <w:t>Комплексно-тематическое планирование на учебный год</w:t>
      </w:r>
    </w:p>
    <w:p w:rsidR="004A5D7D" w:rsidRPr="00BE4A73" w:rsidRDefault="004A5D7D" w:rsidP="00BA51E5">
      <w:pPr>
        <w:pStyle w:val="a3"/>
        <w:ind w:left="0"/>
        <w:jc w:val="center"/>
        <w:rPr>
          <w:b/>
          <w:u w:val="single"/>
        </w:rPr>
      </w:pPr>
      <w:r w:rsidRPr="00BE4A73">
        <w:rPr>
          <w:b/>
          <w:u w:val="single"/>
        </w:rPr>
        <w:t>Комплексно-тематический план.</w:t>
      </w:r>
    </w:p>
    <w:p w:rsidR="004A5D7D" w:rsidRPr="00BE4A73" w:rsidRDefault="004A5D7D" w:rsidP="004A5D7D">
      <w:pPr>
        <w:spacing w:after="67"/>
      </w:pPr>
    </w:p>
    <w:tbl>
      <w:tblPr>
        <w:tblW w:w="975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00" w:firstRow="0" w:lastRow="0" w:firstColumn="0" w:lastColumn="0" w:noHBand="0" w:noVBand="1"/>
      </w:tblPr>
      <w:tblGrid>
        <w:gridCol w:w="2040"/>
        <w:gridCol w:w="5442"/>
        <w:gridCol w:w="2268"/>
      </w:tblGrid>
      <w:tr w:rsidR="004A5D7D" w:rsidRPr="00922A20" w:rsidTr="00C842B3">
        <w:tc>
          <w:tcPr>
            <w:tcW w:w="2040" w:type="dxa"/>
            <w:shd w:val="clear" w:color="auto" w:fill="FFFFFF"/>
          </w:tcPr>
          <w:p w:rsidR="004A5D7D" w:rsidRPr="0057799F" w:rsidRDefault="004A5D7D" w:rsidP="0057799F">
            <w:pPr>
              <w:jc w:val="center"/>
              <w:rPr>
                <w:b/>
              </w:rPr>
            </w:pPr>
            <w:r w:rsidRPr="0057799F">
              <w:rPr>
                <w:b/>
              </w:rPr>
              <w:t>Тема</w:t>
            </w:r>
          </w:p>
        </w:tc>
        <w:tc>
          <w:tcPr>
            <w:tcW w:w="5442" w:type="dxa"/>
            <w:shd w:val="clear" w:color="auto" w:fill="FFFFFF"/>
          </w:tcPr>
          <w:p w:rsidR="004A5D7D" w:rsidRPr="0057799F" w:rsidRDefault="004A5D7D" w:rsidP="0057799F">
            <w:pPr>
              <w:jc w:val="center"/>
              <w:rPr>
                <w:b/>
              </w:rPr>
            </w:pPr>
            <w:r w:rsidRPr="0057799F">
              <w:rPr>
                <w:b/>
              </w:rPr>
              <w:t>Развернутое содержание работы</w:t>
            </w:r>
          </w:p>
        </w:tc>
        <w:tc>
          <w:tcPr>
            <w:tcW w:w="2268" w:type="dxa"/>
            <w:shd w:val="clear" w:color="auto" w:fill="FFFFFF"/>
          </w:tcPr>
          <w:p w:rsidR="004A5D7D" w:rsidRPr="0057799F" w:rsidRDefault="004A5D7D" w:rsidP="0057799F">
            <w:pPr>
              <w:jc w:val="center"/>
              <w:rPr>
                <w:b/>
              </w:rPr>
            </w:pPr>
            <w:r w:rsidRPr="0057799F">
              <w:rPr>
                <w:b/>
              </w:rPr>
              <w:t>Итоговое мероприятие</w:t>
            </w:r>
          </w:p>
        </w:tc>
      </w:tr>
      <w:tr w:rsidR="004A5D7D" w:rsidRPr="00922A20" w:rsidTr="00C842B3">
        <w:tc>
          <w:tcPr>
            <w:tcW w:w="2040" w:type="dxa"/>
            <w:shd w:val="clear" w:color="auto" w:fill="FFFFFF"/>
          </w:tcPr>
          <w:p w:rsidR="004A5D7D" w:rsidRPr="00922A20" w:rsidRDefault="004A5D7D" w:rsidP="00922A20">
            <w:r w:rsidRPr="00922A20">
              <w:t>Природа осе</w:t>
            </w:r>
            <w:r w:rsidR="00341B61" w:rsidRPr="00922A20">
              <w:t>нью</w:t>
            </w:r>
            <w:r w:rsidR="00341B61" w:rsidRPr="00922A20">
              <w:br/>
              <w:t>(1</w:t>
            </w:r>
            <w:r w:rsidRPr="00922A20">
              <w:t xml:space="preserve"> – 4-я неделя октября)</w:t>
            </w:r>
          </w:p>
        </w:tc>
        <w:tc>
          <w:tcPr>
            <w:tcW w:w="5442" w:type="dxa"/>
            <w:shd w:val="clear" w:color="auto" w:fill="FFFFFF"/>
          </w:tcPr>
          <w:p w:rsidR="00341B61" w:rsidRPr="00922A20" w:rsidRDefault="004A5D7D" w:rsidP="00922A20">
            <w:r w:rsidRPr="00922A20">
              <w:t xml:space="preserve"> Формировать представление детей об осени,  как времени года, приспособленности растений и </w:t>
            </w:r>
            <w:r w:rsidR="00341B61" w:rsidRPr="00922A20">
              <w:t>животных к изменениям в природе; способность подбирать признаки к предметам, согласовывать существительные и прилагательные.</w:t>
            </w:r>
          </w:p>
          <w:p w:rsidR="004A5D7D" w:rsidRPr="00922A20" w:rsidRDefault="00341B61" w:rsidP="00922A20">
            <w:r w:rsidRPr="00922A20">
              <w:t>Совершенствовать у детей способность называть обобщающие понятия, составлять предложения с относительными прилагательными по образцу, согласовывать существительные с прилагательными, последовательно и полно описывать предмет, используя схему рассказа.</w:t>
            </w:r>
          </w:p>
        </w:tc>
        <w:tc>
          <w:tcPr>
            <w:tcW w:w="2268" w:type="dxa"/>
            <w:shd w:val="clear" w:color="auto" w:fill="FFFFFF"/>
          </w:tcPr>
          <w:p w:rsidR="004A5D7D" w:rsidRPr="00922A20" w:rsidRDefault="004A5D7D" w:rsidP="00922A20">
            <w:r w:rsidRPr="00922A20">
              <w:t>Развлечение «Осенины»</w:t>
            </w:r>
          </w:p>
        </w:tc>
      </w:tr>
      <w:tr w:rsidR="004A5D7D" w:rsidRPr="00922A20" w:rsidTr="00C842B3">
        <w:tc>
          <w:tcPr>
            <w:tcW w:w="2040" w:type="dxa"/>
            <w:shd w:val="clear" w:color="auto" w:fill="FFFFFF"/>
          </w:tcPr>
          <w:p w:rsidR="004A5D7D" w:rsidRPr="00922A20" w:rsidRDefault="004A5D7D" w:rsidP="00922A20">
            <w:r w:rsidRPr="00922A20">
              <w:t>Профессии (</w:t>
            </w:r>
            <w:r w:rsidR="00BE4A73" w:rsidRPr="00922A20">
              <w:t>1-</w:t>
            </w:r>
            <w:r w:rsidRPr="00922A20">
              <w:t>3-я неделя ноября)</w:t>
            </w:r>
          </w:p>
        </w:tc>
        <w:tc>
          <w:tcPr>
            <w:tcW w:w="5442" w:type="dxa"/>
            <w:shd w:val="clear" w:color="auto" w:fill="FFFFFF"/>
          </w:tcPr>
          <w:p w:rsidR="004A5D7D" w:rsidRPr="00922A20" w:rsidRDefault="004A5D7D" w:rsidP="00922A20">
            <w:r w:rsidRPr="00922A20">
              <w:t>Формировать представление о профессиях: врач, повар, воспитатель, продавец и др.</w:t>
            </w:r>
            <w:r w:rsidR="00BE4A73" w:rsidRPr="00922A20">
              <w:t xml:space="preserve"> Формировать грамматический строй речи (словообразование); способность понимать и толковать сложные слова, подбирать слова действие. Уточнять, обогащать и активизировать словарь по теме.</w:t>
            </w:r>
          </w:p>
        </w:tc>
        <w:tc>
          <w:tcPr>
            <w:tcW w:w="2268" w:type="dxa"/>
            <w:shd w:val="clear" w:color="auto" w:fill="FFFFFF"/>
          </w:tcPr>
          <w:p w:rsidR="004A5D7D" w:rsidRPr="00922A20" w:rsidRDefault="004A5D7D" w:rsidP="00922A20">
            <w:r w:rsidRPr="00922A20">
              <w:t>Дидактическая игра «Кому что нужно».</w:t>
            </w:r>
          </w:p>
        </w:tc>
      </w:tr>
      <w:tr w:rsidR="004A5D7D" w:rsidRPr="00922A20" w:rsidTr="00C842B3">
        <w:tc>
          <w:tcPr>
            <w:tcW w:w="2040" w:type="dxa"/>
            <w:tcBorders>
              <w:bottom w:val="single" w:sz="4" w:space="0" w:color="auto"/>
            </w:tcBorders>
            <w:shd w:val="clear" w:color="auto" w:fill="FFFFFF"/>
          </w:tcPr>
          <w:p w:rsidR="004A5D7D" w:rsidRPr="00922A20" w:rsidRDefault="004A5D7D" w:rsidP="00922A20">
            <w:r w:rsidRPr="00922A20">
              <w:t>День Матери (4-я неделя ноября)</w:t>
            </w:r>
          </w:p>
        </w:tc>
        <w:tc>
          <w:tcPr>
            <w:tcW w:w="5442" w:type="dxa"/>
            <w:tcBorders>
              <w:bottom w:val="single" w:sz="4" w:space="0" w:color="auto"/>
            </w:tcBorders>
            <w:shd w:val="clear" w:color="auto" w:fill="FFFFFF"/>
          </w:tcPr>
          <w:p w:rsidR="004A5D7D" w:rsidRPr="00922A20" w:rsidRDefault="004A5D7D" w:rsidP="00922A20">
            <w:r w:rsidRPr="00922A20">
              <w:t>Формировать представления о родственных отношениях. Воспитывать любовь, бережное отношение к самым близким людям – членам семьи.</w:t>
            </w:r>
          </w:p>
        </w:tc>
        <w:tc>
          <w:tcPr>
            <w:tcW w:w="2268" w:type="dxa"/>
            <w:tcBorders>
              <w:bottom w:val="single" w:sz="4" w:space="0" w:color="auto"/>
            </w:tcBorders>
            <w:shd w:val="clear" w:color="auto" w:fill="FFFFFF"/>
          </w:tcPr>
          <w:p w:rsidR="004A5D7D" w:rsidRPr="00922A20" w:rsidRDefault="004A5D7D" w:rsidP="00922A20">
            <w:r w:rsidRPr="00922A20">
              <w:t xml:space="preserve">Праздник «День </w:t>
            </w:r>
          </w:p>
          <w:p w:rsidR="004A5D7D" w:rsidRPr="00922A20" w:rsidRDefault="004A5D7D" w:rsidP="00922A20">
            <w:r w:rsidRPr="00922A20">
              <w:t>Матери».</w:t>
            </w:r>
          </w:p>
        </w:tc>
      </w:tr>
      <w:tr w:rsidR="004A5D7D" w:rsidRPr="00922A20" w:rsidTr="00C842B3">
        <w:tc>
          <w:tcPr>
            <w:tcW w:w="2040" w:type="dxa"/>
            <w:tcBorders>
              <w:bottom w:val="single" w:sz="4" w:space="0" w:color="auto"/>
            </w:tcBorders>
            <w:shd w:val="clear" w:color="auto" w:fill="FFFFFF"/>
          </w:tcPr>
          <w:p w:rsidR="004A5D7D" w:rsidRPr="00922A20" w:rsidRDefault="004A5D7D" w:rsidP="00922A20">
            <w:r w:rsidRPr="00922A20">
              <w:t>Здравствуй,</w:t>
            </w:r>
            <w:r w:rsidRPr="00922A20">
              <w:br/>
              <w:t>Зимушка – Зима! (1-я неделя декабря)</w:t>
            </w:r>
          </w:p>
        </w:tc>
        <w:tc>
          <w:tcPr>
            <w:tcW w:w="5442" w:type="dxa"/>
            <w:tcBorders>
              <w:bottom w:val="single" w:sz="4" w:space="0" w:color="auto"/>
            </w:tcBorders>
            <w:shd w:val="clear" w:color="auto" w:fill="FFFFFF"/>
          </w:tcPr>
          <w:p w:rsidR="004A5D7D" w:rsidRPr="00922A20" w:rsidRDefault="00ED4C6B" w:rsidP="00922A20">
            <w:r w:rsidRPr="00922A20">
              <w:t xml:space="preserve">Уточнять, расширять и активизировать предметный словарь, глагольный словари и словарь признаков по теме. Способствовать закреплению в речи названия зимних месяцев. Обогащать словарный запас. Формировать способность подбирать прилагательные к заданному существительному. </w:t>
            </w:r>
          </w:p>
        </w:tc>
        <w:tc>
          <w:tcPr>
            <w:tcW w:w="2268" w:type="dxa"/>
            <w:tcBorders>
              <w:bottom w:val="single" w:sz="4" w:space="0" w:color="auto"/>
            </w:tcBorders>
            <w:shd w:val="clear" w:color="auto" w:fill="FFFFFF"/>
          </w:tcPr>
          <w:p w:rsidR="004A5D7D" w:rsidRPr="00922A20" w:rsidRDefault="00ED4C6B" w:rsidP="00922A20">
            <w:r w:rsidRPr="00922A20">
              <w:t>Составление предложения о приметах времен года по сюжетным картинкам.</w:t>
            </w:r>
          </w:p>
        </w:tc>
      </w:tr>
      <w:tr w:rsidR="004A5D7D" w:rsidRPr="00922A20" w:rsidTr="00C842B3">
        <w:tc>
          <w:tcPr>
            <w:tcW w:w="2040" w:type="dxa"/>
            <w:shd w:val="clear" w:color="auto" w:fill="FFFFFF"/>
          </w:tcPr>
          <w:p w:rsidR="004A5D7D" w:rsidRPr="00922A20" w:rsidRDefault="004A5D7D" w:rsidP="00922A20">
            <w:r w:rsidRPr="00922A20">
              <w:t>Животные зимой (2-я неделя декабря)</w:t>
            </w:r>
          </w:p>
        </w:tc>
        <w:tc>
          <w:tcPr>
            <w:tcW w:w="5442" w:type="dxa"/>
            <w:shd w:val="clear" w:color="auto" w:fill="FFFFFF"/>
          </w:tcPr>
          <w:p w:rsidR="004A5D7D" w:rsidRPr="00922A20" w:rsidRDefault="004A5D7D" w:rsidP="00922A20">
            <w:r w:rsidRPr="00922A20">
              <w:t xml:space="preserve">  Формировать представление детей о диких и домашних животных, где живут, как добывают пищу.</w:t>
            </w:r>
            <w:r w:rsidR="00ED4C6B" w:rsidRPr="00922A20">
              <w:t xml:space="preserve"> Уточнять, расширять и активизировать предметный словарь, глагольный словари и словарь признаков по теме.</w:t>
            </w:r>
          </w:p>
        </w:tc>
        <w:tc>
          <w:tcPr>
            <w:tcW w:w="2268" w:type="dxa"/>
            <w:shd w:val="clear" w:color="auto" w:fill="FFFFFF"/>
          </w:tcPr>
          <w:p w:rsidR="004A5D7D" w:rsidRPr="00922A20" w:rsidRDefault="004A5D7D" w:rsidP="00922A20">
            <w:r w:rsidRPr="00922A20">
              <w:t>Презентация «Звери зимой»</w:t>
            </w:r>
          </w:p>
        </w:tc>
      </w:tr>
      <w:tr w:rsidR="004A5D7D" w:rsidRPr="00922A20" w:rsidTr="00C842B3">
        <w:tc>
          <w:tcPr>
            <w:tcW w:w="2040" w:type="dxa"/>
            <w:shd w:val="clear" w:color="auto" w:fill="FFFFFF"/>
          </w:tcPr>
          <w:p w:rsidR="004A5D7D" w:rsidRPr="00922A20" w:rsidRDefault="004A5D7D" w:rsidP="00922A20">
            <w:r w:rsidRPr="00922A20">
              <w:t>Новогодний праздник (3- 4-я неделя декабря)</w:t>
            </w:r>
          </w:p>
        </w:tc>
        <w:tc>
          <w:tcPr>
            <w:tcW w:w="5442" w:type="dxa"/>
            <w:shd w:val="clear" w:color="auto" w:fill="FFFFFF"/>
          </w:tcPr>
          <w:p w:rsidR="004A5D7D" w:rsidRPr="00922A20" w:rsidRDefault="004A5D7D" w:rsidP="00922A20">
            <w:r w:rsidRPr="00922A20">
              <w:t>Формировать представление детей о празднике Новый год, о традициях его празднования.</w:t>
            </w:r>
            <w:r w:rsidR="00ED4C6B" w:rsidRPr="00922A20">
              <w:rPr>
                <w:rFonts w:eastAsiaTheme="minorEastAsia"/>
              </w:rPr>
              <w:t xml:space="preserve"> </w:t>
            </w:r>
            <w:r w:rsidR="00C842B3" w:rsidRPr="00922A20">
              <w:t xml:space="preserve"> </w:t>
            </w:r>
            <w:r w:rsidR="00C842B3" w:rsidRPr="00922A20">
              <w:rPr>
                <w:rFonts w:eastAsiaTheme="minorEastAsia"/>
              </w:rPr>
              <w:t xml:space="preserve">Формировать способность </w:t>
            </w:r>
            <w:r w:rsidR="00ED4C6B" w:rsidRPr="00922A20">
              <w:t>составлять предложения</w:t>
            </w:r>
            <w:r w:rsidR="00C842B3" w:rsidRPr="00922A20">
              <w:t xml:space="preserve">. Уточнять, расширять и активизировать предметный словарь, глагольный словари и словарь признаков </w:t>
            </w:r>
            <w:r w:rsidR="00C842B3" w:rsidRPr="00922A20">
              <w:lastRenderedPageBreak/>
              <w:t xml:space="preserve">по теме.  </w:t>
            </w:r>
          </w:p>
        </w:tc>
        <w:tc>
          <w:tcPr>
            <w:tcW w:w="2268" w:type="dxa"/>
            <w:shd w:val="clear" w:color="auto" w:fill="FFFFFF"/>
          </w:tcPr>
          <w:p w:rsidR="004A5D7D" w:rsidRPr="00922A20" w:rsidRDefault="004A5D7D" w:rsidP="00922A20">
            <w:r w:rsidRPr="00922A20">
              <w:lastRenderedPageBreak/>
              <w:t>Праздник «Новый год».</w:t>
            </w:r>
            <w:r w:rsidRPr="00922A20">
              <w:br/>
            </w:r>
          </w:p>
        </w:tc>
      </w:tr>
      <w:tr w:rsidR="004A5D7D" w:rsidRPr="00922A20" w:rsidTr="00C842B3">
        <w:tc>
          <w:tcPr>
            <w:tcW w:w="2040" w:type="dxa"/>
            <w:tcBorders>
              <w:bottom w:val="single" w:sz="4" w:space="0" w:color="auto"/>
            </w:tcBorders>
            <w:shd w:val="clear" w:color="auto" w:fill="FFFFFF"/>
          </w:tcPr>
          <w:p w:rsidR="004A5D7D" w:rsidRPr="00922A20" w:rsidRDefault="004A5D7D" w:rsidP="00922A20">
            <w:r w:rsidRPr="00922A20">
              <w:lastRenderedPageBreak/>
              <w:t>Зима (2</w:t>
            </w:r>
          </w:p>
          <w:p w:rsidR="004A5D7D" w:rsidRPr="00922A20" w:rsidRDefault="004A5D7D" w:rsidP="00922A20">
            <w:r w:rsidRPr="00922A20">
              <w:t xml:space="preserve"> – 4-я неделя января)</w:t>
            </w:r>
          </w:p>
          <w:p w:rsidR="004A5D7D" w:rsidRPr="00922A20" w:rsidRDefault="004A5D7D" w:rsidP="00922A20"/>
        </w:tc>
        <w:tc>
          <w:tcPr>
            <w:tcW w:w="5442" w:type="dxa"/>
            <w:tcBorders>
              <w:bottom w:val="single" w:sz="4" w:space="0" w:color="auto"/>
            </w:tcBorders>
            <w:shd w:val="clear" w:color="auto" w:fill="FFFFFF"/>
          </w:tcPr>
          <w:p w:rsidR="004A5D7D" w:rsidRPr="00922A20" w:rsidRDefault="004A5D7D" w:rsidP="00922A20">
            <w:r w:rsidRPr="00922A20">
              <w:t>Формировать представление детей об особенностях зимней природы,  о безопасном поведении зимой.</w:t>
            </w:r>
            <w:r w:rsidR="00C842B3" w:rsidRPr="00922A20">
              <w:t xml:space="preserve"> Формировать способность образовывать: слова при помощи уменьшительно-ласкательных суффиксов,  родительный падеж единственного числа, существительные во множественном числе; подбирать: слова-родственники к заданному слову,  прилагательные к заданному существительному. Обогащать словарный запас. </w:t>
            </w:r>
          </w:p>
        </w:tc>
        <w:tc>
          <w:tcPr>
            <w:tcW w:w="2268" w:type="dxa"/>
            <w:tcBorders>
              <w:bottom w:val="single" w:sz="4" w:space="0" w:color="auto"/>
            </w:tcBorders>
            <w:shd w:val="clear" w:color="auto" w:fill="FFFFFF"/>
          </w:tcPr>
          <w:p w:rsidR="004A5D7D" w:rsidRPr="00922A20" w:rsidRDefault="004A5D7D" w:rsidP="00922A20">
            <w:r w:rsidRPr="00922A20">
              <w:t>Дидактическая игра «Когда это бывает»</w:t>
            </w:r>
          </w:p>
        </w:tc>
      </w:tr>
      <w:tr w:rsidR="004A5D7D" w:rsidRPr="00922A20" w:rsidTr="00C842B3">
        <w:tc>
          <w:tcPr>
            <w:tcW w:w="2040" w:type="dxa"/>
            <w:tcBorders>
              <w:top w:val="nil"/>
              <w:bottom w:val="single" w:sz="4" w:space="0" w:color="auto"/>
            </w:tcBorders>
            <w:shd w:val="clear" w:color="auto" w:fill="FFFFFF"/>
          </w:tcPr>
          <w:p w:rsidR="004A5D7D" w:rsidRPr="00922A20" w:rsidRDefault="004A5D7D" w:rsidP="00922A20">
            <w:r w:rsidRPr="00922A20">
              <w:t>День защитника Отечества (1 – 3-я неделя февраля)</w:t>
            </w:r>
          </w:p>
        </w:tc>
        <w:tc>
          <w:tcPr>
            <w:tcW w:w="5442" w:type="dxa"/>
            <w:tcBorders>
              <w:top w:val="nil"/>
              <w:bottom w:val="single" w:sz="4" w:space="0" w:color="auto"/>
            </w:tcBorders>
            <w:shd w:val="clear" w:color="auto" w:fill="FFFFFF"/>
          </w:tcPr>
          <w:p w:rsidR="00577752" w:rsidRPr="00922A20" w:rsidRDefault="004A5D7D" w:rsidP="00922A20">
            <w:r w:rsidRPr="00922A20">
              <w:t xml:space="preserve">Формирование представлений детей о Российской армии, о трудной, но почетной обязанности защищать Родину, охранять ее </w:t>
            </w:r>
            <w:r w:rsidR="00577752" w:rsidRPr="00922A20">
              <w:t>спокойствие и безопасность. Активизировать, обогащать и расширять словарь существительных, глагольный словарь и словарь признаков по теме.</w:t>
            </w:r>
          </w:p>
          <w:p w:rsidR="004A5D7D" w:rsidRPr="00922A20" w:rsidRDefault="00577752" w:rsidP="00922A20">
            <w:r w:rsidRPr="00922A20">
              <w:t>Формировать способность подбирать родственные слова, согласовывать числительные с существительными, образовывать множественное число существительных.</w:t>
            </w:r>
          </w:p>
        </w:tc>
        <w:tc>
          <w:tcPr>
            <w:tcW w:w="2268" w:type="dxa"/>
            <w:tcBorders>
              <w:top w:val="nil"/>
              <w:bottom w:val="single" w:sz="4" w:space="0" w:color="auto"/>
            </w:tcBorders>
            <w:shd w:val="clear" w:color="auto" w:fill="FFFFFF"/>
          </w:tcPr>
          <w:p w:rsidR="004A5D7D" w:rsidRPr="00922A20" w:rsidRDefault="00577752" w:rsidP="00922A20">
            <w:r w:rsidRPr="00922A20">
              <w:t>Составление предложений и небольших рассказов о людях,  которые служат в нашей армии.</w:t>
            </w:r>
          </w:p>
        </w:tc>
      </w:tr>
      <w:tr w:rsidR="004A5D7D" w:rsidRPr="00922A20" w:rsidTr="00C842B3">
        <w:tc>
          <w:tcPr>
            <w:tcW w:w="2040" w:type="dxa"/>
            <w:tcBorders>
              <w:bottom w:val="single" w:sz="4" w:space="0" w:color="auto"/>
            </w:tcBorders>
            <w:shd w:val="clear" w:color="auto" w:fill="FFFFFF"/>
          </w:tcPr>
          <w:p w:rsidR="004A5D7D" w:rsidRPr="00922A20" w:rsidRDefault="004A5D7D" w:rsidP="00922A20">
            <w:r w:rsidRPr="00922A20">
              <w:t>Международный день 8 Марта</w:t>
            </w:r>
            <w:r w:rsidRPr="00922A20">
              <w:br/>
              <w:t>(4-я неделя февраля-1-я неделя марта)</w:t>
            </w:r>
          </w:p>
        </w:tc>
        <w:tc>
          <w:tcPr>
            <w:tcW w:w="5442" w:type="dxa"/>
            <w:tcBorders>
              <w:bottom w:val="single" w:sz="4" w:space="0" w:color="auto"/>
            </w:tcBorders>
            <w:shd w:val="clear" w:color="auto" w:fill="FFFFFF"/>
          </w:tcPr>
          <w:p w:rsidR="00922A20" w:rsidRDefault="004A5D7D" w:rsidP="00922A20">
            <w:r w:rsidRPr="00922A20">
              <w:t>Формировать представления детей о празднике. Расширять гендерные представления.</w:t>
            </w:r>
            <w:r w:rsidR="00922A20">
              <w:t xml:space="preserve"> Активизировать, обогащать и расширять словарный запас детей по теме: «Женский день».</w:t>
            </w:r>
          </w:p>
          <w:p w:rsidR="00922A20" w:rsidRPr="00922A20" w:rsidRDefault="00922A20" w:rsidP="00922A20">
            <w:r>
              <w:t>Формировать грамматический строй речи, способность образовывать существительные с уменьшительно-ласкательными суффиксами, полные женские имена, существительные во множественном числе, притяжательных прилагательных.</w:t>
            </w:r>
          </w:p>
        </w:tc>
        <w:tc>
          <w:tcPr>
            <w:tcW w:w="2268" w:type="dxa"/>
            <w:tcBorders>
              <w:bottom w:val="single" w:sz="4" w:space="0" w:color="auto"/>
            </w:tcBorders>
            <w:shd w:val="clear" w:color="auto" w:fill="FFFFFF"/>
          </w:tcPr>
          <w:p w:rsidR="004A5D7D" w:rsidRPr="00922A20" w:rsidRDefault="003174B9" w:rsidP="00922A20">
            <w:r>
              <w:t>Составление рассказов</w:t>
            </w:r>
            <w:r w:rsidRPr="003174B9">
              <w:t xml:space="preserve"> о том, как</w:t>
            </w:r>
            <w:r>
              <w:t xml:space="preserve"> можно поздравить бабушек и мам</w:t>
            </w:r>
          </w:p>
        </w:tc>
      </w:tr>
      <w:tr w:rsidR="004A5D7D" w:rsidRPr="00922A20" w:rsidTr="00C842B3">
        <w:tc>
          <w:tcPr>
            <w:tcW w:w="2040" w:type="dxa"/>
            <w:shd w:val="clear" w:color="auto" w:fill="FFFFFF"/>
          </w:tcPr>
          <w:p w:rsidR="004A5D7D" w:rsidRPr="00922A20" w:rsidRDefault="004A5D7D" w:rsidP="00922A20">
            <w:r w:rsidRPr="00922A20">
              <w:t>Весна (2 – 3-я неделя марта)</w:t>
            </w:r>
          </w:p>
        </w:tc>
        <w:tc>
          <w:tcPr>
            <w:tcW w:w="5442" w:type="dxa"/>
            <w:shd w:val="clear" w:color="auto" w:fill="FFFFFF"/>
          </w:tcPr>
          <w:p w:rsidR="0018116A" w:rsidRDefault="004A5D7D" w:rsidP="0018116A">
            <w:r w:rsidRPr="00922A20">
              <w:t>Формировать представления о весне, как времени года, о приспособленности растений и животных к изменениям в природе</w:t>
            </w:r>
            <w:r w:rsidR="0018116A">
              <w:t>, о характерных признаках весны.</w:t>
            </w:r>
            <w:r w:rsidRPr="00922A20">
              <w:t xml:space="preserve"> </w:t>
            </w:r>
            <w:r w:rsidR="0018116A">
              <w:t>Уточнять, расширять и активизировать предметный словарь, глагольный словарь и словарь признаков по теме. Способствовать закреплению в речи названий весенних месяцев.</w:t>
            </w:r>
          </w:p>
          <w:p w:rsidR="004A5D7D" w:rsidRPr="00922A20" w:rsidRDefault="0018116A" w:rsidP="0018116A">
            <w:r>
              <w:t>Формировать способность подбирать родственные слова, образовывать сравнительные прилагательные, существительные во множественном числе; согласовывать существительные с числительными в единственном и множественном числе; употреблять глаголы будущего времени.</w:t>
            </w:r>
          </w:p>
        </w:tc>
        <w:tc>
          <w:tcPr>
            <w:tcW w:w="2268" w:type="dxa"/>
            <w:shd w:val="clear" w:color="auto" w:fill="FFFFFF"/>
          </w:tcPr>
          <w:p w:rsidR="004A5D7D" w:rsidRPr="00922A20" w:rsidRDefault="00E4439F" w:rsidP="00922A20">
            <w:r w:rsidRPr="00E4439F">
              <w:t>Составление рассказов-сравнений о приметах времен года</w:t>
            </w:r>
          </w:p>
        </w:tc>
      </w:tr>
      <w:tr w:rsidR="004A5D7D" w:rsidRPr="00922A20" w:rsidTr="00C842B3">
        <w:tc>
          <w:tcPr>
            <w:tcW w:w="2040" w:type="dxa"/>
            <w:tcBorders>
              <w:bottom w:val="single" w:sz="4" w:space="0" w:color="auto"/>
            </w:tcBorders>
            <w:shd w:val="clear" w:color="auto" w:fill="FFFFFF"/>
          </w:tcPr>
          <w:p w:rsidR="004A5D7D" w:rsidRPr="00922A20" w:rsidRDefault="004A5D7D" w:rsidP="00922A20">
            <w:r w:rsidRPr="00922A20">
              <w:t>Пасха (4-я неделя марта- 1-я неделя апреля)</w:t>
            </w:r>
          </w:p>
          <w:p w:rsidR="004A5D7D" w:rsidRPr="00922A20" w:rsidRDefault="004A5D7D" w:rsidP="00922A20"/>
        </w:tc>
        <w:tc>
          <w:tcPr>
            <w:tcW w:w="5442" w:type="dxa"/>
            <w:tcBorders>
              <w:bottom w:val="single" w:sz="4" w:space="0" w:color="auto"/>
            </w:tcBorders>
            <w:shd w:val="clear" w:color="auto" w:fill="FFFFFF"/>
          </w:tcPr>
          <w:p w:rsidR="004A5D7D" w:rsidRPr="00922A20" w:rsidRDefault="004A5D7D" w:rsidP="00922A20">
            <w:r w:rsidRPr="00922A20">
              <w:t xml:space="preserve">Формировать представление о празднике, особенностях празднования Пасхи. </w:t>
            </w:r>
            <w:r w:rsidR="001B091C" w:rsidRPr="001B091C">
              <w:t>Уточнять, расширять и активизировать предметный словарь, глагольный словарь и словарь признаков по теме.</w:t>
            </w:r>
          </w:p>
        </w:tc>
        <w:tc>
          <w:tcPr>
            <w:tcW w:w="2268" w:type="dxa"/>
            <w:tcBorders>
              <w:bottom w:val="single" w:sz="4" w:space="0" w:color="auto"/>
            </w:tcBorders>
            <w:shd w:val="clear" w:color="auto" w:fill="FFFFFF"/>
          </w:tcPr>
          <w:p w:rsidR="004A5D7D" w:rsidRPr="00922A20" w:rsidRDefault="004D0BEC" w:rsidP="00922A20">
            <w:r>
              <w:t>Развлечение «Пасха»</w:t>
            </w:r>
          </w:p>
          <w:p w:rsidR="004A5D7D" w:rsidRPr="00922A20" w:rsidRDefault="004A5D7D" w:rsidP="00922A20"/>
        </w:tc>
      </w:tr>
      <w:tr w:rsidR="004A5D7D" w:rsidRPr="00922A20" w:rsidTr="00C842B3">
        <w:tc>
          <w:tcPr>
            <w:tcW w:w="2040" w:type="dxa"/>
            <w:shd w:val="clear" w:color="auto" w:fill="FFFFFF"/>
          </w:tcPr>
          <w:p w:rsidR="004A5D7D" w:rsidRPr="00922A20" w:rsidRDefault="004A5D7D" w:rsidP="00922A20">
            <w:r w:rsidRPr="00922A20">
              <w:t>Космос (2-я неделя апреля)</w:t>
            </w:r>
          </w:p>
        </w:tc>
        <w:tc>
          <w:tcPr>
            <w:tcW w:w="5442" w:type="dxa"/>
            <w:shd w:val="clear" w:color="auto" w:fill="FFFFFF"/>
          </w:tcPr>
          <w:p w:rsidR="004A5D7D" w:rsidRPr="00922A20" w:rsidRDefault="004A5D7D" w:rsidP="00922A20">
            <w:r w:rsidRPr="00922A20">
              <w:t>Формировать представление о празднике.</w:t>
            </w:r>
            <w:r w:rsidR="004D0BEC" w:rsidRPr="004D0BEC">
              <w:rPr>
                <w:rFonts w:eastAsiaTheme="minorHAnsi"/>
                <w:lang w:eastAsia="en-US"/>
              </w:rPr>
              <w:t xml:space="preserve"> </w:t>
            </w:r>
            <w:r w:rsidR="003F7F24">
              <w:t>Активизировать, обогащать и уточнять</w:t>
            </w:r>
            <w:r w:rsidR="004D0BEC" w:rsidRPr="004D0BEC">
              <w:t xml:space="preserve"> словаря по теме</w:t>
            </w:r>
            <w:r w:rsidR="004D0BEC">
              <w:t xml:space="preserve">. Формировать способность </w:t>
            </w:r>
            <w:r w:rsidR="004D0BEC" w:rsidRPr="004D0BEC">
              <w:t>образов</w:t>
            </w:r>
            <w:r w:rsidR="004D0BEC">
              <w:t>ывать родственные</w:t>
            </w:r>
            <w:r w:rsidR="004D0BEC" w:rsidRPr="004D0BEC">
              <w:t xml:space="preserve"> слов</w:t>
            </w:r>
            <w:r w:rsidR="004D0BEC">
              <w:t>а</w:t>
            </w:r>
            <w:r w:rsidR="004D0BEC" w:rsidRPr="004D0BEC">
              <w:t xml:space="preserve"> к слову «Космос»</w:t>
            </w:r>
            <w:r w:rsidR="004D0BEC">
              <w:t xml:space="preserve">; </w:t>
            </w:r>
            <w:r w:rsidR="004D0BEC">
              <w:lastRenderedPageBreak/>
              <w:t>с</w:t>
            </w:r>
            <w:r w:rsidR="004D0BEC" w:rsidRPr="004D0BEC">
              <w:t>огласов</w:t>
            </w:r>
            <w:r w:rsidR="004D0BEC">
              <w:t>ывать существительные с</w:t>
            </w:r>
            <w:r w:rsidR="004D0BEC" w:rsidRPr="004D0BEC">
              <w:t xml:space="preserve">  числительным</w:t>
            </w:r>
            <w:r w:rsidR="004D0BEC">
              <w:t xml:space="preserve">; </w:t>
            </w:r>
            <w:r w:rsidR="004D0BEC" w:rsidRPr="004D0BEC">
              <w:t>подбирать слова с противоположным значением</w:t>
            </w:r>
          </w:p>
        </w:tc>
        <w:tc>
          <w:tcPr>
            <w:tcW w:w="2268" w:type="dxa"/>
            <w:shd w:val="clear" w:color="auto" w:fill="FFFFFF"/>
          </w:tcPr>
          <w:p w:rsidR="004A5D7D" w:rsidRPr="00922A20" w:rsidRDefault="004D0BEC" w:rsidP="00922A20">
            <w:r>
              <w:lastRenderedPageBreak/>
              <w:t>Пересказ</w:t>
            </w:r>
            <w:r w:rsidRPr="004D0BEC">
              <w:t xml:space="preserve"> «Что такое звезды»</w:t>
            </w:r>
          </w:p>
        </w:tc>
      </w:tr>
      <w:tr w:rsidR="004A5D7D" w:rsidRPr="00922A20" w:rsidTr="00C842B3">
        <w:tc>
          <w:tcPr>
            <w:tcW w:w="2040" w:type="dxa"/>
            <w:shd w:val="clear" w:color="auto" w:fill="FFFFFF"/>
          </w:tcPr>
          <w:p w:rsidR="004A5D7D" w:rsidRPr="00922A20" w:rsidRDefault="004A5D7D" w:rsidP="00922A20">
            <w:r w:rsidRPr="00922A20">
              <w:lastRenderedPageBreak/>
              <w:t>Птицы весной</w:t>
            </w:r>
            <w:r w:rsidRPr="00922A20">
              <w:br/>
              <w:t>(3-я неделя апреля)</w:t>
            </w:r>
          </w:p>
          <w:p w:rsidR="004A5D7D" w:rsidRPr="00922A20" w:rsidRDefault="004A5D7D" w:rsidP="00922A20"/>
        </w:tc>
        <w:tc>
          <w:tcPr>
            <w:tcW w:w="5442" w:type="dxa"/>
            <w:shd w:val="clear" w:color="auto" w:fill="FFFFFF"/>
          </w:tcPr>
          <w:p w:rsidR="004A5D7D" w:rsidRPr="00922A20" w:rsidRDefault="00A728A0" w:rsidP="00683980">
            <w:r>
              <w:t>Ф</w:t>
            </w:r>
            <w:r w:rsidR="004A5D7D" w:rsidRPr="00922A20">
              <w:t xml:space="preserve">ормировать представление детей о перелетных и зимующих птицах, о приспособленности </w:t>
            </w:r>
            <w:r>
              <w:t xml:space="preserve">птиц к изменениям в природе. </w:t>
            </w:r>
            <w:r w:rsidRPr="00A728A0">
              <w:t>Уточнять, расширять и активизировать предметный словарь, глагольный словарь и словарь признаков по теме.</w:t>
            </w:r>
            <w:r w:rsidR="00683980">
              <w:t xml:space="preserve"> </w:t>
            </w:r>
            <w:r w:rsidR="00683980" w:rsidRPr="00683980">
              <w:t xml:space="preserve">Формировать способность образовывать </w:t>
            </w:r>
            <w:r w:rsidR="00683980">
              <w:t>существительные в разных падежах, существительные с уменьшительно-ласкательными суффиксами, притяжательные прилагательные; согласовывать числительные с существительными  в роде, числе и падеже.</w:t>
            </w:r>
          </w:p>
        </w:tc>
        <w:tc>
          <w:tcPr>
            <w:tcW w:w="2268" w:type="dxa"/>
            <w:shd w:val="clear" w:color="auto" w:fill="FFFFFF"/>
          </w:tcPr>
          <w:p w:rsidR="004A5D7D" w:rsidRPr="00922A20" w:rsidRDefault="00683980" w:rsidP="00922A20">
            <w:r w:rsidRPr="00683980">
              <w:t>Составл</w:t>
            </w:r>
            <w:r>
              <w:t>ение рассказа-описания по схеме</w:t>
            </w:r>
          </w:p>
        </w:tc>
      </w:tr>
      <w:tr w:rsidR="00341B61" w:rsidRPr="00922A20" w:rsidTr="00C842B3">
        <w:tc>
          <w:tcPr>
            <w:tcW w:w="2040" w:type="dxa"/>
            <w:shd w:val="clear" w:color="auto" w:fill="FFFFFF"/>
          </w:tcPr>
          <w:p w:rsidR="00341B61" w:rsidRPr="00922A20" w:rsidRDefault="00341B61" w:rsidP="00922A20">
            <w:r w:rsidRPr="00922A20">
              <w:t>День Победы</w:t>
            </w:r>
            <w:r w:rsidRPr="00922A20">
              <w:br/>
              <w:t>(4-я неделя апреля- 1-я неделя мая)</w:t>
            </w:r>
          </w:p>
        </w:tc>
        <w:tc>
          <w:tcPr>
            <w:tcW w:w="5442" w:type="dxa"/>
            <w:shd w:val="clear" w:color="auto" w:fill="FFFFFF"/>
          </w:tcPr>
          <w:p w:rsidR="00341B61" w:rsidRPr="00922A20" w:rsidRDefault="00341B61" w:rsidP="00683980">
            <w:r w:rsidRPr="00922A20">
              <w:t xml:space="preserve">Формировать представления детей о «Дне Победы», о победе нашей страны в войне. </w:t>
            </w:r>
            <w:r w:rsidR="00683980" w:rsidRPr="00683980">
              <w:t>Уточнять, расширять и активизировать предметный словарь, глагольный словарь и словарь признаков по теме.</w:t>
            </w:r>
            <w:r w:rsidR="00683980">
              <w:t xml:space="preserve"> </w:t>
            </w:r>
            <w:r w:rsidR="00683980" w:rsidRPr="00683980">
              <w:t>Формировать способность подбирать слово к признаку</w:t>
            </w:r>
            <w:r w:rsidR="00683980">
              <w:t xml:space="preserve">, </w:t>
            </w:r>
            <w:r w:rsidR="00683980" w:rsidRPr="00683980">
              <w:t>синонимы к словам</w:t>
            </w:r>
            <w:r w:rsidR="00683980">
              <w:t>; употреблять</w:t>
            </w:r>
            <w:r w:rsidR="00683980" w:rsidRPr="00683980">
              <w:t xml:space="preserve"> уменьшительно-ласкательных суффиксов</w:t>
            </w:r>
            <w:r w:rsidR="00683980">
              <w:t xml:space="preserve">; </w:t>
            </w:r>
            <w:r w:rsidR="00683980" w:rsidRPr="00683980">
              <w:t>образовывать существительные во множественном числе</w:t>
            </w:r>
            <w:r w:rsidR="00683980">
              <w:t>.</w:t>
            </w:r>
          </w:p>
        </w:tc>
        <w:tc>
          <w:tcPr>
            <w:tcW w:w="2268" w:type="dxa"/>
            <w:shd w:val="clear" w:color="auto" w:fill="FFFFFF"/>
          </w:tcPr>
          <w:p w:rsidR="00341B61" w:rsidRPr="00922A20" w:rsidRDefault="00341B61" w:rsidP="00922A20">
            <w:r w:rsidRPr="00922A20">
              <w:t>Фестиваль «Дорогами войны».</w:t>
            </w:r>
          </w:p>
        </w:tc>
      </w:tr>
      <w:tr w:rsidR="00341B61" w:rsidRPr="00922A20" w:rsidTr="00C842B3">
        <w:tc>
          <w:tcPr>
            <w:tcW w:w="2040" w:type="dxa"/>
            <w:shd w:val="clear" w:color="auto" w:fill="FFFFFF"/>
          </w:tcPr>
          <w:p w:rsidR="00341B61" w:rsidRPr="00922A20" w:rsidRDefault="00341B61" w:rsidP="00922A20">
            <w:r w:rsidRPr="00922A20">
              <w:t>День семьи (2-я неделя мая)</w:t>
            </w:r>
          </w:p>
          <w:p w:rsidR="00341B61" w:rsidRPr="00922A20" w:rsidRDefault="00341B61" w:rsidP="00922A20"/>
        </w:tc>
        <w:tc>
          <w:tcPr>
            <w:tcW w:w="5442" w:type="dxa"/>
            <w:shd w:val="clear" w:color="auto" w:fill="FFFFFF"/>
          </w:tcPr>
          <w:p w:rsidR="003624BD" w:rsidRPr="003624BD" w:rsidRDefault="00341B61" w:rsidP="003624BD">
            <w:r w:rsidRPr="00922A20">
              <w:t>Продолжать формировать представление о семье, знание своего имени и фамилии, имени и отчества родителей.</w:t>
            </w:r>
            <w:r w:rsidR="00713A6E" w:rsidRPr="00713A6E">
              <w:t xml:space="preserve"> Уточнять, расширять и активизировать предметный словарь, глагольный словарь и словарь признаков по теме.</w:t>
            </w:r>
            <w:r w:rsidR="003624BD" w:rsidRPr="003624BD">
              <w:rPr>
                <w:rFonts w:eastAsiaTheme="minorHAnsi"/>
                <w:lang w:eastAsia="en-US"/>
              </w:rPr>
              <w:t xml:space="preserve"> Формировать способность образовывать </w:t>
            </w:r>
            <w:r w:rsidR="003624BD" w:rsidRPr="003624BD">
              <w:t>уменьшительно-ласкательные существительные</w:t>
            </w:r>
            <w:r w:rsidR="003624BD">
              <w:t xml:space="preserve">, </w:t>
            </w:r>
            <w:r w:rsidR="003624BD" w:rsidRPr="003624BD">
              <w:t>притяжательные местоимения</w:t>
            </w:r>
            <w:r w:rsidR="003624BD">
              <w:t>,</w:t>
            </w:r>
          </w:p>
          <w:p w:rsidR="00341B61" w:rsidRPr="00922A20" w:rsidRDefault="003624BD" w:rsidP="00922A20">
            <w:r w:rsidRPr="003624BD">
              <w:t>существительные множественного числа</w:t>
            </w:r>
            <w:r>
              <w:t xml:space="preserve">; </w:t>
            </w:r>
            <w:r w:rsidRPr="003624BD">
              <w:t>согласовыва</w:t>
            </w:r>
            <w:r>
              <w:t xml:space="preserve">ть слова-действия в наст. вр. с </w:t>
            </w:r>
            <w:r w:rsidRPr="003624BD">
              <w:t>местоимениями</w:t>
            </w:r>
            <w:r w:rsidR="00953EA6">
              <w:t>.</w:t>
            </w:r>
          </w:p>
        </w:tc>
        <w:tc>
          <w:tcPr>
            <w:tcW w:w="2268" w:type="dxa"/>
            <w:shd w:val="clear" w:color="auto" w:fill="FFFFFF"/>
          </w:tcPr>
          <w:p w:rsidR="00341B61" w:rsidRPr="00922A20" w:rsidRDefault="003A6681" w:rsidP="00922A20">
            <w:r w:rsidRPr="003A6681">
              <w:t xml:space="preserve">Составление  рассказа  по  серии  сюжетных  картин «Помощь  бабушке» </w:t>
            </w:r>
          </w:p>
        </w:tc>
      </w:tr>
      <w:tr w:rsidR="00341B61" w:rsidRPr="00922A20" w:rsidTr="00C842B3">
        <w:tc>
          <w:tcPr>
            <w:tcW w:w="2040" w:type="dxa"/>
            <w:shd w:val="clear" w:color="auto" w:fill="FFFFFF"/>
          </w:tcPr>
          <w:p w:rsidR="00341B61" w:rsidRPr="00922A20" w:rsidRDefault="00341B61" w:rsidP="00922A20">
            <w:r w:rsidRPr="00922A20">
              <w:t>Безопасный отдых (3-я неделя мая)</w:t>
            </w:r>
          </w:p>
        </w:tc>
        <w:tc>
          <w:tcPr>
            <w:tcW w:w="5442" w:type="dxa"/>
            <w:shd w:val="clear" w:color="auto" w:fill="FFFFFF"/>
          </w:tcPr>
          <w:p w:rsidR="003F7F24" w:rsidRPr="003F7F24" w:rsidRDefault="003A6681" w:rsidP="003F7F24">
            <w:r>
              <w:t xml:space="preserve"> </w:t>
            </w:r>
            <w:r w:rsidR="00341B61" w:rsidRPr="00922A20">
              <w:t>Формировать представление детей об опасных предметах, о правилах безопасного поведения дома, на улице.</w:t>
            </w:r>
            <w:r w:rsidRPr="003A6681">
              <w:t xml:space="preserve"> Уточнять, расширять и активизировать предметный словарь, глагольный словарь и словарь признаков по теме.</w:t>
            </w:r>
            <w:r w:rsidR="003F7F24" w:rsidRPr="003F7F24">
              <w:rPr>
                <w:rFonts w:eastAsiaTheme="minorHAnsi"/>
                <w:lang w:eastAsia="en-US"/>
              </w:rPr>
              <w:t xml:space="preserve"> </w:t>
            </w:r>
            <w:r w:rsidR="003F7F24" w:rsidRPr="003F7F24">
              <w:t>Формировать способность образовывать уменьшительно-ласкательные существительные,</w:t>
            </w:r>
          </w:p>
          <w:p w:rsidR="00341B61" w:rsidRPr="00922A20" w:rsidRDefault="003F7F24" w:rsidP="00922A20">
            <w:r w:rsidRPr="003F7F24">
              <w:t>существительные множественного числа</w:t>
            </w:r>
            <w:r>
              <w:t>.</w:t>
            </w:r>
          </w:p>
        </w:tc>
        <w:tc>
          <w:tcPr>
            <w:tcW w:w="2268" w:type="dxa"/>
            <w:shd w:val="clear" w:color="auto" w:fill="FFFFFF"/>
          </w:tcPr>
          <w:p w:rsidR="003F7F24" w:rsidRPr="003F7F24" w:rsidRDefault="003F7F24" w:rsidP="003F7F24">
            <w:r w:rsidRPr="003F7F24">
              <w:t>Составление рассказа – описания по схеме</w:t>
            </w:r>
          </w:p>
          <w:p w:rsidR="00341B61" w:rsidRPr="00922A20" w:rsidRDefault="00341B61" w:rsidP="00922A20"/>
        </w:tc>
      </w:tr>
      <w:tr w:rsidR="00341B61" w:rsidRPr="00922A20" w:rsidTr="00C842B3">
        <w:tc>
          <w:tcPr>
            <w:tcW w:w="2040" w:type="dxa"/>
            <w:tcBorders>
              <w:bottom w:val="single" w:sz="4" w:space="0" w:color="auto"/>
            </w:tcBorders>
            <w:shd w:val="clear" w:color="auto" w:fill="FFFFFF"/>
          </w:tcPr>
          <w:p w:rsidR="00341B61" w:rsidRPr="00922A20" w:rsidRDefault="00341B61" w:rsidP="00922A20">
            <w:r w:rsidRPr="00922A20">
              <w:t>Здравствуй, лето! (4-я неделя мая)</w:t>
            </w:r>
          </w:p>
        </w:tc>
        <w:tc>
          <w:tcPr>
            <w:tcW w:w="5442" w:type="dxa"/>
            <w:tcBorders>
              <w:bottom w:val="single" w:sz="4" w:space="0" w:color="auto"/>
            </w:tcBorders>
            <w:shd w:val="clear" w:color="auto" w:fill="FFFFFF"/>
          </w:tcPr>
          <w:p w:rsidR="00341B61" w:rsidRPr="00922A20" w:rsidRDefault="00341B61" w:rsidP="00922A20">
            <w:r w:rsidRPr="00922A20">
              <w:t xml:space="preserve">  Формировать представление о лете, признаках лета, изменениях в природе.</w:t>
            </w:r>
            <w:r w:rsidR="003A6681" w:rsidRPr="003A6681">
              <w:rPr>
                <w:rFonts w:eastAsiaTheme="minorHAnsi"/>
                <w:lang w:eastAsia="en-US"/>
              </w:rPr>
              <w:t xml:space="preserve"> </w:t>
            </w:r>
            <w:r w:rsidR="003F7F24">
              <w:t>Активизировать, обогащать и уточнять</w:t>
            </w:r>
            <w:r w:rsidR="003A6681" w:rsidRPr="003A6681">
              <w:t xml:space="preserve"> словаря по теме</w:t>
            </w:r>
            <w:r w:rsidR="003F7F24">
              <w:t>.</w:t>
            </w:r>
          </w:p>
        </w:tc>
        <w:tc>
          <w:tcPr>
            <w:tcW w:w="2268" w:type="dxa"/>
            <w:tcBorders>
              <w:bottom w:val="single" w:sz="4" w:space="0" w:color="auto"/>
            </w:tcBorders>
            <w:shd w:val="clear" w:color="auto" w:fill="FFFFFF"/>
          </w:tcPr>
          <w:p w:rsidR="00341B61" w:rsidRPr="00922A20" w:rsidRDefault="00341B61" w:rsidP="00922A20">
            <w:pPr>
              <w:rPr>
                <w:rFonts w:eastAsia="Calibri"/>
              </w:rPr>
            </w:pPr>
            <w:r w:rsidRPr="00922A20">
              <w:rPr>
                <w:rFonts w:eastAsia="Calibri"/>
              </w:rPr>
              <w:t>Развлечение «Лето, солнце, жара».</w:t>
            </w:r>
          </w:p>
          <w:p w:rsidR="00341B61" w:rsidRPr="00922A20" w:rsidRDefault="00341B61" w:rsidP="00922A20"/>
        </w:tc>
      </w:tr>
    </w:tbl>
    <w:p w:rsidR="004A5D7D" w:rsidRPr="0036066C" w:rsidRDefault="004A5D7D" w:rsidP="004A5D7D">
      <w:pPr>
        <w:rPr>
          <w:sz w:val="28"/>
          <w:szCs w:val="28"/>
        </w:rPr>
      </w:pPr>
    </w:p>
    <w:p w:rsidR="004A5D7D" w:rsidRPr="0036066C" w:rsidRDefault="004A5D7D" w:rsidP="004A5D7D"/>
    <w:p w:rsidR="004A5D7D" w:rsidRDefault="004A5D7D" w:rsidP="004A5D7D">
      <w:pPr>
        <w:pStyle w:val="a3"/>
        <w:spacing w:line="192" w:lineRule="auto"/>
        <w:ind w:left="1440"/>
        <w:rPr>
          <w:b/>
          <w:bCs/>
        </w:rPr>
      </w:pPr>
    </w:p>
    <w:p w:rsidR="00CB32AB" w:rsidRDefault="00CB32AB" w:rsidP="00DD588E">
      <w:pPr>
        <w:spacing w:line="192" w:lineRule="auto"/>
        <w:rPr>
          <w:b/>
          <w:bCs/>
        </w:rPr>
        <w:sectPr w:rsidR="00CB32AB" w:rsidSect="00995562">
          <w:pgSz w:w="11906" w:h="16838" w:code="9"/>
          <w:pgMar w:top="1134" w:right="851" w:bottom="1134" w:left="1701" w:header="709" w:footer="709" w:gutter="0"/>
          <w:cols w:space="708"/>
          <w:docGrid w:linePitch="360"/>
        </w:sectPr>
      </w:pPr>
    </w:p>
    <w:p w:rsidR="00A55322" w:rsidRDefault="00A55322" w:rsidP="00486093">
      <w:pPr>
        <w:pStyle w:val="a3"/>
        <w:numPr>
          <w:ilvl w:val="1"/>
          <w:numId w:val="10"/>
        </w:numPr>
        <w:spacing w:line="192" w:lineRule="auto"/>
        <w:jc w:val="center"/>
        <w:rPr>
          <w:b/>
          <w:bCs/>
        </w:rPr>
      </w:pPr>
      <w:r w:rsidRPr="00A55322">
        <w:rPr>
          <w:b/>
          <w:bCs/>
        </w:rPr>
        <w:lastRenderedPageBreak/>
        <w:t xml:space="preserve">Перспективное планирование на год </w:t>
      </w:r>
    </w:p>
    <w:p w:rsidR="00DD588E" w:rsidRPr="0057799F" w:rsidRDefault="00DD588E" w:rsidP="00E3007B">
      <w:pPr>
        <w:pStyle w:val="a3"/>
        <w:numPr>
          <w:ilvl w:val="2"/>
          <w:numId w:val="10"/>
        </w:numPr>
        <w:spacing w:line="192" w:lineRule="auto"/>
        <w:rPr>
          <w:b/>
          <w:bCs/>
        </w:rPr>
      </w:pPr>
      <w:r w:rsidRPr="0057799F">
        <w:rPr>
          <w:b/>
          <w:bCs/>
        </w:rPr>
        <w:t>Перспективный план коррекционной</w:t>
      </w:r>
      <w:r w:rsidR="00B9629B">
        <w:rPr>
          <w:b/>
          <w:bCs/>
        </w:rPr>
        <w:t>-развивающей деятельности</w:t>
      </w:r>
      <w:r w:rsidRPr="0057799F">
        <w:rPr>
          <w:b/>
          <w:bCs/>
        </w:rPr>
        <w:t xml:space="preserve"> по преодолению фонетического недоразвития речи.</w:t>
      </w:r>
    </w:p>
    <w:p w:rsidR="004A5D7D" w:rsidRPr="004A5D7D" w:rsidRDefault="00DD588E" w:rsidP="00DD588E">
      <w:pPr>
        <w:spacing w:line="192" w:lineRule="auto"/>
        <w:jc w:val="center"/>
        <w:rPr>
          <w:b/>
          <w:bCs/>
        </w:rPr>
      </w:pPr>
      <w:r w:rsidRPr="00D70487">
        <w:rPr>
          <w:b/>
          <w:bCs/>
        </w:rPr>
        <w:t xml:space="preserve">Блок </w:t>
      </w:r>
      <w:r w:rsidRPr="00D70487">
        <w:rPr>
          <w:b/>
          <w:bCs/>
          <w:lang w:val="en-US"/>
        </w:rPr>
        <w:t>I</w:t>
      </w:r>
      <w:r w:rsidRPr="00D70487">
        <w:rPr>
          <w:b/>
          <w:bCs/>
        </w:rPr>
        <w:t xml:space="preserve"> «Коррекция звукопроизношения».</w:t>
      </w:r>
    </w:p>
    <w:p w:rsidR="00FE2614" w:rsidRPr="00DD588E" w:rsidRDefault="00FE2614" w:rsidP="00DD588E">
      <w:pPr>
        <w:spacing w:line="192" w:lineRule="auto"/>
        <w:rPr>
          <w:b/>
          <w:bCs/>
        </w:rPr>
      </w:pPr>
    </w:p>
    <w:tbl>
      <w:tblPr>
        <w:tblW w:w="14175" w:type="dxa"/>
        <w:tblInd w:w="250" w:type="dxa"/>
        <w:tblLayout w:type="fixed"/>
        <w:tblLook w:val="0000" w:firstRow="0" w:lastRow="0" w:firstColumn="0" w:lastColumn="0" w:noHBand="0" w:noVBand="0"/>
      </w:tblPr>
      <w:tblGrid>
        <w:gridCol w:w="3686"/>
        <w:gridCol w:w="8788"/>
        <w:gridCol w:w="1701"/>
      </w:tblGrid>
      <w:tr w:rsidR="009D6871" w:rsidRPr="004D7BBD" w:rsidTr="00CA6CF8">
        <w:tc>
          <w:tcPr>
            <w:tcW w:w="3686" w:type="dxa"/>
            <w:tcBorders>
              <w:top w:val="single" w:sz="4" w:space="0" w:color="000000"/>
              <w:left w:val="single" w:sz="4" w:space="0" w:color="000000"/>
              <w:bottom w:val="single" w:sz="4" w:space="0" w:color="000000"/>
            </w:tcBorders>
            <w:shd w:val="clear" w:color="auto" w:fill="auto"/>
          </w:tcPr>
          <w:p w:rsidR="00A64F7A" w:rsidRPr="004D7BBD" w:rsidRDefault="00A64F7A" w:rsidP="00D70487">
            <w:pPr>
              <w:spacing w:line="18" w:lineRule="atLeast"/>
              <w:jc w:val="center"/>
              <w:rPr>
                <w:b/>
                <w:bCs/>
              </w:rPr>
            </w:pPr>
            <w:r w:rsidRPr="004D7BBD">
              <w:rPr>
                <w:b/>
                <w:bCs/>
              </w:rPr>
              <w:t>Направление коррекционной работы</w:t>
            </w:r>
          </w:p>
        </w:tc>
        <w:tc>
          <w:tcPr>
            <w:tcW w:w="8788" w:type="dxa"/>
            <w:tcBorders>
              <w:top w:val="single" w:sz="4" w:space="0" w:color="000000"/>
              <w:left w:val="single" w:sz="4" w:space="0" w:color="000000"/>
              <w:bottom w:val="single" w:sz="4" w:space="0" w:color="000000"/>
            </w:tcBorders>
            <w:shd w:val="clear" w:color="auto" w:fill="auto"/>
          </w:tcPr>
          <w:p w:rsidR="00A64F7A" w:rsidRPr="004D7BBD" w:rsidRDefault="00A64F7A" w:rsidP="00D70487">
            <w:pPr>
              <w:spacing w:line="18" w:lineRule="atLeast"/>
              <w:jc w:val="center"/>
              <w:rPr>
                <w:b/>
                <w:bCs/>
              </w:rPr>
            </w:pPr>
            <w:r w:rsidRPr="004D7BBD">
              <w:rPr>
                <w:b/>
                <w:bCs/>
              </w:rPr>
              <w:t>Содержание коррекционной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4F7A" w:rsidRPr="004D7BBD" w:rsidRDefault="00A64F7A" w:rsidP="00D70487">
            <w:pPr>
              <w:spacing w:line="18" w:lineRule="atLeast"/>
              <w:jc w:val="center"/>
              <w:rPr>
                <w:b/>
                <w:bCs/>
              </w:rPr>
            </w:pPr>
            <w:r w:rsidRPr="004D7BBD">
              <w:rPr>
                <w:b/>
                <w:bCs/>
              </w:rPr>
              <w:t>Кол-во часов</w:t>
            </w:r>
          </w:p>
        </w:tc>
      </w:tr>
      <w:tr w:rsidR="00143423" w:rsidRPr="004D7BBD" w:rsidTr="00CA6CF8">
        <w:tc>
          <w:tcPr>
            <w:tcW w:w="12474" w:type="dxa"/>
            <w:gridSpan w:val="2"/>
            <w:tcBorders>
              <w:top w:val="single" w:sz="4" w:space="0" w:color="000000"/>
              <w:left w:val="single" w:sz="4" w:space="0" w:color="000000"/>
              <w:bottom w:val="single" w:sz="4" w:space="0" w:color="000000"/>
            </w:tcBorders>
            <w:shd w:val="clear" w:color="auto" w:fill="auto"/>
          </w:tcPr>
          <w:p w:rsidR="00A64F7A" w:rsidRPr="004D7BBD" w:rsidRDefault="00A64F7A" w:rsidP="00D70487">
            <w:pPr>
              <w:spacing w:line="18" w:lineRule="atLeast"/>
              <w:ind w:firstLine="708"/>
              <w:jc w:val="center"/>
              <w:rPr>
                <w:b/>
                <w:bCs/>
              </w:rPr>
            </w:pPr>
            <w:r w:rsidRPr="004D7BBD">
              <w:rPr>
                <w:b/>
                <w:bCs/>
                <w:lang w:val="en-US"/>
              </w:rPr>
              <w:t>I</w:t>
            </w:r>
            <w:r w:rsidRPr="004D7BBD">
              <w:rPr>
                <w:b/>
                <w:bCs/>
              </w:rPr>
              <w:t xml:space="preserve"> этап. Подготовительный.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4F7A" w:rsidRPr="004D7BBD" w:rsidRDefault="00A64F7A" w:rsidP="00D70487">
            <w:pPr>
              <w:spacing w:line="18" w:lineRule="atLeast"/>
              <w:ind w:firstLine="708"/>
              <w:jc w:val="center"/>
              <w:rPr>
                <w:b/>
                <w:bCs/>
              </w:rPr>
            </w:pPr>
          </w:p>
        </w:tc>
      </w:tr>
      <w:tr w:rsidR="009D6871" w:rsidRPr="004D7BBD" w:rsidTr="00CA6CF8">
        <w:trPr>
          <w:trHeight w:val="1860"/>
        </w:trPr>
        <w:tc>
          <w:tcPr>
            <w:tcW w:w="3686" w:type="dxa"/>
            <w:tcBorders>
              <w:top w:val="single" w:sz="4" w:space="0" w:color="000000"/>
              <w:left w:val="single" w:sz="4" w:space="0" w:color="000000"/>
              <w:bottom w:val="single" w:sz="4" w:space="0" w:color="000000"/>
            </w:tcBorders>
            <w:shd w:val="clear" w:color="auto" w:fill="auto"/>
          </w:tcPr>
          <w:p w:rsidR="00A64F7A" w:rsidRPr="004D7BBD" w:rsidRDefault="00A64F7A" w:rsidP="00486093">
            <w:pPr>
              <w:numPr>
                <w:ilvl w:val="0"/>
                <w:numId w:val="6"/>
              </w:numPr>
              <w:tabs>
                <w:tab w:val="clear" w:pos="720"/>
              </w:tabs>
              <w:ind w:left="294" w:hanging="284"/>
              <w:rPr>
                <w:bCs/>
              </w:rPr>
            </w:pPr>
            <w:r w:rsidRPr="004D7BBD">
              <w:rPr>
                <w:bCs/>
              </w:rPr>
              <w:t>Общая артикуляционная гимнастика.</w:t>
            </w:r>
          </w:p>
          <w:p w:rsidR="00A64F7A" w:rsidRPr="004D7BBD" w:rsidRDefault="00A64F7A" w:rsidP="00486093">
            <w:pPr>
              <w:numPr>
                <w:ilvl w:val="0"/>
                <w:numId w:val="6"/>
              </w:numPr>
              <w:tabs>
                <w:tab w:val="clear" w:pos="720"/>
                <w:tab w:val="left" w:pos="10"/>
                <w:tab w:val="num" w:pos="152"/>
                <w:tab w:val="left" w:pos="294"/>
              </w:tabs>
              <w:ind w:left="10" w:firstLine="0"/>
              <w:rPr>
                <w:bCs/>
              </w:rPr>
            </w:pPr>
            <w:r w:rsidRPr="004D7BBD">
              <w:rPr>
                <w:bCs/>
              </w:rPr>
              <w:t>Специальный комплекс артикуляционных упражнений.</w:t>
            </w:r>
          </w:p>
        </w:tc>
        <w:tc>
          <w:tcPr>
            <w:tcW w:w="8788" w:type="dxa"/>
            <w:tcBorders>
              <w:top w:val="single" w:sz="4" w:space="0" w:color="000000"/>
              <w:left w:val="single" w:sz="4" w:space="0" w:color="000000"/>
              <w:bottom w:val="single" w:sz="4" w:space="0" w:color="000000"/>
            </w:tcBorders>
            <w:shd w:val="clear" w:color="auto" w:fill="auto"/>
          </w:tcPr>
          <w:p w:rsidR="00A64F7A" w:rsidRPr="004D7BBD" w:rsidRDefault="00A64F7A" w:rsidP="00D70487">
            <w:pPr>
              <w:ind w:firstLine="34"/>
              <w:rPr>
                <w:bCs/>
              </w:rPr>
            </w:pPr>
            <w:r w:rsidRPr="004D7BBD">
              <w:rPr>
                <w:bCs/>
              </w:rPr>
              <w:t>- Развитие мелкой моторики.</w:t>
            </w:r>
          </w:p>
          <w:p w:rsidR="00A64F7A" w:rsidRPr="004D7BBD" w:rsidRDefault="00A64F7A" w:rsidP="00D70487">
            <w:pPr>
              <w:ind w:firstLine="34"/>
              <w:rPr>
                <w:bCs/>
              </w:rPr>
            </w:pPr>
            <w:r w:rsidRPr="004D7BBD">
              <w:rPr>
                <w:bCs/>
              </w:rPr>
              <w:t>- Развитие физиологического и речевого дыхания.</w:t>
            </w:r>
          </w:p>
          <w:p w:rsidR="00A64F7A" w:rsidRPr="004D7BBD" w:rsidRDefault="00A64F7A" w:rsidP="00D70487">
            <w:pPr>
              <w:ind w:firstLine="34"/>
              <w:rPr>
                <w:bCs/>
              </w:rPr>
            </w:pPr>
            <w:r w:rsidRPr="004D7BBD">
              <w:rPr>
                <w:bCs/>
              </w:rPr>
              <w:t>- Выработка плавного и длительного выдоха.</w:t>
            </w:r>
          </w:p>
          <w:p w:rsidR="00A64F7A" w:rsidRPr="004D7BBD" w:rsidRDefault="00A64F7A" w:rsidP="00D70487">
            <w:pPr>
              <w:ind w:firstLine="34"/>
              <w:rPr>
                <w:bCs/>
              </w:rPr>
            </w:pPr>
            <w:r w:rsidRPr="004D7BBD">
              <w:rPr>
                <w:bCs/>
              </w:rPr>
              <w:t>- Работа над силой выдоха.</w:t>
            </w:r>
          </w:p>
          <w:p w:rsidR="00A64F7A" w:rsidRPr="004D7BBD" w:rsidRDefault="00A64F7A" w:rsidP="00D70487">
            <w:pPr>
              <w:ind w:firstLine="34"/>
              <w:rPr>
                <w:bCs/>
              </w:rPr>
            </w:pPr>
            <w:r w:rsidRPr="004D7BBD">
              <w:rPr>
                <w:bCs/>
              </w:rPr>
              <w:t>- Активизация познавательных процессов.</w:t>
            </w:r>
          </w:p>
          <w:p w:rsidR="00A64F7A" w:rsidRPr="004D7BBD" w:rsidRDefault="00A64F7A" w:rsidP="00D70487">
            <w:pPr>
              <w:ind w:firstLine="34"/>
              <w:rPr>
                <w:bCs/>
              </w:rPr>
            </w:pPr>
            <w:r w:rsidRPr="004D7BBD">
              <w:rPr>
                <w:bCs/>
              </w:rPr>
              <w:t>- Развитие слухового внимания, памяти.</w:t>
            </w:r>
          </w:p>
          <w:p w:rsidR="00A64F7A" w:rsidRPr="004D7BBD" w:rsidRDefault="00A64F7A" w:rsidP="00D70487">
            <w:pPr>
              <w:ind w:firstLine="34"/>
              <w:rPr>
                <w:b/>
                <w:bCs/>
              </w:rPr>
            </w:pPr>
            <w:r w:rsidRPr="004D7BBD">
              <w:rPr>
                <w:bCs/>
              </w:rPr>
              <w:t>- Развити</w:t>
            </w:r>
            <w:r w:rsidR="00471ABF" w:rsidRPr="004D7BBD">
              <w:rPr>
                <w:bCs/>
              </w:rPr>
              <w:t>е фонематичес</w:t>
            </w:r>
            <w:r w:rsidR="00471ABF" w:rsidRPr="004D7BBD">
              <w:rPr>
                <w:bCs/>
              </w:rPr>
              <w:softHyphen/>
              <w:t>кого восприятия (</w:t>
            </w:r>
            <w:r w:rsidRPr="004D7BBD">
              <w:rPr>
                <w:bCs/>
              </w:rPr>
              <w:t>см. блок</w:t>
            </w:r>
            <w:r w:rsidR="00471ABF" w:rsidRPr="004D7BBD">
              <w:rPr>
                <w:bCs/>
              </w:rPr>
              <w:t xml:space="preserve"> </w:t>
            </w:r>
            <w:r w:rsidRPr="004D7BBD">
              <w:rPr>
                <w:bCs/>
                <w:lang w:val="en-US"/>
              </w:rPr>
              <w:t>II</w:t>
            </w:r>
            <w:r w:rsidRPr="004D7BBD">
              <w:rPr>
                <w:bC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4F7A" w:rsidRPr="004D7BBD" w:rsidRDefault="00A64F7A" w:rsidP="00D70487">
            <w:pPr>
              <w:spacing w:line="18" w:lineRule="atLeast"/>
              <w:rPr>
                <w:b/>
                <w:bCs/>
              </w:rPr>
            </w:pPr>
            <w:r w:rsidRPr="004D7BBD">
              <w:rPr>
                <w:b/>
                <w:bCs/>
              </w:rPr>
              <w:t>3-6</w:t>
            </w:r>
          </w:p>
        </w:tc>
      </w:tr>
      <w:tr w:rsidR="00143423" w:rsidRPr="004D7BBD" w:rsidTr="00CA6CF8">
        <w:tc>
          <w:tcPr>
            <w:tcW w:w="12474" w:type="dxa"/>
            <w:gridSpan w:val="2"/>
            <w:tcBorders>
              <w:top w:val="single" w:sz="4" w:space="0" w:color="000000"/>
              <w:left w:val="single" w:sz="4" w:space="0" w:color="000000"/>
              <w:bottom w:val="single" w:sz="4" w:space="0" w:color="000000"/>
            </w:tcBorders>
            <w:shd w:val="clear" w:color="auto" w:fill="auto"/>
          </w:tcPr>
          <w:p w:rsidR="00A64F7A" w:rsidRPr="004D7BBD" w:rsidRDefault="00A64F7A" w:rsidP="00D70487">
            <w:pPr>
              <w:spacing w:line="18" w:lineRule="atLeast"/>
              <w:ind w:firstLine="708"/>
              <w:jc w:val="center"/>
              <w:rPr>
                <w:b/>
                <w:bCs/>
              </w:rPr>
            </w:pPr>
            <w:r w:rsidRPr="004D7BBD">
              <w:rPr>
                <w:b/>
                <w:bCs/>
                <w:lang w:val="en-US"/>
              </w:rPr>
              <w:t>II</w:t>
            </w:r>
            <w:r w:rsidRPr="004D7BBD">
              <w:rPr>
                <w:b/>
                <w:bCs/>
              </w:rPr>
              <w:t xml:space="preserve"> этап. .  Формирование произносительных умений и навыков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4F7A" w:rsidRPr="004D7BBD" w:rsidRDefault="00A64F7A" w:rsidP="00D70487">
            <w:pPr>
              <w:spacing w:line="18" w:lineRule="atLeast"/>
              <w:ind w:firstLine="708"/>
              <w:jc w:val="center"/>
              <w:rPr>
                <w:b/>
                <w:bCs/>
              </w:rPr>
            </w:pPr>
          </w:p>
        </w:tc>
      </w:tr>
      <w:tr w:rsidR="009D6871" w:rsidRPr="004D7BBD" w:rsidTr="00CA6CF8">
        <w:trPr>
          <w:trHeight w:val="282"/>
        </w:trPr>
        <w:tc>
          <w:tcPr>
            <w:tcW w:w="3686" w:type="dxa"/>
            <w:tcBorders>
              <w:top w:val="single" w:sz="4" w:space="0" w:color="000000"/>
              <w:left w:val="single" w:sz="4" w:space="0" w:color="000000"/>
              <w:bottom w:val="single" w:sz="4" w:space="0" w:color="000000"/>
            </w:tcBorders>
            <w:shd w:val="clear" w:color="auto" w:fill="auto"/>
          </w:tcPr>
          <w:p w:rsidR="00A64F7A" w:rsidRPr="004D7BBD" w:rsidRDefault="00A64F7A" w:rsidP="00486093">
            <w:pPr>
              <w:numPr>
                <w:ilvl w:val="0"/>
                <w:numId w:val="7"/>
              </w:numPr>
              <w:tabs>
                <w:tab w:val="clear" w:pos="720"/>
                <w:tab w:val="num" w:pos="436"/>
              </w:tabs>
              <w:spacing w:line="18" w:lineRule="atLeast"/>
              <w:ind w:left="294"/>
              <w:rPr>
                <w:bCs/>
              </w:rPr>
            </w:pPr>
            <w:r w:rsidRPr="004D7BBD">
              <w:rPr>
                <w:bCs/>
              </w:rPr>
              <w:t>Знакомство с артикуляцией звука.</w:t>
            </w:r>
          </w:p>
          <w:p w:rsidR="00A64F7A" w:rsidRPr="004D7BBD" w:rsidRDefault="00A64F7A" w:rsidP="00486093">
            <w:pPr>
              <w:numPr>
                <w:ilvl w:val="0"/>
                <w:numId w:val="7"/>
              </w:numPr>
              <w:tabs>
                <w:tab w:val="clear" w:pos="720"/>
              </w:tabs>
              <w:spacing w:line="18" w:lineRule="atLeast"/>
              <w:ind w:left="294"/>
              <w:rPr>
                <w:bCs/>
              </w:rPr>
            </w:pPr>
            <w:r w:rsidRPr="004D7BBD">
              <w:rPr>
                <w:bCs/>
              </w:rPr>
              <w:t>Коррекция звука.</w:t>
            </w:r>
          </w:p>
          <w:p w:rsidR="00A64F7A" w:rsidRPr="004D7BBD" w:rsidRDefault="00A64F7A" w:rsidP="00486093">
            <w:pPr>
              <w:pStyle w:val="a3"/>
              <w:numPr>
                <w:ilvl w:val="0"/>
                <w:numId w:val="7"/>
              </w:numPr>
              <w:tabs>
                <w:tab w:val="clear" w:pos="720"/>
              </w:tabs>
              <w:spacing w:line="18" w:lineRule="atLeast"/>
              <w:ind w:left="294" w:right="-108"/>
              <w:rPr>
                <w:bCs/>
              </w:rPr>
            </w:pPr>
            <w:r w:rsidRPr="004D7BBD">
              <w:rPr>
                <w:bCs/>
              </w:rPr>
              <w:t>Автоматизация поставленного звука:</w:t>
            </w:r>
          </w:p>
          <w:p w:rsidR="00A64F7A" w:rsidRPr="004D7BBD" w:rsidRDefault="00A64F7A" w:rsidP="00D70487">
            <w:pPr>
              <w:spacing w:line="18" w:lineRule="atLeast"/>
              <w:ind w:firstLine="317"/>
              <w:rPr>
                <w:bCs/>
              </w:rPr>
            </w:pPr>
            <w:r w:rsidRPr="004D7BBD">
              <w:rPr>
                <w:bCs/>
              </w:rPr>
              <w:t>- в слогах;</w:t>
            </w:r>
          </w:p>
          <w:p w:rsidR="00A64F7A" w:rsidRPr="004D7BBD" w:rsidRDefault="00A64F7A" w:rsidP="00D70487">
            <w:pPr>
              <w:spacing w:line="18" w:lineRule="atLeast"/>
              <w:ind w:firstLine="317"/>
              <w:rPr>
                <w:bCs/>
              </w:rPr>
            </w:pPr>
            <w:r w:rsidRPr="004D7BBD">
              <w:rPr>
                <w:bCs/>
              </w:rPr>
              <w:t>- в словах;</w:t>
            </w:r>
          </w:p>
          <w:p w:rsidR="00A64F7A" w:rsidRPr="004D7BBD" w:rsidRDefault="00A64F7A" w:rsidP="00D70487">
            <w:pPr>
              <w:spacing w:line="18" w:lineRule="atLeast"/>
              <w:ind w:firstLine="317"/>
              <w:rPr>
                <w:bCs/>
              </w:rPr>
            </w:pPr>
            <w:r w:rsidRPr="004D7BBD">
              <w:rPr>
                <w:bCs/>
              </w:rPr>
              <w:t>- во фразе;</w:t>
            </w:r>
          </w:p>
          <w:p w:rsidR="00A64F7A" w:rsidRPr="004D7BBD" w:rsidRDefault="00A64F7A" w:rsidP="00D70487">
            <w:pPr>
              <w:spacing w:line="18" w:lineRule="atLeast"/>
              <w:ind w:firstLine="317"/>
              <w:rPr>
                <w:bCs/>
              </w:rPr>
            </w:pPr>
            <w:r w:rsidRPr="004D7BBD">
              <w:rPr>
                <w:bCs/>
              </w:rPr>
              <w:t>- в предложении;</w:t>
            </w:r>
          </w:p>
          <w:p w:rsidR="00A64F7A" w:rsidRPr="004D7BBD" w:rsidRDefault="00A64F7A" w:rsidP="00D70487">
            <w:pPr>
              <w:spacing w:line="18" w:lineRule="atLeast"/>
              <w:ind w:firstLine="317"/>
              <w:rPr>
                <w:bCs/>
              </w:rPr>
            </w:pPr>
            <w:r w:rsidRPr="004D7BBD">
              <w:rPr>
                <w:bCs/>
              </w:rPr>
              <w:t>- в тексте;</w:t>
            </w:r>
          </w:p>
          <w:p w:rsidR="00A64F7A" w:rsidRPr="004D7BBD" w:rsidRDefault="00A64F7A" w:rsidP="00D70487">
            <w:pPr>
              <w:spacing w:line="18" w:lineRule="atLeast"/>
              <w:ind w:firstLine="317"/>
              <w:rPr>
                <w:bCs/>
              </w:rPr>
            </w:pPr>
            <w:r w:rsidRPr="004D7BBD">
              <w:rPr>
                <w:bCs/>
              </w:rPr>
              <w:t>- в пословицах, поговорках, стихах;</w:t>
            </w:r>
          </w:p>
          <w:p w:rsidR="00A64F7A" w:rsidRPr="004D7BBD" w:rsidRDefault="00A64F7A" w:rsidP="00D70487">
            <w:pPr>
              <w:spacing w:line="18" w:lineRule="atLeast"/>
              <w:ind w:firstLine="317"/>
              <w:rPr>
                <w:bCs/>
              </w:rPr>
            </w:pPr>
            <w:r w:rsidRPr="004D7BBD">
              <w:rPr>
                <w:bCs/>
              </w:rPr>
              <w:t>- в скороговорках;</w:t>
            </w:r>
          </w:p>
          <w:p w:rsidR="00A64F7A" w:rsidRPr="004D7BBD" w:rsidRDefault="00A64F7A" w:rsidP="00D70487">
            <w:pPr>
              <w:spacing w:line="18" w:lineRule="atLeast"/>
              <w:ind w:firstLine="317"/>
              <w:rPr>
                <w:b/>
                <w:bCs/>
              </w:rPr>
            </w:pPr>
            <w:r w:rsidRPr="004D7BBD">
              <w:rPr>
                <w:bCs/>
              </w:rPr>
              <w:t>- в спонтанной речи</w:t>
            </w:r>
          </w:p>
          <w:p w:rsidR="00A64F7A" w:rsidRPr="004D7BBD" w:rsidRDefault="00A64F7A" w:rsidP="00D70487">
            <w:pPr>
              <w:spacing w:line="18" w:lineRule="atLeast"/>
              <w:ind w:firstLine="708"/>
              <w:jc w:val="center"/>
              <w:rPr>
                <w:b/>
                <w:bCs/>
              </w:rPr>
            </w:pPr>
          </w:p>
          <w:p w:rsidR="00A64F7A" w:rsidRPr="004D7BBD" w:rsidRDefault="00A64F7A" w:rsidP="00D70487">
            <w:pPr>
              <w:spacing w:line="18" w:lineRule="atLeast"/>
              <w:ind w:firstLine="708"/>
              <w:jc w:val="center"/>
              <w:rPr>
                <w:b/>
                <w:bCs/>
              </w:rPr>
            </w:pPr>
          </w:p>
          <w:p w:rsidR="00A64F7A" w:rsidRPr="004D7BBD" w:rsidRDefault="00A64F7A" w:rsidP="00D70487">
            <w:pPr>
              <w:spacing w:line="18" w:lineRule="atLeast"/>
              <w:ind w:firstLine="708"/>
              <w:jc w:val="center"/>
              <w:rPr>
                <w:b/>
                <w:bCs/>
              </w:rPr>
            </w:pPr>
          </w:p>
          <w:p w:rsidR="00A64F7A" w:rsidRPr="004D7BBD" w:rsidRDefault="00A64F7A" w:rsidP="00D70487">
            <w:pPr>
              <w:spacing w:line="18" w:lineRule="atLeast"/>
              <w:rPr>
                <w:b/>
                <w:bCs/>
              </w:rPr>
            </w:pPr>
          </w:p>
        </w:tc>
        <w:tc>
          <w:tcPr>
            <w:tcW w:w="8788" w:type="dxa"/>
            <w:tcBorders>
              <w:top w:val="single" w:sz="4" w:space="0" w:color="000000"/>
              <w:left w:val="single" w:sz="4" w:space="0" w:color="000000"/>
              <w:bottom w:val="single" w:sz="4" w:space="0" w:color="000000"/>
            </w:tcBorders>
            <w:shd w:val="clear" w:color="auto" w:fill="auto"/>
          </w:tcPr>
          <w:p w:rsidR="00A64F7A" w:rsidRPr="004D7BBD" w:rsidRDefault="00A64F7A" w:rsidP="00D70487">
            <w:pPr>
              <w:spacing w:line="18" w:lineRule="atLeast"/>
              <w:rPr>
                <w:bCs/>
              </w:rPr>
            </w:pPr>
            <w:r w:rsidRPr="004D7BBD">
              <w:rPr>
                <w:bCs/>
              </w:rPr>
              <w:lastRenderedPageBreak/>
              <w:t>- Развитие пространственной ориентировки.</w:t>
            </w:r>
          </w:p>
          <w:p w:rsidR="00A64F7A" w:rsidRPr="004D7BBD" w:rsidRDefault="00A64F7A" w:rsidP="00D70487">
            <w:pPr>
              <w:spacing w:line="18" w:lineRule="atLeast"/>
              <w:rPr>
                <w:bCs/>
              </w:rPr>
            </w:pPr>
            <w:r w:rsidRPr="004D7BBD">
              <w:rPr>
                <w:bCs/>
              </w:rPr>
              <w:t>- Развитие мелкой моторики.</w:t>
            </w:r>
          </w:p>
          <w:p w:rsidR="00A64F7A" w:rsidRPr="004D7BBD" w:rsidRDefault="00A64F7A" w:rsidP="00D70487">
            <w:pPr>
              <w:spacing w:line="18" w:lineRule="atLeast"/>
              <w:rPr>
                <w:bCs/>
              </w:rPr>
            </w:pPr>
            <w:r w:rsidRPr="004D7BBD">
              <w:rPr>
                <w:bCs/>
              </w:rPr>
              <w:t>- Развитие тактильного восприятия.</w:t>
            </w:r>
          </w:p>
          <w:p w:rsidR="00A64F7A" w:rsidRPr="004D7BBD" w:rsidRDefault="00A64F7A" w:rsidP="00D70487">
            <w:pPr>
              <w:spacing w:line="18" w:lineRule="atLeast"/>
              <w:rPr>
                <w:bCs/>
              </w:rPr>
            </w:pPr>
            <w:r w:rsidRPr="004D7BBD">
              <w:rPr>
                <w:bCs/>
              </w:rPr>
              <w:t>- Развитие зрительного внимания.</w:t>
            </w:r>
          </w:p>
          <w:p w:rsidR="00A64F7A" w:rsidRPr="004D7BBD" w:rsidRDefault="00A64F7A" w:rsidP="00D70487">
            <w:pPr>
              <w:spacing w:line="18" w:lineRule="atLeast"/>
              <w:rPr>
                <w:bCs/>
              </w:rPr>
            </w:pPr>
            <w:r w:rsidRPr="004D7BBD">
              <w:rPr>
                <w:bCs/>
              </w:rPr>
              <w:t xml:space="preserve"> - Развитие зрительного восприятия.</w:t>
            </w:r>
          </w:p>
          <w:p w:rsidR="00A64F7A" w:rsidRPr="004D7BBD" w:rsidRDefault="00A64F7A" w:rsidP="00D70487">
            <w:pPr>
              <w:spacing w:line="18" w:lineRule="atLeast"/>
              <w:rPr>
                <w:bCs/>
              </w:rPr>
            </w:pPr>
            <w:r w:rsidRPr="004D7BBD">
              <w:rPr>
                <w:bCs/>
              </w:rPr>
              <w:t>- Развитие зрительной памяти.</w:t>
            </w:r>
          </w:p>
          <w:p w:rsidR="00A64F7A" w:rsidRPr="004D7BBD" w:rsidRDefault="00A64F7A" w:rsidP="00D70487">
            <w:pPr>
              <w:spacing w:line="18" w:lineRule="atLeast"/>
              <w:rPr>
                <w:bCs/>
              </w:rPr>
            </w:pPr>
            <w:r w:rsidRPr="004D7BBD">
              <w:rPr>
                <w:bCs/>
              </w:rPr>
              <w:t>- Развитие слухового внимания.</w:t>
            </w:r>
          </w:p>
          <w:p w:rsidR="00A64F7A" w:rsidRPr="004D7BBD" w:rsidRDefault="00A64F7A" w:rsidP="00D70487">
            <w:pPr>
              <w:spacing w:line="18" w:lineRule="atLeast"/>
              <w:rPr>
                <w:bCs/>
              </w:rPr>
            </w:pPr>
            <w:r w:rsidRPr="004D7BBD">
              <w:rPr>
                <w:bCs/>
              </w:rPr>
              <w:t>- Разв</w:t>
            </w:r>
            <w:r w:rsidR="00143423" w:rsidRPr="004D7BBD">
              <w:rPr>
                <w:bCs/>
              </w:rPr>
              <w:t>итие фонематического восприятия</w:t>
            </w:r>
            <w:r w:rsidR="00471ABF" w:rsidRPr="004D7BBD">
              <w:rPr>
                <w:bCs/>
              </w:rPr>
              <w:t xml:space="preserve"> (см. блок </w:t>
            </w:r>
            <w:r w:rsidR="00471ABF" w:rsidRPr="004D7BBD">
              <w:rPr>
                <w:bCs/>
                <w:lang w:val="en-US"/>
              </w:rPr>
              <w:t>II</w:t>
            </w:r>
            <w:r w:rsidR="00471ABF" w:rsidRPr="004D7BBD">
              <w:rPr>
                <w:bCs/>
              </w:rPr>
              <w:t>)</w:t>
            </w:r>
          </w:p>
          <w:p w:rsidR="00A64F7A" w:rsidRPr="004D7BBD" w:rsidRDefault="00A64F7A" w:rsidP="00D70487">
            <w:pPr>
              <w:spacing w:line="18" w:lineRule="atLeast"/>
              <w:rPr>
                <w:bCs/>
              </w:rPr>
            </w:pPr>
            <w:r w:rsidRPr="004D7BBD">
              <w:rPr>
                <w:bCs/>
              </w:rPr>
              <w:t>- Развитие восприятия ритмико-слоговой структуры слова.</w:t>
            </w:r>
          </w:p>
          <w:p w:rsidR="00A64F7A" w:rsidRPr="004D7BBD" w:rsidRDefault="00A64F7A" w:rsidP="00D70487">
            <w:pPr>
              <w:spacing w:line="18" w:lineRule="atLeast"/>
              <w:ind w:right="-108"/>
              <w:rPr>
                <w:bCs/>
              </w:rPr>
            </w:pPr>
            <w:r w:rsidRPr="004D7BBD">
              <w:rPr>
                <w:bCs/>
              </w:rPr>
              <w:t>- Развитие фонематических процессов (</w:t>
            </w:r>
            <w:r w:rsidR="00143423" w:rsidRPr="004D7BBD">
              <w:rPr>
                <w:bCs/>
              </w:rPr>
              <w:t>анализа, синтеза, представлений</w:t>
            </w:r>
            <w:r w:rsidR="00471ABF" w:rsidRPr="004D7BBD">
              <w:rPr>
                <w:bCs/>
              </w:rPr>
              <w:t xml:space="preserve"> см. блок </w:t>
            </w:r>
            <w:r w:rsidR="00471ABF" w:rsidRPr="004D7BBD">
              <w:rPr>
                <w:bCs/>
                <w:lang w:val="en-US"/>
              </w:rPr>
              <w:t>II</w:t>
            </w:r>
            <w:r w:rsidR="00143423" w:rsidRPr="004D7BBD">
              <w:rPr>
                <w:bCs/>
              </w:rPr>
              <w:t>)</w:t>
            </w:r>
          </w:p>
          <w:p w:rsidR="00A64F7A" w:rsidRPr="004D7BBD" w:rsidRDefault="00A64F7A" w:rsidP="00D70487">
            <w:pPr>
              <w:spacing w:line="18" w:lineRule="atLeast"/>
              <w:rPr>
                <w:bCs/>
              </w:rPr>
            </w:pPr>
            <w:r w:rsidRPr="004D7BBD">
              <w:rPr>
                <w:bCs/>
              </w:rPr>
              <w:t>- Развитие слухоречевой памяти.</w:t>
            </w:r>
          </w:p>
          <w:p w:rsidR="00A64F7A" w:rsidRPr="004D7BBD" w:rsidRDefault="00A64F7A" w:rsidP="00D70487">
            <w:pPr>
              <w:spacing w:line="18" w:lineRule="atLeast"/>
              <w:rPr>
                <w:bCs/>
              </w:rPr>
            </w:pPr>
            <w:r w:rsidRPr="004D7BBD">
              <w:rPr>
                <w:bCs/>
              </w:rPr>
              <w:t>- Развитие логического мышления.</w:t>
            </w:r>
          </w:p>
          <w:p w:rsidR="00A64F7A" w:rsidRPr="004D7BBD" w:rsidRDefault="00A64F7A" w:rsidP="00D70487">
            <w:pPr>
              <w:spacing w:line="18" w:lineRule="atLeast"/>
              <w:rPr>
                <w:bCs/>
              </w:rPr>
            </w:pPr>
            <w:r w:rsidRPr="004D7BBD">
              <w:rPr>
                <w:bCs/>
              </w:rPr>
              <w:t>- Активизация словарного запаса.</w:t>
            </w:r>
          </w:p>
          <w:p w:rsidR="00A64F7A" w:rsidRPr="004D7BBD" w:rsidRDefault="00A64F7A" w:rsidP="00D70487">
            <w:pPr>
              <w:spacing w:line="18" w:lineRule="atLeast"/>
              <w:rPr>
                <w:bCs/>
              </w:rPr>
            </w:pPr>
            <w:r w:rsidRPr="004D7BBD">
              <w:rPr>
                <w:bCs/>
              </w:rPr>
              <w:t>- Развитие навыков словообразования.</w:t>
            </w:r>
          </w:p>
          <w:p w:rsidR="00A64F7A" w:rsidRPr="004D7BBD" w:rsidRDefault="00A64F7A" w:rsidP="00D70487">
            <w:pPr>
              <w:spacing w:line="18" w:lineRule="atLeast"/>
              <w:rPr>
                <w:bCs/>
              </w:rPr>
            </w:pPr>
            <w:r w:rsidRPr="004D7BBD">
              <w:rPr>
                <w:bCs/>
              </w:rPr>
              <w:t>- Развитие навыков словоизменения.</w:t>
            </w:r>
          </w:p>
          <w:p w:rsidR="00A64F7A" w:rsidRPr="004D7BBD" w:rsidRDefault="00A64F7A" w:rsidP="00D70487">
            <w:pPr>
              <w:spacing w:line="18" w:lineRule="atLeast"/>
              <w:rPr>
                <w:bCs/>
              </w:rPr>
            </w:pPr>
            <w:r w:rsidRPr="004D7BBD">
              <w:rPr>
                <w:bCs/>
              </w:rPr>
              <w:t>- Развитие связной речи.</w:t>
            </w:r>
          </w:p>
          <w:p w:rsidR="00A64F7A" w:rsidRPr="004D7BBD" w:rsidRDefault="00A64F7A" w:rsidP="00D70487">
            <w:pPr>
              <w:spacing w:line="18" w:lineRule="atLeast"/>
              <w:rPr>
                <w:bCs/>
              </w:rPr>
            </w:pPr>
            <w:r w:rsidRPr="004D7BBD">
              <w:rPr>
                <w:bCs/>
              </w:rPr>
              <w:lastRenderedPageBreak/>
              <w:t>- Формирование языкового чутья.</w:t>
            </w:r>
          </w:p>
          <w:p w:rsidR="00A64F7A" w:rsidRPr="004D7BBD" w:rsidRDefault="00A64F7A" w:rsidP="00D70487">
            <w:pPr>
              <w:spacing w:line="18" w:lineRule="atLeast"/>
              <w:rPr>
                <w:b/>
                <w:bCs/>
              </w:rPr>
            </w:pPr>
            <w:r w:rsidRPr="004D7BBD">
              <w:rPr>
                <w:bCs/>
              </w:rPr>
              <w:t>- Развитие навыков самоконтроля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4F7A" w:rsidRPr="004D7BBD" w:rsidRDefault="00A64F7A" w:rsidP="00D70487">
            <w:pPr>
              <w:spacing w:line="18" w:lineRule="atLeast"/>
              <w:rPr>
                <w:b/>
                <w:bCs/>
              </w:rPr>
            </w:pPr>
            <w:r w:rsidRPr="004D7BBD">
              <w:rPr>
                <w:b/>
                <w:bCs/>
              </w:rPr>
              <w:lastRenderedPageBreak/>
              <w:t>6 - 36</w:t>
            </w:r>
          </w:p>
          <w:p w:rsidR="00A64F7A" w:rsidRPr="004D7BBD" w:rsidRDefault="00A64F7A" w:rsidP="00D70487">
            <w:pPr>
              <w:spacing w:line="18" w:lineRule="atLeast"/>
              <w:ind w:firstLine="708"/>
              <w:jc w:val="center"/>
              <w:rPr>
                <w:b/>
                <w:bCs/>
              </w:rPr>
            </w:pPr>
          </w:p>
        </w:tc>
      </w:tr>
      <w:tr w:rsidR="009D6871" w:rsidRPr="004D7BBD" w:rsidTr="00CA6CF8">
        <w:tc>
          <w:tcPr>
            <w:tcW w:w="3686" w:type="dxa"/>
            <w:tcBorders>
              <w:top w:val="single" w:sz="4" w:space="0" w:color="000000"/>
              <w:left w:val="single" w:sz="4" w:space="0" w:color="000000"/>
              <w:bottom w:val="single" w:sz="4" w:space="0" w:color="000000"/>
            </w:tcBorders>
            <w:shd w:val="clear" w:color="auto" w:fill="auto"/>
          </w:tcPr>
          <w:p w:rsidR="00A64F7A" w:rsidRPr="004D7BBD" w:rsidRDefault="00A64F7A" w:rsidP="00D70487">
            <w:pPr>
              <w:spacing w:line="18" w:lineRule="atLeast"/>
              <w:ind w:firstLine="708"/>
              <w:jc w:val="center"/>
              <w:rPr>
                <w:b/>
                <w:bCs/>
              </w:rPr>
            </w:pPr>
            <w:r w:rsidRPr="004D7BBD">
              <w:rPr>
                <w:b/>
                <w:bCs/>
              </w:rPr>
              <w:lastRenderedPageBreak/>
              <w:t>Итого:</w:t>
            </w:r>
          </w:p>
        </w:tc>
        <w:tc>
          <w:tcPr>
            <w:tcW w:w="8788" w:type="dxa"/>
            <w:tcBorders>
              <w:top w:val="single" w:sz="4" w:space="0" w:color="000000"/>
              <w:left w:val="single" w:sz="4" w:space="0" w:color="000000"/>
              <w:bottom w:val="single" w:sz="4" w:space="0" w:color="000000"/>
            </w:tcBorders>
            <w:shd w:val="clear" w:color="auto" w:fill="auto"/>
          </w:tcPr>
          <w:p w:rsidR="00A64F7A" w:rsidRPr="004D7BBD" w:rsidRDefault="00A64F7A" w:rsidP="00D70487">
            <w:pPr>
              <w:spacing w:line="18" w:lineRule="atLeast"/>
              <w:ind w:firstLine="708"/>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4F7A" w:rsidRPr="004D7BBD" w:rsidRDefault="00A64F7A" w:rsidP="00D70487">
            <w:pPr>
              <w:spacing w:line="18" w:lineRule="atLeast"/>
              <w:rPr>
                <w:b/>
                <w:bCs/>
              </w:rPr>
            </w:pPr>
            <w:r w:rsidRPr="004D7BBD">
              <w:rPr>
                <w:b/>
                <w:bCs/>
              </w:rPr>
              <w:t>9 - 42</w:t>
            </w:r>
          </w:p>
        </w:tc>
      </w:tr>
    </w:tbl>
    <w:p w:rsidR="00334BDF" w:rsidRPr="004D7BBD" w:rsidRDefault="00334BDF" w:rsidP="00D70487">
      <w:pPr>
        <w:jc w:val="center"/>
        <w:rPr>
          <w:b/>
          <w:bCs/>
        </w:rPr>
      </w:pPr>
      <w:r w:rsidRPr="004D7BBD">
        <w:rPr>
          <w:b/>
          <w:bCs/>
        </w:rPr>
        <w:t xml:space="preserve">Блок </w:t>
      </w:r>
      <w:r w:rsidRPr="004D7BBD">
        <w:rPr>
          <w:b/>
          <w:bCs/>
          <w:lang w:val="en-US"/>
        </w:rPr>
        <w:t>II</w:t>
      </w:r>
      <w:r w:rsidRPr="004D7BBD">
        <w:rPr>
          <w:b/>
          <w:bCs/>
        </w:rPr>
        <w:t xml:space="preserve"> «Коррекция фонематического  недоразвития речи».</w:t>
      </w:r>
    </w:p>
    <w:tbl>
      <w:tblPr>
        <w:tblW w:w="14175" w:type="dxa"/>
        <w:tblInd w:w="182" w:type="dxa"/>
        <w:tblLayout w:type="fixed"/>
        <w:tblCellMar>
          <w:left w:w="40" w:type="dxa"/>
          <w:right w:w="40" w:type="dxa"/>
        </w:tblCellMar>
        <w:tblLook w:val="0000" w:firstRow="0" w:lastRow="0" w:firstColumn="0" w:lastColumn="0" w:noHBand="0" w:noVBand="0"/>
      </w:tblPr>
      <w:tblGrid>
        <w:gridCol w:w="2410"/>
        <w:gridCol w:w="1701"/>
        <w:gridCol w:w="10064"/>
      </w:tblGrid>
      <w:tr w:rsidR="00334BDF" w:rsidRPr="004D7BBD" w:rsidTr="00CA6CF8">
        <w:trPr>
          <w:trHeight w:val="854"/>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jc w:val="center"/>
              <w:rPr>
                <w:b/>
                <w:bCs/>
              </w:rPr>
            </w:pPr>
            <w:r w:rsidRPr="004D7BBD">
              <w:rPr>
                <w:b/>
                <w:bCs/>
              </w:rPr>
              <w:t>Темы</w:t>
            </w: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tabs>
                <w:tab w:val="left" w:pos="134"/>
              </w:tabs>
              <w:jc w:val="center"/>
              <w:rPr>
                <w:b/>
                <w:bCs/>
              </w:rPr>
            </w:pPr>
            <w:r w:rsidRPr="004D7BBD">
              <w:rPr>
                <w:b/>
                <w:bCs/>
              </w:rPr>
              <w:t>Количество</w:t>
            </w:r>
          </w:p>
          <w:p w:rsidR="00334BDF" w:rsidRPr="004D7BBD" w:rsidRDefault="00334BDF" w:rsidP="004D7BBD">
            <w:pPr>
              <w:ind w:right="-40"/>
              <w:jc w:val="center"/>
              <w:rPr>
                <w:b/>
                <w:bCs/>
              </w:rPr>
            </w:pPr>
            <w:r w:rsidRPr="004D7BBD">
              <w:rPr>
                <w:b/>
                <w:bCs/>
              </w:rPr>
              <w:t>часов</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jc w:val="center"/>
              <w:rPr>
                <w:b/>
                <w:bCs/>
              </w:rPr>
            </w:pPr>
            <w:r w:rsidRPr="004D7BBD">
              <w:rPr>
                <w:b/>
                <w:bCs/>
              </w:rPr>
              <w:t>Содержание работы</w:t>
            </w:r>
          </w:p>
        </w:tc>
      </w:tr>
      <w:tr w:rsidR="00334BDF" w:rsidRPr="004D7BBD" w:rsidTr="00CA6CF8">
        <w:trPr>
          <w:trHeight w:val="361"/>
        </w:trPr>
        <w:tc>
          <w:tcPr>
            <w:tcW w:w="14175" w:type="dxa"/>
            <w:gridSpan w:val="3"/>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jc w:val="center"/>
              <w:rPr>
                <w:b/>
                <w:bCs/>
              </w:rPr>
            </w:pPr>
            <w:r w:rsidRPr="004D7BBD">
              <w:rPr>
                <w:b/>
                <w:bCs/>
              </w:rPr>
              <w:t>Формирование  и развитие фонематического восприятия и представлений.</w:t>
            </w:r>
          </w:p>
        </w:tc>
      </w:tr>
      <w:tr w:rsidR="00334BDF" w:rsidRPr="004D7BBD" w:rsidTr="00CA6CF8">
        <w:trPr>
          <w:trHeight w:val="740"/>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  Активация слухового внимания</w:t>
            </w:r>
          </w:p>
          <w:p w:rsidR="00334BDF" w:rsidRPr="004D7BBD" w:rsidRDefault="00334BDF" w:rsidP="004D7BBD">
            <w:pPr>
              <w:rPr>
                <w:bCs/>
              </w:rPr>
            </w:pP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Игра «Найди игрушку»(со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334BDF" w:rsidRPr="004D7BBD" w:rsidTr="00CA6CF8">
        <w:trPr>
          <w:trHeight w:val="855"/>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2. Выделение звука из ряда других звуков</w:t>
            </w: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1-2</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334BDF" w:rsidRPr="004D7BBD" w:rsidTr="00CA6CF8">
        <w:trPr>
          <w:trHeight w:val="1273"/>
        </w:trPr>
        <w:tc>
          <w:tcPr>
            <w:tcW w:w="2410" w:type="dxa"/>
            <w:tcBorders>
              <w:top w:val="single" w:sz="4" w:space="0" w:color="000000"/>
              <w:left w:val="single" w:sz="4" w:space="0" w:color="000000"/>
            </w:tcBorders>
            <w:shd w:val="clear" w:color="auto" w:fill="auto"/>
          </w:tcPr>
          <w:p w:rsidR="00334BDF" w:rsidRPr="004D7BBD" w:rsidRDefault="00334BDF" w:rsidP="004D7BBD">
            <w:pPr>
              <w:rPr>
                <w:bCs/>
              </w:rPr>
            </w:pPr>
            <w:r w:rsidRPr="004D7BBD">
              <w:rPr>
                <w:bCs/>
              </w:rPr>
              <w:t>3. Выделение звука на фоне слога</w:t>
            </w: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1-2</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sidR="006E6709">
              <w:rPr>
                <w:bCs/>
              </w:rPr>
              <w:t xml:space="preserve"> </w:t>
            </w:r>
            <w:r w:rsidRPr="004D7BBD">
              <w:rPr>
                <w:bCs/>
              </w:rPr>
              <w:t>Особое внимание следует уделить смешиваемым звукам</w:t>
            </w:r>
          </w:p>
        </w:tc>
      </w:tr>
      <w:tr w:rsidR="00334BDF" w:rsidRPr="004D7BBD" w:rsidTr="00CA6CF8">
        <w:trPr>
          <w:trHeight w:val="360"/>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4. Выделение звука на фоне слова</w:t>
            </w: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1-3</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sidR="006E6709">
              <w:rPr>
                <w:bCs/>
              </w:rPr>
              <w:t xml:space="preserve"> </w:t>
            </w:r>
            <w:r w:rsidRPr="004D7BBD">
              <w:rPr>
                <w:bCs/>
              </w:rPr>
              <w:t>Сложным и особо значимым в данном случае вариантом операции является анализ ряда слов со смешиваемыми звуками</w:t>
            </w:r>
          </w:p>
        </w:tc>
      </w:tr>
      <w:tr w:rsidR="00334BDF" w:rsidRPr="004D7BBD" w:rsidTr="00CA6CF8">
        <w:trPr>
          <w:trHeight w:val="360"/>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5. Вычленение звука</w:t>
            </w:r>
          </w:p>
          <w:p w:rsidR="00334BDF" w:rsidRPr="004D7BBD" w:rsidRDefault="00334BDF" w:rsidP="004D7BBD">
            <w:pPr>
              <w:rPr>
                <w:bCs/>
              </w:rPr>
            </w:pP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1-3</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(ш)-(т): шут, шест, тушь; грош, грот; марш, март и т.д.</w:t>
            </w:r>
          </w:p>
        </w:tc>
      </w:tr>
      <w:tr w:rsidR="00334BDF" w:rsidRPr="004D7BBD" w:rsidTr="00CA6CF8">
        <w:trPr>
          <w:trHeight w:val="360"/>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6. Определение места звука в слове</w:t>
            </w:r>
          </w:p>
          <w:p w:rsidR="00334BDF" w:rsidRPr="004D7BBD" w:rsidRDefault="00334BDF" w:rsidP="004D7BBD">
            <w:pPr>
              <w:rPr>
                <w:bCs/>
              </w:rPr>
            </w:pP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1-3</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 xml:space="preserve">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334BDF" w:rsidRPr="004D7BBD" w:rsidTr="00CA6CF8">
        <w:trPr>
          <w:trHeight w:val="360"/>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lastRenderedPageBreak/>
              <w:t>7.Определение положения звука по отношению к другим звукам</w:t>
            </w: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2-4</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Педагог произносит слово, выделяет в нем звук, ребенок должен назвать, какой или какие звуки находятся перед и после выделенного звука</w:t>
            </w:r>
          </w:p>
        </w:tc>
      </w:tr>
      <w:tr w:rsidR="00334BDF" w:rsidRPr="004D7BBD" w:rsidTr="00CA6CF8">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8. Определение последовательности звуков в слове.</w:t>
            </w:r>
          </w:p>
          <w:p w:rsidR="00334BDF" w:rsidRPr="004D7BBD" w:rsidRDefault="00334BDF" w:rsidP="004D7BBD">
            <w:pPr>
              <w:rPr>
                <w:bCs/>
              </w:rPr>
            </w:pPr>
          </w:p>
          <w:p w:rsidR="00334BDF" w:rsidRPr="004D7BBD" w:rsidRDefault="00334BDF" w:rsidP="004D7BBD">
            <w:pPr>
              <w:rPr>
                <w:bCs/>
              </w:rPr>
            </w:pP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2-4</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334BDF" w:rsidRPr="004D7BBD" w:rsidTr="00CA6CF8">
        <w:trPr>
          <w:trHeight w:val="1064"/>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9.Определение порядка следования звуков в слове</w:t>
            </w:r>
          </w:p>
          <w:p w:rsidR="00334BDF" w:rsidRPr="004D7BBD" w:rsidRDefault="00334BDF" w:rsidP="004D7BBD">
            <w:pPr>
              <w:rPr>
                <w:bCs/>
              </w:rPr>
            </w:pP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2-4</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334BDF" w:rsidRPr="004D7BBD" w:rsidTr="00CA6CF8">
        <w:trPr>
          <w:trHeight w:val="1064"/>
        </w:trPr>
        <w:tc>
          <w:tcPr>
            <w:tcW w:w="2410"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10.Определение количества звуков в слове</w:t>
            </w:r>
          </w:p>
          <w:p w:rsidR="00334BDF" w:rsidRPr="004D7BBD" w:rsidRDefault="00334BDF" w:rsidP="004D7BBD">
            <w:pPr>
              <w:rPr>
                <w:bCs/>
              </w:rPr>
            </w:pPr>
          </w:p>
        </w:tc>
        <w:tc>
          <w:tcPr>
            <w:tcW w:w="1701" w:type="dxa"/>
            <w:tcBorders>
              <w:top w:val="single" w:sz="4" w:space="0" w:color="000000"/>
              <w:left w:val="single" w:sz="4" w:space="0" w:color="000000"/>
              <w:bottom w:val="single" w:sz="4" w:space="0" w:color="000000"/>
            </w:tcBorders>
            <w:shd w:val="clear" w:color="auto" w:fill="auto"/>
          </w:tcPr>
          <w:p w:rsidR="00334BDF" w:rsidRPr="004D7BBD" w:rsidRDefault="00334BDF" w:rsidP="004D7BBD">
            <w:pPr>
              <w:rPr>
                <w:bCs/>
              </w:rPr>
            </w:pPr>
            <w:r w:rsidRPr="004D7BBD">
              <w:rPr>
                <w:bCs/>
              </w:rPr>
              <w:t>2-4</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r w:rsidRPr="004D7BBD">
              <w:rPr>
                <w:bCs/>
              </w:rPr>
              <w:t xml:space="preserve"> 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334BDF" w:rsidRPr="004D7BBD" w:rsidTr="00CA6CF8">
        <w:trPr>
          <w:trHeight w:val="1064"/>
        </w:trPr>
        <w:tc>
          <w:tcPr>
            <w:tcW w:w="2410" w:type="dxa"/>
            <w:tcBorders>
              <w:top w:val="single" w:sz="4" w:space="0" w:color="000000"/>
              <w:left w:val="single" w:sz="4" w:space="0" w:color="000000"/>
              <w:bottom w:val="single" w:sz="4" w:space="0" w:color="auto"/>
            </w:tcBorders>
            <w:shd w:val="clear" w:color="auto" w:fill="auto"/>
          </w:tcPr>
          <w:p w:rsidR="00334BDF" w:rsidRPr="004D7BBD" w:rsidRDefault="00334BDF" w:rsidP="004D7BBD">
            <w:pPr>
              <w:rPr>
                <w:bCs/>
              </w:rPr>
            </w:pPr>
            <w:r w:rsidRPr="004D7BBD">
              <w:rPr>
                <w:bCs/>
              </w:rPr>
              <w:t>11. Составление слов из заданной последовательности звуков (фонематический синтез)</w:t>
            </w:r>
          </w:p>
        </w:tc>
        <w:tc>
          <w:tcPr>
            <w:tcW w:w="1701" w:type="dxa"/>
            <w:tcBorders>
              <w:top w:val="single" w:sz="4" w:space="0" w:color="000000"/>
              <w:left w:val="single" w:sz="4" w:space="0" w:color="000000"/>
              <w:bottom w:val="single" w:sz="4" w:space="0" w:color="auto"/>
            </w:tcBorders>
            <w:shd w:val="clear" w:color="auto" w:fill="auto"/>
          </w:tcPr>
          <w:p w:rsidR="00334BDF" w:rsidRPr="004D7BBD" w:rsidRDefault="00334BDF" w:rsidP="004D7BBD">
            <w:pPr>
              <w:rPr>
                <w:bCs/>
              </w:rPr>
            </w:pPr>
            <w:r w:rsidRPr="004D7BBD">
              <w:rPr>
                <w:bCs/>
              </w:rPr>
              <w:t>2-4</w:t>
            </w:r>
          </w:p>
        </w:tc>
        <w:tc>
          <w:tcPr>
            <w:tcW w:w="10064" w:type="dxa"/>
            <w:tcBorders>
              <w:top w:val="single" w:sz="4" w:space="0" w:color="000000"/>
              <w:left w:val="single" w:sz="4" w:space="0" w:color="000000"/>
              <w:bottom w:val="single" w:sz="4" w:space="0" w:color="auto"/>
              <w:right w:val="single" w:sz="4" w:space="0" w:color="000000"/>
            </w:tcBorders>
            <w:shd w:val="clear" w:color="auto" w:fill="auto"/>
          </w:tcPr>
          <w:p w:rsidR="00334BDF" w:rsidRPr="004D7BBD" w:rsidRDefault="00334BDF" w:rsidP="004D7BBD">
            <w:pPr>
              <w:rPr>
                <w:bCs/>
              </w:rPr>
            </w:pPr>
            <w:r w:rsidRPr="004D7BBD">
              <w:rPr>
                <w:bCs/>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334BDF" w:rsidRPr="004D7BBD" w:rsidTr="00CA6CF8">
        <w:trPr>
          <w:trHeight w:val="413"/>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334BDF" w:rsidRPr="004D7BBD" w:rsidRDefault="00334BDF" w:rsidP="004D7BBD">
            <w:pPr>
              <w:rPr>
                <w:bCs/>
              </w:rPr>
            </w:pPr>
            <w:r w:rsidRPr="004D7BBD">
              <w:rPr>
                <w:bCs/>
              </w:rPr>
              <w:t>12.Операции фонематических представлений</w:t>
            </w:r>
          </w:p>
          <w:p w:rsidR="00334BDF" w:rsidRPr="004D7BBD" w:rsidRDefault="00334BDF" w:rsidP="004D7BBD">
            <w:pPr>
              <w:rPr>
                <w:bC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34BDF" w:rsidRPr="004D7BBD" w:rsidRDefault="00334BDF" w:rsidP="004D7BBD">
            <w:pPr>
              <w:rPr>
                <w:bCs/>
              </w:rPr>
            </w:pPr>
            <w:r w:rsidRPr="004D7BBD">
              <w:rPr>
                <w:bCs/>
              </w:rPr>
              <w:t>4-8</w:t>
            </w: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334BDF" w:rsidRPr="004D7BBD" w:rsidRDefault="00334BDF" w:rsidP="004D7BBD">
            <w:pPr>
              <w:rPr>
                <w:bCs/>
              </w:rPr>
            </w:pPr>
            <w:r w:rsidRPr="004D7BBD">
              <w:rPr>
                <w:bCs/>
              </w:rPr>
              <w:t>Собственно дифференциация фонем</w:t>
            </w:r>
          </w:p>
          <w:p w:rsidR="00334BDF" w:rsidRPr="004D7BBD" w:rsidRDefault="00334BDF" w:rsidP="004D7BBD">
            <w:pPr>
              <w:rPr>
                <w:bCs/>
              </w:rPr>
            </w:pPr>
            <w:r w:rsidRPr="004D7BBD">
              <w:rPr>
                <w:bCs/>
              </w:rPr>
              <w:t>- выделение звука на фоне слова;</w:t>
            </w:r>
          </w:p>
          <w:p w:rsidR="00334BDF" w:rsidRPr="004D7BBD" w:rsidRDefault="00334BDF" w:rsidP="004D7BBD">
            <w:pPr>
              <w:rPr>
                <w:bCs/>
              </w:rPr>
            </w:pPr>
            <w:r w:rsidRPr="004D7BBD">
              <w:rPr>
                <w:bCs/>
              </w:rPr>
              <w:t>- различение слов квазиомонимов при их слуховом восприятии и назывании (обозначении) явления действительности;</w:t>
            </w:r>
          </w:p>
          <w:p w:rsidR="00334BDF" w:rsidRPr="004D7BBD" w:rsidRDefault="00334BDF" w:rsidP="004D7BBD">
            <w:pPr>
              <w:rPr>
                <w:bCs/>
              </w:rPr>
            </w:pPr>
            <w:r w:rsidRPr="004D7BBD">
              <w:rPr>
                <w:bCs/>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334BDF" w:rsidRPr="004D7BBD" w:rsidTr="00CA6CF8">
        <w:trPr>
          <w:trHeight w:val="412"/>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334BDF" w:rsidRPr="004D7BBD" w:rsidRDefault="00334BDF" w:rsidP="004D7BBD">
            <w:pPr>
              <w:rPr>
                <w:bC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334BDF" w:rsidRPr="004D7BBD" w:rsidRDefault="00334BDF" w:rsidP="004D7BBD">
            <w:pPr>
              <w:rPr>
                <w:bCs/>
              </w:rPr>
            </w:pPr>
          </w:p>
        </w:tc>
        <w:tc>
          <w:tcPr>
            <w:tcW w:w="10064" w:type="dxa"/>
            <w:tcBorders>
              <w:top w:val="single" w:sz="4" w:space="0" w:color="auto"/>
              <w:left w:val="single" w:sz="4" w:space="0" w:color="auto"/>
              <w:bottom w:val="single" w:sz="4" w:space="0" w:color="000000"/>
              <w:right w:val="single" w:sz="4" w:space="0" w:color="000000"/>
            </w:tcBorders>
            <w:shd w:val="clear" w:color="auto" w:fill="auto"/>
          </w:tcPr>
          <w:p w:rsidR="00334BDF" w:rsidRPr="004D7BBD" w:rsidRDefault="00334BDF" w:rsidP="004D7BBD">
            <w:pPr>
              <w:rPr>
                <w:bCs/>
              </w:rPr>
            </w:pPr>
            <w:r w:rsidRPr="004D7BBD">
              <w:rPr>
                <w:bCs/>
              </w:rPr>
              <w:t>Формирование фонематических обобщений</w:t>
            </w:r>
          </w:p>
          <w:p w:rsidR="00334BDF" w:rsidRPr="004D7BBD" w:rsidRDefault="00334BDF" w:rsidP="004D7BBD">
            <w:pPr>
              <w:rPr>
                <w:bCs/>
              </w:rPr>
            </w:pPr>
            <w:r w:rsidRPr="004D7BBD">
              <w:rPr>
                <w:bCs/>
              </w:rPr>
              <w:t xml:space="preserve">- раскладывание картинок на группы (2, 3 и более – в зависимости от педагогических целей), </w:t>
            </w:r>
            <w:r w:rsidRPr="004D7BBD">
              <w:rPr>
                <w:bCs/>
              </w:rPr>
              <w:lastRenderedPageBreak/>
              <w:t>названия которых включает дифференцируемые звуки;</w:t>
            </w:r>
          </w:p>
          <w:p w:rsidR="00334BDF" w:rsidRPr="004D7BBD" w:rsidRDefault="00334BDF" w:rsidP="004D7BBD">
            <w:pPr>
              <w:rPr>
                <w:bCs/>
              </w:rPr>
            </w:pPr>
            <w:r w:rsidRPr="004D7BBD">
              <w:rPr>
                <w:bCs/>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334BDF" w:rsidRPr="004D7BBD" w:rsidRDefault="00334BDF" w:rsidP="004D7BBD">
            <w:pPr>
              <w:rPr>
                <w:bCs/>
              </w:rPr>
            </w:pPr>
            <w:r w:rsidRPr="004D7BBD">
              <w:rPr>
                <w:bCs/>
              </w:rPr>
              <w:t>- определение «лишнего» звука в ряду других звуков (например, (р) (р) (л) (р);</w:t>
            </w:r>
          </w:p>
          <w:p w:rsidR="00334BDF" w:rsidRPr="004D7BBD" w:rsidRDefault="00334BDF" w:rsidP="004D7BBD">
            <w:pPr>
              <w:rPr>
                <w:bCs/>
              </w:rPr>
            </w:pPr>
            <w:r w:rsidRPr="004D7BBD">
              <w:rPr>
                <w:bCs/>
              </w:rPr>
              <w:t>- замена звуков в словах с последующим объяснением их значений;</w:t>
            </w:r>
          </w:p>
          <w:p w:rsidR="00334BDF" w:rsidRPr="004D7BBD" w:rsidRDefault="00334BDF" w:rsidP="004D7BBD">
            <w:pPr>
              <w:rPr>
                <w:bCs/>
              </w:rPr>
            </w:pPr>
            <w:r w:rsidRPr="004D7BBD">
              <w:rPr>
                <w:bCs/>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334BDF" w:rsidRPr="004D7BBD" w:rsidRDefault="00334BDF" w:rsidP="004D7BBD">
            <w:pPr>
              <w:rPr>
                <w:bCs/>
              </w:rPr>
            </w:pPr>
            <w:r w:rsidRPr="004D7BBD">
              <w:rPr>
                <w:bCs/>
              </w:rPr>
              <w:t>- выбор должного слова с опорой на контекст</w:t>
            </w:r>
          </w:p>
        </w:tc>
      </w:tr>
      <w:tr w:rsidR="00334BDF" w:rsidRPr="004D7BBD" w:rsidTr="00CA6CF8">
        <w:trPr>
          <w:trHeight w:val="412"/>
        </w:trPr>
        <w:tc>
          <w:tcPr>
            <w:tcW w:w="2410" w:type="dxa"/>
            <w:tcBorders>
              <w:top w:val="single" w:sz="4" w:space="0" w:color="auto"/>
              <w:left w:val="single" w:sz="4" w:space="0" w:color="000000"/>
              <w:bottom w:val="single" w:sz="4" w:space="0" w:color="000000"/>
            </w:tcBorders>
            <w:shd w:val="clear" w:color="auto" w:fill="auto"/>
          </w:tcPr>
          <w:p w:rsidR="00334BDF" w:rsidRPr="004D7BBD" w:rsidRDefault="00334BDF" w:rsidP="004D7BBD">
            <w:pPr>
              <w:rPr>
                <w:bCs/>
              </w:rPr>
            </w:pPr>
            <w:r w:rsidRPr="004D7BBD">
              <w:rPr>
                <w:bCs/>
              </w:rPr>
              <w:lastRenderedPageBreak/>
              <w:t>Итого</w:t>
            </w:r>
          </w:p>
        </w:tc>
        <w:tc>
          <w:tcPr>
            <w:tcW w:w="1701" w:type="dxa"/>
            <w:tcBorders>
              <w:top w:val="single" w:sz="4" w:space="0" w:color="auto"/>
              <w:left w:val="single" w:sz="4" w:space="0" w:color="000000"/>
              <w:bottom w:val="single" w:sz="4" w:space="0" w:color="000000"/>
            </w:tcBorders>
            <w:shd w:val="clear" w:color="auto" w:fill="auto"/>
          </w:tcPr>
          <w:p w:rsidR="00334BDF" w:rsidRPr="004D7BBD" w:rsidRDefault="00334BDF" w:rsidP="004D7BBD">
            <w:pPr>
              <w:rPr>
                <w:bCs/>
              </w:rPr>
            </w:pPr>
            <w:r w:rsidRPr="004D7BBD">
              <w:rPr>
                <w:bCs/>
              </w:rPr>
              <w:t>20-42</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334BDF" w:rsidRPr="004D7BBD" w:rsidRDefault="00334BDF" w:rsidP="004D7BBD">
            <w:pPr>
              <w:rPr>
                <w:bCs/>
              </w:rPr>
            </w:pPr>
          </w:p>
        </w:tc>
      </w:tr>
    </w:tbl>
    <w:p w:rsidR="00F306B3" w:rsidRDefault="00F306B3" w:rsidP="004D7BBD">
      <w:pPr>
        <w:rPr>
          <w:b/>
          <w:bCs/>
        </w:rPr>
      </w:pPr>
    </w:p>
    <w:p w:rsidR="00CA6CF8" w:rsidRDefault="00CA6CF8" w:rsidP="004D7BBD">
      <w:pPr>
        <w:rPr>
          <w:b/>
          <w:bCs/>
        </w:rPr>
      </w:pPr>
    </w:p>
    <w:p w:rsidR="00272D47" w:rsidRPr="00E3007B" w:rsidRDefault="00A55322" w:rsidP="00E3007B">
      <w:pPr>
        <w:pStyle w:val="a3"/>
        <w:numPr>
          <w:ilvl w:val="2"/>
          <w:numId w:val="10"/>
        </w:numPr>
        <w:jc w:val="center"/>
        <w:rPr>
          <w:bCs/>
        </w:rPr>
      </w:pPr>
      <w:r w:rsidRPr="00E3007B">
        <w:rPr>
          <w:b/>
          <w:bCs/>
        </w:rPr>
        <w:t xml:space="preserve">Перспективный </w:t>
      </w:r>
      <w:r w:rsidR="00086006" w:rsidRPr="00E3007B">
        <w:rPr>
          <w:b/>
          <w:bCs/>
        </w:rPr>
        <w:t xml:space="preserve">план </w:t>
      </w:r>
      <w:r w:rsidR="00B9629B" w:rsidRPr="00E3007B">
        <w:rPr>
          <w:b/>
          <w:bCs/>
        </w:rPr>
        <w:t>коррекционно-развивающей деятельности</w:t>
      </w:r>
      <w:r w:rsidR="00086006" w:rsidRPr="00E3007B">
        <w:rPr>
          <w:b/>
          <w:bCs/>
        </w:rPr>
        <w:t xml:space="preserve"> по формированию фонетико-фонематической стороны речи </w:t>
      </w:r>
    </w:p>
    <w:p w:rsidR="00086006" w:rsidRDefault="00086006" w:rsidP="00086006">
      <w:pPr>
        <w:ind w:firstLine="708"/>
        <w:jc w:val="both"/>
        <w:rPr>
          <w:bCs/>
        </w:rPr>
      </w:pPr>
    </w:p>
    <w:tbl>
      <w:tblPr>
        <w:tblStyle w:val="ae"/>
        <w:tblW w:w="14175" w:type="dxa"/>
        <w:tblInd w:w="250" w:type="dxa"/>
        <w:tblLook w:val="04A0" w:firstRow="1" w:lastRow="0" w:firstColumn="1" w:lastColumn="0" w:noHBand="0" w:noVBand="1"/>
      </w:tblPr>
      <w:tblGrid>
        <w:gridCol w:w="1002"/>
        <w:gridCol w:w="6097"/>
        <w:gridCol w:w="7076"/>
      </w:tblGrid>
      <w:tr w:rsidR="00086006" w:rsidTr="00CA6CF8">
        <w:tc>
          <w:tcPr>
            <w:tcW w:w="752" w:type="dxa"/>
          </w:tcPr>
          <w:p w:rsidR="00086006" w:rsidRPr="004F4B18" w:rsidRDefault="00086006" w:rsidP="009F36FF">
            <w:pPr>
              <w:jc w:val="center"/>
              <w:rPr>
                <w:b/>
                <w:bCs/>
              </w:rPr>
            </w:pPr>
            <w:r w:rsidRPr="004F4B18">
              <w:rPr>
                <w:b/>
                <w:bCs/>
              </w:rPr>
              <w:t>Неделя</w:t>
            </w:r>
          </w:p>
        </w:tc>
        <w:tc>
          <w:tcPr>
            <w:tcW w:w="6217" w:type="dxa"/>
          </w:tcPr>
          <w:p w:rsidR="00086006" w:rsidRPr="004F4B18" w:rsidRDefault="00086006" w:rsidP="009F36FF">
            <w:pPr>
              <w:jc w:val="center"/>
              <w:rPr>
                <w:b/>
                <w:bCs/>
              </w:rPr>
            </w:pPr>
            <w:r w:rsidRPr="004F4B18">
              <w:rPr>
                <w:b/>
                <w:bCs/>
              </w:rPr>
              <w:t>Тема занятия</w:t>
            </w:r>
          </w:p>
        </w:tc>
        <w:tc>
          <w:tcPr>
            <w:tcW w:w="7206" w:type="dxa"/>
          </w:tcPr>
          <w:p w:rsidR="00086006" w:rsidRPr="004F4B18" w:rsidRDefault="00086006" w:rsidP="009F36FF">
            <w:pPr>
              <w:jc w:val="center"/>
              <w:rPr>
                <w:b/>
                <w:bCs/>
              </w:rPr>
            </w:pPr>
            <w:r w:rsidRPr="004F4B18">
              <w:rPr>
                <w:b/>
                <w:bCs/>
              </w:rPr>
              <w:t>Навыки овладения звуковым анализом и синтезом</w:t>
            </w:r>
          </w:p>
        </w:tc>
      </w:tr>
      <w:tr w:rsidR="00086006" w:rsidTr="00CA6CF8">
        <w:tc>
          <w:tcPr>
            <w:tcW w:w="14175" w:type="dxa"/>
            <w:gridSpan w:val="3"/>
          </w:tcPr>
          <w:p w:rsidR="00086006" w:rsidRPr="004F4B18" w:rsidRDefault="00086006" w:rsidP="00086006">
            <w:pPr>
              <w:jc w:val="center"/>
              <w:rPr>
                <w:b/>
                <w:bCs/>
              </w:rPr>
            </w:pPr>
            <w:r w:rsidRPr="004F4B18">
              <w:rPr>
                <w:b/>
                <w:bCs/>
              </w:rPr>
              <w:t xml:space="preserve">1 период обучения (сентябрь, октябрь, ноябрь) </w:t>
            </w:r>
          </w:p>
          <w:p w:rsidR="00086006" w:rsidRPr="004F4B18" w:rsidRDefault="00086006" w:rsidP="00086006">
            <w:pPr>
              <w:jc w:val="center"/>
              <w:rPr>
                <w:b/>
                <w:bCs/>
              </w:rPr>
            </w:pPr>
            <w:r w:rsidRPr="004F4B18">
              <w:rPr>
                <w:b/>
                <w:bCs/>
              </w:rPr>
              <w:t>Сентябрь</w:t>
            </w:r>
          </w:p>
        </w:tc>
      </w:tr>
      <w:tr w:rsidR="00086006" w:rsidTr="00CA6CF8">
        <w:tc>
          <w:tcPr>
            <w:tcW w:w="752" w:type="dxa"/>
          </w:tcPr>
          <w:p w:rsidR="00086006" w:rsidRDefault="00086006" w:rsidP="00086006">
            <w:pPr>
              <w:jc w:val="center"/>
              <w:rPr>
                <w:bCs/>
              </w:rPr>
            </w:pPr>
            <w:r w:rsidRPr="00086006">
              <w:rPr>
                <w:bCs/>
              </w:rPr>
              <w:t>1-я</w:t>
            </w:r>
          </w:p>
        </w:tc>
        <w:tc>
          <w:tcPr>
            <w:tcW w:w="13423" w:type="dxa"/>
            <w:gridSpan w:val="2"/>
            <w:vMerge w:val="restart"/>
          </w:tcPr>
          <w:p w:rsidR="00086006" w:rsidRDefault="00086006" w:rsidP="00086006">
            <w:pPr>
              <w:jc w:val="center"/>
              <w:rPr>
                <w:bCs/>
              </w:rPr>
            </w:pPr>
            <w:r w:rsidRPr="00086006">
              <w:rPr>
                <w:bCs/>
              </w:rPr>
              <w:t>Логопедическое обследование</w:t>
            </w:r>
          </w:p>
        </w:tc>
      </w:tr>
      <w:tr w:rsidR="00086006" w:rsidTr="00CA6CF8">
        <w:tc>
          <w:tcPr>
            <w:tcW w:w="752" w:type="dxa"/>
          </w:tcPr>
          <w:p w:rsidR="00086006" w:rsidRDefault="00086006" w:rsidP="00086006">
            <w:pPr>
              <w:jc w:val="center"/>
              <w:rPr>
                <w:bCs/>
              </w:rPr>
            </w:pPr>
            <w:r w:rsidRPr="00086006">
              <w:rPr>
                <w:bCs/>
              </w:rPr>
              <w:t>2-я</w:t>
            </w:r>
          </w:p>
        </w:tc>
        <w:tc>
          <w:tcPr>
            <w:tcW w:w="13423" w:type="dxa"/>
            <w:gridSpan w:val="2"/>
            <w:vMerge/>
          </w:tcPr>
          <w:p w:rsidR="00086006" w:rsidRDefault="00086006" w:rsidP="00086006">
            <w:pPr>
              <w:jc w:val="both"/>
              <w:rPr>
                <w:bCs/>
              </w:rPr>
            </w:pPr>
          </w:p>
        </w:tc>
      </w:tr>
      <w:tr w:rsidR="00086006" w:rsidTr="00CA6CF8">
        <w:tc>
          <w:tcPr>
            <w:tcW w:w="752" w:type="dxa"/>
          </w:tcPr>
          <w:p w:rsidR="00086006" w:rsidRDefault="00086006" w:rsidP="00086006">
            <w:pPr>
              <w:jc w:val="center"/>
              <w:rPr>
                <w:bCs/>
              </w:rPr>
            </w:pPr>
            <w:r w:rsidRPr="00086006">
              <w:rPr>
                <w:bCs/>
              </w:rPr>
              <w:t>3-я</w:t>
            </w:r>
          </w:p>
        </w:tc>
        <w:tc>
          <w:tcPr>
            <w:tcW w:w="6217" w:type="dxa"/>
          </w:tcPr>
          <w:p w:rsidR="00086006" w:rsidRDefault="00086006" w:rsidP="00086006">
            <w:pPr>
              <w:jc w:val="both"/>
              <w:rPr>
                <w:bCs/>
              </w:rPr>
            </w:pPr>
            <w:r w:rsidRPr="00086006">
              <w:rPr>
                <w:bCs/>
              </w:rPr>
              <w:t>Развитие слухового внимания и восприятия на неречевых звуках</w:t>
            </w:r>
          </w:p>
        </w:tc>
        <w:tc>
          <w:tcPr>
            <w:tcW w:w="7206" w:type="dxa"/>
          </w:tcPr>
          <w:p w:rsidR="00086006" w:rsidRDefault="00086006" w:rsidP="00086006">
            <w:pPr>
              <w:jc w:val="both"/>
              <w:rPr>
                <w:bCs/>
              </w:rPr>
            </w:pPr>
            <w:r w:rsidRPr="00086006">
              <w:rPr>
                <w:bCs/>
              </w:rPr>
              <w:t>Развитие слухового внимания и фонематического восприятия на материале неречевых звуков</w:t>
            </w:r>
          </w:p>
        </w:tc>
      </w:tr>
      <w:tr w:rsidR="00086006" w:rsidTr="00CA6CF8">
        <w:tc>
          <w:tcPr>
            <w:tcW w:w="752" w:type="dxa"/>
          </w:tcPr>
          <w:p w:rsidR="00086006" w:rsidRDefault="00086006" w:rsidP="00086006">
            <w:pPr>
              <w:jc w:val="center"/>
              <w:rPr>
                <w:bCs/>
              </w:rPr>
            </w:pPr>
            <w:r w:rsidRPr="00086006">
              <w:rPr>
                <w:bCs/>
              </w:rPr>
              <w:t>4-я</w:t>
            </w:r>
          </w:p>
        </w:tc>
        <w:tc>
          <w:tcPr>
            <w:tcW w:w="6217" w:type="dxa"/>
          </w:tcPr>
          <w:p w:rsidR="00086006" w:rsidRDefault="00086006" w:rsidP="00086006">
            <w:pPr>
              <w:jc w:val="both"/>
              <w:rPr>
                <w:bCs/>
              </w:rPr>
            </w:pPr>
            <w:r w:rsidRPr="00086006">
              <w:rPr>
                <w:bCs/>
              </w:rPr>
              <w:t>Развитие слухового внимания и восприятия на речевых звуках</w:t>
            </w:r>
          </w:p>
        </w:tc>
        <w:tc>
          <w:tcPr>
            <w:tcW w:w="7206" w:type="dxa"/>
          </w:tcPr>
          <w:p w:rsidR="00086006" w:rsidRDefault="00086006" w:rsidP="00086006">
            <w:pPr>
              <w:jc w:val="both"/>
              <w:rPr>
                <w:bCs/>
              </w:rPr>
            </w:pPr>
            <w:r w:rsidRPr="00086006">
              <w:rPr>
                <w:bCs/>
              </w:rPr>
              <w:t>Развитие фонематического слуха на основе слов, близких по звуковому составу</w:t>
            </w:r>
          </w:p>
        </w:tc>
      </w:tr>
      <w:tr w:rsidR="00086006" w:rsidTr="00CA6CF8">
        <w:tc>
          <w:tcPr>
            <w:tcW w:w="14175" w:type="dxa"/>
            <w:gridSpan w:val="3"/>
          </w:tcPr>
          <w:p w:rsidR="00086006" w:rsidRPr="004022BF" w:rsidRDefault="00086006" w:rsidP="00086006">
            <w:pPr>
              <w:jc w:val="center"/>
              <w:rPr>
                <w:b/>
                <w:bCs/>
              </w:rPr>
            </w:pPr>
            <w:r w:rsidRPr="004022BF">
              <w:rPr>
                <w:b/>
                <w:bCs/>
              </w:rPr>
              <w:t>Октябрь</w:t>
            </w:r>
          </w:p>
        </w:tc>
      </w:tr>
      <w:tr w:rsidR="00086006" w:rsidTr="00CA6CF8">
        <w:tc>
          <w:tcPr>
            <w:tcW w:w="752" w:type="dxa"/>
          </w:tcPr>
          <w:p w:rsidR="00086006" w:rsidRDefault="00086006" w:rsidP="00086006">
            <w:pPr>
              <w:jc w:val="center"/>
              <w:rPr>
                <w:bCs/>
              </w:rPr>
            </w:pPr>
            <w:r w:rsidRPr="00086006">
              <w:rPr>
                <w:bCs/>
              </w:rPr>
              <w:t>1-я</w:t>
            </w:r>
          </w:p>
        </w:tc>
        <w:tc>
          <w:tcPr>
            <w:tcW w:w="6217" w:type="dxa"/>
          </w:tcPr>
          <w:p w:rsidR="00086006" w:rsidRDefault="00086006" w:rsidP="00086006">
            <w:pPr>
              <w:jc w:val="both"/>
              <w:rPr>
                <w:bCs/>
              </w:rPr>
            </w:pPr>
            <w:r w:rsidRPr="00086006">
              <w:rPr>
                <w:bCs/>
              </w:rPr>
              <w:t>Звук и буква У</w:t>
            </w:r>
          </w:p>
        </w:tc>
        <w:tc>
          <w:tcPr>
            <w:tcW w:w="7206" w:type="dxa"/>
          </w:tcPr>
          <w:p w:rsidR="00086006" w:rsidRDefault="00086006" w:rsidP="00086006">
            <w:pPr>
              <w:jc w:val="both"/>
              <w:rPr>
                <w:bCs/>
              </w:rPr>
            </w:pPr>
            <w:r w:rsidRPr="00086006">
              <w:rPr>
                <w:bCs/>
              </w:rPr>
              <w:t>Выделение гласного звука [у] в начале слогов и слов</w:t>
            </w:r>
          </w:p>
        </w:tc>
      </w:tr>
      <w:tr w:rsidR="00086006" w:rsidTr="00CA6CF8">
        <w:tc>
          <w:tcPr>
            <w:tcW w:w="752" w:type="dxa"/>
          </w:tcPr>
          <w:p w:rsidR="00086006" w:rsidRDefault="00086006" w:rsidP="00086006">
            <w:pPr>
              <w:jc w:val="center"/>
              <w:rPr>
                <w:bCs/>
              </w:rPr>
            </w:pPr>
            <w:r w:rsidRPr="00086006">
              <w:rPr>
                <w:bCs/>
              </w:rPr>
              <w:t>2-я</w:t>
            </w:r>
          </w:p>
        </w:tc>
        <w:tc>
          <w:tcPr>
            <w:tcW w:w="6217" w:type="dxa"/>
          </w:tcPr>
          <w:p w:rsidR="00086006" w:rsidRDefault="00086006" w:rsidP="00086006">
            <w:pPr>
              <w:jc w:val="both"/>
              <w:rPr>
                <w:bCs/>
              </w:rPr>
            </w:pPr>
            <w:r w:rsidRPr="00086006">
              <w:rPr>
                <w:bCs/>
              </w:rPr>
              <w:t>Звук и буква А</w:t>
            </w:r>
          </w:p>
        </w:tc>
        <w:tc>
          <w:tcPr>
            <w:tcW w:w="7206" w:type="dxa"/>
          </w:tcPr>
          <w:p w:rsidR="00086006" w:rsidRDefault="00086006" w:rsidP="00086006">
            <w:pPr>
              <w:jc w:val="both"/>
              <w:rPr>
                <w:bCs/>
              </w:rPr>
            </w:pPr>
            <w:r w:rsidRPr="00086006">
              <w:rPr>
                <w:bCs/>
              </w:rPr>
              <w:t>Выделение гласного звука [а] из потока звуков. Выделение ударного гласного звука [а] в начале слова.</w:t>
            </w:r>
          </w:p>
        </w:tc>
      </w:tr>
      <w:tr w:rsidR="00086006" w:rsidTr="00CA6CF8">
        <w:tc>
          <w:tcPr>
            <w:tcW w:w="752" w:type="dxa"/>
          </w:tcPr>
          <w:p w:rsidR="00086006" w:rsidRDefault="00086006" w:rsidP="00086006">
            <w:pPr>
              <w:jc w:val="center"/>
              <w:rPr>
                <w:bCs/>
              </w:rPr>
            </w:pPr>
            <w:r w:rsidRPr="00086006">
              <w:rPr>
                <w:bCs/>
              </w:rPr>
              <w:lastRenderedPageBreak/>
              <w:t>3-я</w:t>
            </w:r>
          </w:p>
        </w:tc>
        <w:tc>
          <w:tcPr>
            <w:tcW w:w="6217" w:type="dxa"/>
          </w:tcPr>
          <w:p w:rsidR="00086006" w:rsidRDefault="00086006" w:rsidP="00086006">
            <w:pPr>
              <w:jc w:val="both"/>
              <w:rPr>
                <w:bCs/>
              </w:rPr>
            </w:pPr>
            <w:r w:rsidRPr="00086006">
              <w:rPr>
                <w:bCs/>
              </w:rPr>
              <w:t>Звуки У-А</w:t>
            </w:r>
          </w:p>
        </w:tc>
        <w:tc>
          <w:tcPr>
            <w:tcW w:w="7206" w:type="dxa"/>
          </w:tcPr>
          <w:p w:rsidR="00086006" w:rsidRDefault="00086006" w:rsidP="00086006">
            <w:pPr>
              <w:jc w:val="both"/>
              <w:rPr>
                <w:bCs/>
              </w:rPr>
            </w:pPr>
            <w:r w:rsidRPr="00086006">
              <w:rPr>
                <w:bCs/>
              </w:rPr>
              <w:t>Выделение звуков [а] и [у] из потока звуков. Выделение начальных звуков в слога типа ам,уп,ун,ум.</w:t>
            </w:r>
          </w:p>
        </w:tc>
      </w:tr>
      <w:tr w:rsidR="00086006" w:rsidTr="00CA6CF8">
        <w:tc>
          <w:tcPr>
            <w:tcW w:w="752" w:type="dxa"/>
          </w:tcPr>
          <w:p w:rsidR="00086006" w:rsidRDefault="00086006" w:rsidP="00086006">
            <w:pPr>
              <w:jc w:val="center"/>
              <w:rPr>
                <w:bCs/>
              </w:rPr>
            </w:pPr>
            <w:r w:rsidRPr="00086006">
              <w:rPr>
                <w:bCs/>
              </w:rPr>
              <w:t>4-я</w:t>
            </w:r>
          </w:p>
        </w:tc>
        <w:tc>
          <w:tcPr>
            <w:tcW w:w="6217" w:type="dxa"/>
          </w:tcPr>
          <w:p w:rsidR="00086006" w:rsidRDefault="00086006" w:rsidP="00086006">
            <w:pPr>
              <w:jc w:val="both"/>
              <w:rPr>
                <w:bCs/>
              </w:rPr>
            </w:pPr>
            <w:r w:rsidRPr="00086006">
              <w:rPr>
                <w:bCs/>
              </w:rPr>
              <w:t>Звук и буква П</w:t>
            </w:r>
          </w:p>
        </w:tc>
        <w:tc>
          <w:tcPr>
            <w:tcW w:w="7206" w:type="dxa"/>
          </w:tcPr>
          <w:p w:rsidR="00086006" w:rsidRDefault="00086006" w:rsidP="00086006">
            <w:pPr>
              <w:jc w:val="both"/>
              <w:rPr>
                <w:bCs/>
              </w:rPr>
            </w:pPr>
            <w:r w:rsidRPr="00086006">
              <w:rPr>
                <w:bCs/>
              </w:rPr>
              <w:t>Выделение согласного звука [п] в конце слова</w:t>
            </w:r>
          </w:p>
        </w:tc>
      </w:tr>
      <w:tr w:rsidR="00086006" w:rsidTr="00CA6CF8">
        <w:tc>
          <w:tcPr>
            <w:tcW w:w="14175" w:type="dxa"/>
            <w:gridSpan w:val="3"/>
          </w:tcPr>
          <w:p w:rsidR="00086006" w:rsidRPr="004022BF" w:rsidRDefault="00086006" w:rsidP="00086006">
            <w:pPr>
              <w:jc w:val="center"/>
              <w:rPr>
                <w:b/>
                <w:bCs/>
              </w:rPr>
            </w:pPr>
            <w:r w:rsidRPr="004022BF">
              <w:rPr>
                <w:b/>
                <w:bCs/>
              </w:rPr>
              <w:t>Ноябрь</w:t>
            </w:r>
          </w:p>
        </w:tc>
      </w:tr>
      <w:tr w:rsidR="00086006" w:rsidTr="00CA6CF8">
        <w:tc>
          <w:tcPr>
            <w:tcW w:w="752" w:type="dxa"/>
          </w:tcPr>
          <w:p w:rsidR="00086006" w:rsidRDefault="00086006" w:rsidP="00086006">
            <w:pPr>
              <w:jc w:val="center"/>
              <w:rPr>
                <w:bCs/>
              </w:rPr>
            </w:pPr>
            <w:r w:rsidRPr="00086006">
              <w:rPr>
                <w:bCs/>
              </w:rPr>
              <w:t>1-я</w:t>
            </w:r>
          </w:p>
        </w:tc>
        <w:tc>
          <w:tcPr>
            <w:tcW w:w="6217" w:type="dxa"/>
          </w:tcPr>
          <w:p w:rsidR="00086006" w:rsidRDefault="00086006" w:rsidP="00086006">
            <w:pPr>
              <w:jc w:val="both"/>
              <w:rPr>
                <w:bCs/>
              </w:rPr>
            </w:pPr>
            <w:r w:rsidRPr="00086006">
              <w:rPr>
                <w:bCs/>
              </w:rPr>
              <w:t>Звук и буква О</w:t>
            </w:r>
          </w:p>
        </w:tc>
        <w:tc>
          <w:tcPr>
            <w:tcW w:w="7206" w:type="dxa"/>
          </w:tcPr>
          <w:p w:rsidR="00086006" w:rsidRDefault="00086006" w:rsidP="00086006">
            <w:pPr>
              <w:jc w:val="both"/>
              <w:rPr>
                <w:bCs/>
              </w:rPr>
            </w:pPr>
            <w:r w:rsidRPr="00086006">
              <w:rPr>
                <w:bCs/>
              </w:rPr>
              <w:t>Выделение звука [о] в потоке звуков, а также в начале слова (осы, Оля, ослик)</w:t>
            </w:r>
          </w:p>
        </w:tc>
      </w:tr>
      <w:tr w:rsidR="00086006" w:rsidTr="00CA6CF8">
        <w:tc>
          <w:tcPr>
            <w:tcW w:w="752" w:type="dxa"/>
          </w:tcPr>
          <w:p w:rsidR="00086006" w:rsidRDefault="00086006" w:rsidP="00086006">
            <w:pPr>
              <w:jc w:val="center"/>
              <w:rPr>
                <w:bCs/>
              </w:rPr>
            </w:pPr>
            <w:r w:rsidRPr="00086006">
              <w:rPr>
                <w:bCs/>
              </w:rPr>
              <w:t>2-я</w:t>
            </w:r>
          </w:p>
        </w:tc>
        <w:tc>
          <w:tcPr>
            <w:tcW w:w="6217" w:type="dxa"/>
          </w:tcPr>
          <w:p w:rsidR="00086006" w:rsidRDefault="00086006" w:rsidP="00086006">
            <w:pPr>
              <w:jc w:val="both"/>
              <w:rPr>
                <w:bCs/>
              </w:rPr>
            </w:pPr>
            <w:r w:rsidRPr="00086006">
              <w:rPr>
                <w:bCs/>
              </w:rPr>
              <w:t>Звук и буква И</w:t>
            </w:r>
          </w:p>
        </w:tc>
        <w:tc>
          <w:tcPr>
            <w:tcW w:w="7206" w:type="dxa"/>
          </w:tcPr>
          <w:p w:rsidR="00086006" w:rsidRDefault="00086006" w:rsidP="00086006">
            <w:pPr>
              <w:jc w:val="both"/>
              <w:rPr>
                <w:bCs/>
              </w:rPr>
            </w:pPr>
            <w:r w:rsidRPr="00086006">
              <w:rPr>
                <w:bCs/>
              </w:rPr>
              <w:t>Выделение гласного звука [и] в начале слова (Ира, ива, индюк). Деление слов на слоги.</w:t>
            </w:r>
          </w:p>
        </w:tc>
      </w:tr>
      <w:tr w:rsidR="00086006" w:rsidTr="00CA6CF8">
        <w:tc>
          <w:tcPr>
            <w:tcW w:w="752" w:type="dxa"/>
          </w:tcPr>
          <w:p w:rsidR="00086006" w:rsidRDefault="00086006" w:rsidP="00086006">
            <w:pPr>
              <w:jc w:val="center"/>
              <w:rPr>
                <w:bCs/>
              </w:rPr>
            </w:pPr>
            <w:r w:rsidRPr="00086006">
              <w:rPr>
                <w:bCs/>
              </w:rPr>
              <w:t>3-я</w:t>
            </w:r>
          </w:p>
        </w:tc>
        <w:tc>
          <w:tcPr>
            <w:tcW w:w="6217" w:type="dxa"/>
          </w:tcPr>
          <w:p w:rsidR="00086006" w:rsidRDefault="00811B7D" w:rsidP="00086006">
            <w:pPr>
              <w:jc w:val="both"/>
              <w:rPr>
                <w:bCs/>
              </w:rPr>
            </w:pPr>
            <w:r w:rsidRPr="00086006">
              <w:rPr>
                <w:bCs/>
              </w:rPr>
              <w:t>Звук и буква М</w:t>
            </w:r>
          </w:p>
        </w:tc>
        <w:tc>
          <w:tcPr>
            <w:tcW w:w="7206" w:type="dxa"/>
          </w:tcPr>
          <w:p w:rsidR="00086006" w:rsidRDefault="00811B7D" w:rsidP="00086006">
            <w:pPr>
              <w:jc w:val="both"/>
              <w:rPr>
                <w:bCs/>
              </w:rPr>
            </w:pPr>
            <w:r w:rsidRPr="00086006">
              <w:rPr>
                <w:bCs/>
              </w:rPr>
              <w:t>Определение места звука в слове (начало, середина, конец). Анализ слогов типа им, му.</w:t>
            </w:r>
          </w:p>
        </w:tc>
      </w:tr>
      <w:tr w:rsidR="00086006" w:rsidTr="00CA6CF8">
        <w:tc>
          <w:tcPr>
            <w:tcW w:w="752" w:type="dxa"/>
          </w:tcPr>
          <w:p w:rsidR="00086006" w:rsidRDefault="00811B7D" w:rsidP="00086006">
            <w:pPr>
              <w:jc w:val="center"/>
              <w:rPr>
                <w:bCs/>
              </w:rPr>
            </w:pPr>
            <w:r w:rsidRPr="00086006">
              <w:rPr>
                <w:bCs/>
              </w:rPr>
              <w:t>4-я</w:t>
            </w:r>
          </w:p>
        </w:tc>
        <w:tc>
          <w:tcPr>
            <w:tcW w:w="6217" w:type="dxa"/>
          </w:tcPr>
          <w:p w:rsidR="00086006" w:rsidRDefault="00811B7D" w:rsidP="00086006">
            <w:pPr>
              <w:jc w:val="both"/>
              <w:rPr>
                <w:bCs/>
              </w:rPr>
            </w:pPr>
            <w:r w:rsidRPr="00086006">
              <w:rPr>
                <w:bCs/>
              </w:rPr>
              <w:t>Звук и буква Н</w:t>
            </w:r>
          </w:p>
        </w:tc>
        <w:tc>
          <w:tcPr>
            <w:tcW w:w="7206" w:type="dxa"/>
          </w:tcPr>
          <w:p w:rsidR="00086006" w:rsidRDefault="00811B7D" w:rsidP="00086006">
            <w:pPr>
              <w:jc w:val="both"/>
              <w:rPr>
                <w:bCs/>
              </w:rPr>
            </w:pPr>
            <w:r w:rsidRPr="00086006">
              <w:rPr>
                <w:bCs/>
              </w:rPr>
              <w:t>Выделение звука среди других согласных звуков. Позиция звука в слове (начало, середина, конец). Деление слов на слоги. Звуковой анализ слога ин, на.</w:t>
            </w:r>
          </w:p>
        </w:tc>
      </w:tr>
      <w:tr w:rsidR="00811B7D" w:rsidTr="00CA6CF8">
        <w:tc>
          <w:tcPr>
            <w:tcW w:w="14175" w:type="dxa"/>
            <w:gridSpan w:val="3"/>
          </w:tcPr>
          <w:p w:rsidR="00811B7D" w:rsidRPr="004022BF" w:rsidRDefault="00811B7D" w:rsidP="00811B7D">
            <w:pPr>
              <w:jc w:val="center"/>
              <w:rPr>
                <w:b/>
                <w:bCs/>
              </w:rPr>
            </w:pPr>
            <w:r w:rsidRPr="004022BF">
              <w:rPr>
                <w:b/>
                <w:bCs/>
              </w:rPr>
              <w:t xml:space="preserve">2 период обучения (декабрь, январь, февраль) </w:t>
            </w:r>
          </w:p>
          <w:p w:rsidR="00811B7D" w:rsidRDefault="00811B7D" w:rsidP="00811B7D">
            <w:pPr>
              <w:jc w:val="center"/>
              <w:rPr>
                <w:bCs/>
              </w:rPr>
            </w:pPr>
            <w:r w:rsidRPr="004022BF">
              <w:rPr>
                <w:b/>
                <w:bCs/>
              </w:rPr>
              <w:t>Декабрь</w:t>
            </w:r>
          </w:p>
        </w:tc>
      </w:tr>
      <w:tr w:rsidR="00086006" w:rsidTr="00CA6CF8">
        <w:tc>
          <w:tcPr>
            <w:tcW w:w="752" w:type="dxa"/>
          </w:tcPr>
          <w:p w:rsidR="00086006" w:rsidRDefault="00811B7D" w:rsidP="00086006">
            <w:pPr>
              <w:jc w:val="center"/>
              <w:rPr>
                <w:bCs/>
              </w:rPr>
            </w:pPr>
            <w:r w:rsidRPr="00086006">
              <w:rPr>
                <w:bCs/>
              </w:rPr>
              <w:t>1-я</w:t>
            </w:r>
          </w:p>
        </w:tc>
        <w:tc>
          <w:tcPr>
            <w:tcW w:w="6217" w:type="dxa"/>
          </w:tcPr>
          <w:p w:rsidR="00086006" w:rsidRDefault="00811B7D" w:rsidP="00086006">
            <w:pPr>
              <w:jc w:val="both"/>
              <w:rPr>
                <w:bCs/>
              </w:rPr>
            </w:pPr>
            <w:r w:rsidRPr="00086006">
              <w:rPr>
                <w:bCs/>
              </w:rPr>
              <w:t>Звук и буква Т</w:t>
            </w:r>
          </w:p>
        </w:tc>
        <w:tc>
          <w:tcPr>
            <w:tcW w:w="7206" w:type="dxa"/>
          </w:tcPr>
          <w:p w:rsidR="00086006" w:rsidRDefault="00811B7D" w:rsidP="00086006">
            <w:pPr>
              <w:jc w:val="both"/>
              <w:rPr>
                <w:bCs/>
              </w:rPr>
            </w:pPr>
            <w:r w:rsidRPr="00086006">
              <w:rPr>
                <w:bCs/>
              </w:rPr>
              <w:t>Выделение звука [т] в потоке звуков. Определение позиции звука в слове. Звуковой анализ слогов типа ат, ту.</w:t>
            </w:r>
          </w:p>
        </w:tc>
      </w:tr>
      <w:tr w:rsidR="00086006" w:rsidTr="00CA6CF8">
        <w:tc>
          <w:tcPr>
            <w:tcW w:w="752" w:type="dxa"/>
          </w:tcPr>
          <w:p w:rsidR="00086006" w:rsidRDefault="00811B7D" w:rsidP="00086006">
            <w:pPr>
              <w:jc w:val="center"/>
              <w:rPr>
                <w:bCs/>
              </w:rPr>
            </w:pPr>
            <w:r w:rsidRPr="00086006">
              <w:rPr>
                <w:bCs/>
              </w:rPr>
              <w:t>2-я</w:t>
            </w:r>
          </w:p>
        </w:tc>
        <w:tc>
          <w:tcPr>
            <w:tcW w:w="6217" w:type="dxa"/>
          </w:tcPr>
          <w:p w:rsidR="00086006" w:rsidRDefault="00811B7D" w:rsidP="00086006">
            <w:pPr>
              <w:jc w:val="both"/>
              <w:rPr>
                <w:bCs/>
              </w:rPr>
            </w:pPr>
            <w:r w:rsidRPr="00086006">
              <w:rPr>
                <w:bCs/>
              </w:rPr>
              <w:t>Звук Т’. Буква Т</w:t>
            </w:r>
          </w:p>
        </w:tc>
        <w:tc>
          <w:tcPr>
            <w:tcW w:w="7206" w:type="dxa"/>
          </w:tcPr>
          <w:p w:rsidR="00086006" w:rsidRDefault="00811B7D" w:rsidP="00086006">
            <w:pPr>
              <w:jc w:val="both"/>
              <w:rPr>
                <w:bCs/>
              </w:rPr>
            </w:pPr>
            <w:r w:rsidRPr="00086006">
              <w:rPr>
                <w:bCs/>
              </w:rPr>
              <w:t>Выделение звука [т'] в потоке звуков. Различение твердых и мягких звуков [т], [т']. Деление слов на слоги.</w:t>
            </w:r>
          </w:p>
        </w:tc>
      </w:tr>
      <w:tr w:rsidR="00086006" w:rsidTr="00CA6CF8">
        <w:tc>
          <w:tcPr>
            <w:tcW w:w="752" w:type="dxa"/>
          </w:tcPr>
          <w:p w:rsidR="00086006" w:rsidRDefault="00811B7D" w:rsidP="00086006">
            <w:pPr>
              <w:jc w:val="center"/>
              <w:rPr>
                <w:bCs/>
              </w:rPr>
            </w:pPr>
            <w:r w:rsidRPr="00086006">
              <w:rPr>
                <w:bCs/>
              </w:rPr>
              <w:t>3-я</w:t>
            </w:r>
          </w:p>
        </w:tc>
        <w:tc>
          <w:tcPr>
            <w:tcW w:w="6217" w:type="dxa"/>
          </w:tcPr>
          <w:p w:rsidR="00086006" w:rsidRDefault="00811B7D" w:rsidP="00086006">
            <w:pPr>
              <w:jc w:val="both"/>
              <w:rPr>
                <w:bCs/>
              </w:rPr>
            </w:pPr>
            <w:r w:rsidRPr="00086006">
              <w:rPr>
                <w:bCs/>
              </w:rPr>
              <w:t>Звук и буква К</w:t>
            </w:r>
          </w:p>
        </w:tc>
        <w:tc>
          <w:tcPr>
            <w:tcW w:w="7206" w:type="dxa"/>
          </w:tcPr>
          <w:p w:rsidR="00086006" w:rsidRDefault="00811B7D" w:rsidP="00086006">
            <w:pPr>
              <w:jc w:val="both"/>
              <w:rPr>
                <w:bCs/>
              </w:rPr>
            </w:pPr>
            <w:r w:rsidRPr="00086006">
              <w:rPr>
                <w:bCs/>
              </w:rPr>
              <w:t>Определение места звука [к] в слове (начало, середина, конец). Звуковой анализ слова кот.</w:t>
            </w:r>
          </w:p>
        </w:tc>
      </w:tr>
      <w:tr w:rsidR="00086006" w:rsidTr="00CA6CF8">
        <w:tc>
          <w:tcPr>
            <w:tcW w:w="752" w:type="dxa"/>
          </w:tcPr>
          <w:p w:rsidR="00086006" w:rsidRDefault="00811B7D" w:rsidP="00086006">
            <w:pPr>
              <w:jc w:val="center"/>
              <w:rPr>
                <w:bCs/>
              </w:rPr>
            </w:pPr>
            <w:r w:rsidRPr="00086006">
              <w:rPr>
                <w:bCs/>
              </w:rPr>
              <w:t>4-я</w:t>
            </w:r>
          </w:p>
        </w:tc>
        <w:tc>
          <w:tcPr>
            <w:tcW w:w="6217" w:type="dxa"/>
          </w:tcPr>
          <w:p w:rsidR="00086006" w:rsidRDefault="00811B7D" w:rsidP="00086006">
            <w:pPr>
              <w:jc w:val="both"/>
              <w:rPr>
                <w:bCs/>
              </w:rPr>
            </w:pPr>
            <w:r w:rsidRPr="00086006">
              <w:rPr>
                <w:bCs/>
              </w:rPr>
              <w:t>Звук К’. Буква К</w:t>
            </w:r>
          </w:p>
        </w:tc>
        <w:tc>
          <w:tcPr>
            <w:tcW w:w="7206" w:type="dxa"/>
          </w:tcPr>
          <w:p w:rsidR="00086006" w:rsidRDefault="00811B7D" w:rsidP="00086006">
            <w:pPr>
              <w:jc w:val="both"/>
              <w:rPr>
                <w:bCs/>
              </w:rPr>
            </w:pPr>
            <w:r w:rsidRPr="00086006">
              <w:rPr>
                <w:bCs/>
              </w:rPr>
              <w:t>Различение твердых и мягких звуков [к], [к']. Определение места звуков в словах. Слоговой анализ слов.</w:t>
            </w:r>
          </w:p>
        </w:tc>
      </w:tr>
      <w:tr w:rsidR="00811B7D" w:rsidTr="00CA6CF8">
        <w:tc>
          <w:tcPr>
            <w:tcW w:w="14175" w:type="dxa"/>
            <w:gridSpan w:val="3"/>
          </w:tcPr>
          <w:p w:rsidR="00811B7D" w:rsidRPr="004022BF" w:rsidRDefault="00811B7D" w:rsidP="00811B7D">
            <w:pPr>
              <w:jc w:val="center"/>
              <w:rPr>
                <w:b/>
                <w:bCs/>
              </w:rPr>
            </w:pPr>
            <w:r w:rsidRPr="004022BF">
              <w:rPr>
                <w:b/>
                <w:bCs/>
              </w:rPr>
              <w:t>Январь</w:t>
            </w:r>
          </w:p>
        </w:tc>
      </w:tr>
      <w:tr w:rsidR="00811B7D" w:rsidTr="00CA6CF8">
        <w:tc>
          <w:tcPr>
            <w:tcW w:w="752" w:type="dxa"/>
          </w:tcPr>
          <w:p w:rsidR="00811B7D" w:rsidRDefault="00811B7D" w:rsidP="00086006">
            <w:pPr>
              <w:jc w:val="center"/>
              <w:rPr>
                <w:bCs/>
              </w:rPr>
            </w:pPr>
            <w:r w:rsidRPr="00086006">
              <w:rPr>
                <w:bCs/>
              </w:rPr>
              <w:t>1-я</w:t>
            </w:r>
          </w:p>
        </w:tc>
        <w:tc>
          <w:tcPr>
            <w:tcW w:w="13423" w:type="dxa"/>
            <w:gridSpan w:val="2"/>
            <w:vMerge w:val="restart"/>
          </w:tcPr>
          <w:p w:rsidR="00811B7D" w:rsidRDefault="00811B7D" w:rsidP="00811B7D">
            <w:pPr>
              <w:jc w:val="center"/>
              <w:rPr>
                <w:bCs/>
              </w:rPr>
            </w:pPr>
            <w:r w:rsidRPr="00086006">
              <w:rPr>
                <w:bCs/>
              </w:rPr>
              <w:t>Каникулы</w:t>
            </w:r>
          </w:p>
        </w:tc>
      </w:tr>
      <w:tr w:rsidR="00811B7D" w:rsidTr="00CA6CF8">
        <w:tc>
          <w:tcPr>
            <w:tcW w:w="752" w:type="dxa"/>
          </w:tcPr>
          <w:p w:rsidR="00811B7D" w:rsidRDefault="00811B7D" w:rsidP="00086006">
            <w:pPr>
              <w:jc w:val="center"/>
              <w:rPr>
                <w:bCs/>
              </w:rPr>
            </w:pPr>
            <w:r w:rsidRPr="00086006">
              <w:rPr>
                <w:bCs/>
              </w:rPr>
              <w:t>2-я</w:t>
            </w:r>
          </w:p>
        </w:tc>
        <w:tc>
          <w:tcPr>
            <w:tcW w:w="13423" w:type="dxa"/>
            <w:gridSpan w:val="2"/>
            <w:vMerge/>
          </w:tcPr>
          <w:p w:rsidR="00811B7D" w:rsidRDefault="00811B7D" w:rsidP="00086006">
            <w:pPr>
              <w:jc w:val="both"/>
              <w:rPr>
                <w:bCs/>
              </w:rPr>
            </w:pPr>
          </w:p>
        </w:tc>
      </w:tr>
      <w:tr w:rsidR="00086006" w:rsidTr="00CA6CF8">
        <w:tc>
          <w:tcPr>
            <w:tcW w:w="752" w:type="dxa"/>
          </w:tcPr>
          <w:p w:rsidR="00086006" w:rsidRDefault="00811B7D" w:rsidP="00086006">
            <w:pPr>
              <w:jc w:val="center"/>
              <w:rPr>
                <w:bCs/>
              </w:rPr>
            </w:pPr>
            <w:r w:rsidRPr="00086006">
              <w:rPr>
                <w:bCs/>
              </w:rPr>
              <w:t>3-я</w:t>
            </w:r>
          </w:p>
        </w:tc>
        <w:tc>
          <w:tcPr>
            <w:tcW w:w="6217" w:type="dxa"/>
          </w:tcPr>
          <w:p w:rsidR="00086006" w:rsidRDefault="00811B7D" w:rsidP="00086006">
            <w:pPr>
              <w:jc w:val="both"/>
              <w:rPr>
                <w:bCs/>
              </w:rPr>
            </w:pPr>
            <w:r w:rsidRPr="00086006">
              <w:rPr>
                <w:bCs/>
              </w:rPr>
              <w:t>Звук и буква Б</w:t>
            </w:r>
          </w:p>
        </w:tc>
        <w:tc>
          <w:tcPr>
            <w:tcW w:w="7206" w:type="dxa"/>
          </w:tcPr>
          <w:p w:rsidR="00086006" w:rsidRDefault="00811B7D" w:rsidP="00086006">
            <w:pPr>
              <w:jc w:val="both"/>
              <w:rPr>
                <w:bCs/>
              </w:rPr>
            </w:pPr>
            <w:r w:rsidRPr="00086006">
              <w:rPr>
                <w:bCs/>
              </w:rPr>
              <w:t>Выделение звука [б] среди других согласных. Определение позиции звука в слове. Звуковой анализ слогов типа ба, бу. Слоговой анализ слов.</w:t>
            </w:r>
          </w:p>
        </w:tc>
      </w:tr>
      <w:tr w:rsidR="00086006" w:rsidTr="00CA6CF8">
        <w:tc>
          <w:tcPr>
            <w:tcW w:w="752" w:type="dxa"/>
          </w:tcPr>
          <w:p w:rsidR="00086006" w:rsidRDefault="00811B7D" w:rsidP="00086006">
            <w:pPr>
              <w:jc w:val="center"/>
              <w:rPr>
                <w:bCs/>
              </w:rPr>
            </w:pPr>
            <w:r w:rsidRPr="00086006">
              <w:rPr>
                <w:bCs/>
              </w:rPr>
              <w:t>4-я</w:t>
            </w:r>
          </w:p>
        </w:tc>
        <w:tc>
          <w:tcPr>
            <w:tcW w:w="6217" w:type="dxa"/>
          </w:tcPr>
          <w:p w:rsidR="00086006" w:rsidRDefault="00811B7D" w:rsidP="00086006">
            <w:pPr>
              <w:jc w:val="both"/>
              <w:rPr>
                <w:bCs/>
              </w:rPr>
            </w:pPr>
            <w:r w:rsidRPr="00086006">
              <w:rPr>
                <w:bCs/>
              </w:rPr>
              <w:t>Звук Б’. Буква Б</w:t>
            </w:r>
          </w:p>
        </w:tc>
        <w:tc>
          <w:tcPr>
            <w:tcW w:w="7206" w:type="dxa"/>
          </w:tcPr>
          <w:p w:rsidR="00086006" w:rsidRDefault="00811B7D" w:rsidP="00086006">
            <w:pPr>
              <w:jc w:val="both"/>
              <w:rPr>
                <w:bCs/>
              </w:rPr>
            </w:pPr>
            <w:r w:rsidRPr="00086006">
              <w:rPr>
                <w:bCs/>
              </w:rPr>
              <w:t>Различение твердых и мягких звуков [б], [б']. Определение позиции звуков в словах. Звуковой анализ слогов би.</w:t>
            </w:r>
          </w:p>
        </w:tc>
      </w:tr>
      <w:tr w:rsidR="00811B7D" w:rsidTr="00CA6CF8">
        <w:tc>
          <w:tcPr>
            <w:tcW w:w="14175" w:type="dxa"/>
            <w:gridSpan w:val="3"/>
          </w:tcPr>
          <w:p w:rsidR="00811B7D" w:rsidRPr="004022BF" w:rsidRDefault="00811B7D" w:rsidP="00811B7D">
            <w:pPr>
              <w:jc w:val="center"/>
              <w:rPr>
                <w:b/>
                <w:bCs/>
              </w:rPr>
            </w:pPr>
            <w:r w:rsidRPr="004022BF">
              <w:rPr>
                <w:b/>
                <w:bCs/>
              </w:rPr>
              <w:lastRenderedPageBreak/>
              <w:t>Февраль</w:t>
            </w:r>
          </w:p>
        </w:tc>
      </w:tr>
      <w:tr w:rsidR="00086006" w:rsidTr="00CA6CF8">
        <w:tc>
          <w:tcPr>
            <w:tcW w:w="752" w:type="dxa"/>
          </w:tcPr>
          <w:p w:rsidR="00086006" w:rsidRDefault="00811B7D" w:rsidP="00086006">
            <w:pPr>
              <w:jc w:val="center"/>
              <w:rPr>
                <w:bCs/>
              </w:rPr>
            </w:pPr>
            <w:r w:rsidRPr="00086006">
              <w:rPr>
                <w:bCs/>
              </w:rPr>
              <w:t>1-я</w:t>
            </w:r>
          </w:p>
        </w:tc>
        <w:tc>
          <w:tcPr>
            <w:tcW w:w="6217" w:type="dxa"/>
          </w:tcPr>
          <w:p w:rsidR="00086006" w:rsidRDefault="00811B7D" w:rsidP="00086006">
            <w:pPr>
              <w:jc w:val="both"/>
              <w:rPr>
                <w:bCs/>
              </w:rPr>
            </w:pPr>
            <w:r w:rsidRPr="00086006">
              <w:rPr>
                <w:bCs/>
              </w:rPr>
              <w:t>Звук и буква Э</w:t>
            </w:r>
          </w:p>
        </w:tc>
        <w:tc>
          <w:tcPr>
            <w:tcW w:w="7206" w:type="dxa"/>
          </w:tcPr>
          <w:p w:rsidR="00086006" w:rsidRDefault="00811B7D" w:rsidP="00086006">
            <w:pPr>
              <w:jc w:val="both"/>
              <w:rPr>
                <w:bCs/>
              </w:rPr>
            </w:pPr>
            <w:r w:rsidRPr="00086006">
              <w:rPr>
                <w:bCs/>
              </w:rPr>
              <w:t>Выделение звука [э] в потоке звуков. Позиция звука в слове (начало, середина, конец). Слоговой анализ слов. Звуковой анализ слогов эт, тэ.</w:t>
            </w:r>
          </w:p>
        </w:tc>
      </w:tr>
      <w:tr w:rsidR="00086006" w:rsidTr="00CA6CF8">
        <w:tc>
          <w:tcPr>
            <w:tcW w:w="752" w:type="dxa"/>
          </w:tcPr>
          <w:p w:rsidR="00086006" w:rsidRDefault="00811B7D" w:rsidP="00086006">
            <w:pPr>
              <w:jc w:val="center"/>
              <w:rPr>
                <w:bCs/>
              </w:rPr>
            </w:pPr>
            <w:r w:rsidRPr="00086006">
              <w:rPr>
                <w:bCs/>
              </w:rPr>
              <w:t>2-я</w:t>
            </w:r>
          </w:p>
        </w:tc>
        <w:tc>
          <w:tcPr>
            <w:tcW w:w="6217" w:type="dxa"/>
          </w:tcPr>
          <w:p w:rsidR="00086006" w:rsidRDefault="00811B7D" w:rsidP="00086006">
            <w:pPr>
              <w:jc w:val="both"/>
              <w:rPr>
                <w:bCs/>
              </w:rPr>
            </w:pPr>
            <w:r w:rsidRPr="00086006">
              <w:rPr>
                <w:bCs/>
              </w:rPr>
              <w:t>Звук Г-Г’. Буква Г</w:t>
            </w:r>
          </w:p>
        </w:tc>
        <w:tc>
          <w:tcPr>
            <w:tcW w:w="7206" w:type="dxa"/>
          </w:tcPr>
          <w:p w:rsidR="00086006" w:rsidRDefault="00811B7D" w:rsidP="00086006">
            <w:pPr>
              <w:jc w:val="both"/>
              <w:rPr>
                <w:bCs/>
              </w:rPr>
            </w:pPr>
            <w:r w:rsidRPr="00086006">
              <w:rPr>
                <w:bCs/>
              </w:rPr>
              <w:t>Дифференциация твердых и мягких звуков [г], [г']. Звуковой анализ слогов га, ги.</w:t>
            </w:r>
          </w:p>
        </w:tc>
      </w:tr>
      <w:tr w:rsidR="00086006" w:rsidTr="00CA6CF8">
        <w:tc>
          <w:tcPr>
            <w:tcW w:w="752" w:type="dxa"/>
          </w:tcPr>
          <w:p w:rsidR="00086006" w:rsidRDefault="00811B7D" w:rsidP="00086006">
            <w:pPr>
              <w:jc w:val="center"/>
              <w:rPr>
                <w:bCs/>
              </w:rPr>
            </w:pPr>
            <w:r w:rsidRPr="00086006">
              <w:rPr>
                <w:bCs/>
              </w:rPr>
              <w:t>3-я</w:t>
            </w:r>
          </w:p>
        </w:tc>
        <w:tc>
          <w:tcPr>
            <w:tcW w:w="6217" w:type="dxa"/>
          </w:tcPr>
          <w:p w:rsidR="00086006" w:rsidRDefault="00811B7D" w:rsidP="00086006">
            <w:pPr>
              <w:jc w:val="both"/>
              <w:rPr>
                <w:bCs/>
              </w:rPr>
            </w:pPr>
            <w:r w:rsidRPr="00086006">
              <w:rPr>
                <w:bCs/>
              </w:rPr>
              <w:t>Звук Л’. Буква Л.</w:t>
            </w:r>
          </w:p>
        </w:tc>
        <w:tc>
          <w:tcPr>
            <w:tcW w:w="7206" w:type="dxa"/>
          </w:tcPr>
          <w:p w:rsidR="00086006" w:rsidRDefault="00811B7D" w:rsidP="00086006">
            <w:pPr>
              <w:jc w:val="both"/>
              <w:rPr>
                <w:bCs/>
              </w:rPr>
            </w:pPr>
            <w:r w:rsidRPr="00086006">
              <w:rPr>
                <w:bCs/>
              </w:rPr>
              <w:t>Выделение звука [л'] в потоке звуков. Определение места звука в слове (начало, середина, конец). Слоговой анализ слов. Звуковой анализ слога ли.</w:t>
            </w:r>
          </w:p>
        </w:tc>
      </w:tr>
      <w:tr w:rsidR="00086006" w:rsidTr="00CA6CF8">
        <w:tc>
          <w:tcPr>
            <w:tcW w:w="752" w:type="dxa"/>
          </w:tcPr>
          <w:p w:rsidR="00086006" w:rsidRDefault="00811B7D" w:rsidP="00086006">
            <w:pPr>
              <w:jc w:val="center"/>
              <w:rPr>
                <w:bCs/>
              </w:rPr>
            </w:pPr>
            <w:r w:rsidRPr="00086006">
              <w:rPr>
                <w:bCs/>
              </w:rPr>
              <w:t>4-я</w:t>
            </w:r>
          </w:p>
        </w:tc>
        <w:tc>
          <w:tcPr>
            <w:tcW w:w="6217" w:type="dxa"/>
          </w:tcPr>
          <w:p w:rsidR="00086006" w:rsidRDefault="00811B7D" w:rsidP="00086006">
            <w:pPr>
              <w:jc w:val="both"/>
              <w:rPr>
                <w:bCs/>
              </w:rPr>
            </w:pPr>
            <w:r w:rsidRPr="00086006">
              <w:rPr>
                <w:bCs/>
              </w:rPr>
              <w:t>Звук и буква Ы</w:t>
            </w:r>
          </w:p>
        </w:tc>
        <w:tc>
          <w:tcPr>
            <w:tcW w:w="7206" w:type="dxa"/>
          </w:tcPr>
          <w:p w:rsidR="00086006" w:rsidRDefault="00811B7D" w:rsidP="00086006">
            <w:pPr>
              <w:jc w:val="both"/>
              <w:rPr>
                <w:bCs/>
              </w:rPr>
            </w:pPr>
            <w:r w:rsidRPr="00086006">
              <w:rPr>
                <w:bCs/>
              </w:rPr>
              <w:t>Выделение гласного звука [ы]. Звуковой анализ слогов ым, ма. Определение места звука в словах. Слоговой анализ слов.</w:t>
            </w:r>
          </w:p>
        </w:tc>
      </w:tr>
      <w:tr w:rsidR="00811B7D" w:rsidTr="00CA6CF8">
        <w:tc>
          <w:tcPr>
            <w:tcW w:w="14175" w:type="dxa"/>
            <w:gridSpan w:val="3"/>
          </w:tcPr>
          <w:p w:rsidR="00811B7D" w:rsidRPr="004022BF" w:rsidRDefault="00811B7D" w:rsidP="00811B7D">
            <w:pPr>
              <w:jc w:val="center"/>
              <w:rPr>
                <w:b/>
                <w:bCs/>
              </w:rPr>
            </w:pPr>
            <w:r w:rsidRPr="004022BF">
              <w:rPr>
                <w:b/>
                <w:bCs/>
              </w:rPr>
              <w:t xml:space="preserve">3 период обучения (март, апрель, май) </w:t>
            </w:r>
          </w:p>
          <w:p w:rsidR="00811B7D" w:rsidRDefault="00811B7D" w:rsidP="00811B7D">
            <w:pPr>
              <w:jc w:val="center"/>
              <w:rPr>
                <w:bCs/>
              </w:rPr>
            </w:pPr>
            <w:r w:rsidRPr="004022BF">
              <w:rPr>
                <w:b/>
                <w:bCs/>
              </w:rPr>
              <w:t>Март</w:t>
            </w:r>
          </w:p>
        </w:tc>
      </w:tr>
      <w:tr w:rsidR="00086006" w:rsidTr="00CA6CF8">
        <w:tc>
          <w:tcPr>
            <w:tcW w:w="752" w:type="dxa"/>
          </w:tcPr>
          <w:p w:rsidR="00086006" w:rsidRDefault="00811B7D" w:rsidP="00086006">
            <w:pPr>
              <w:jc w:val="center"/>
              <w:rPr>
                <w:bCs/>
              </w:rPr>
            </w:pPr>
            <w:r w:rsidRPr="00086006">
              <w:rPr>
                <w:bCs/>
              </w:rPr>
              <w:t>1-я</w:t>
            </w:r>
          </w:p>
        </w:tc>
        <w:tc>
          <w:tcPr>
            <w:tcW w:w="6217" w:type="dxa"/>
          </w:tcPr>
          <w:p w:rsidR="00086006" w:rsidRDefault="00811B7D" w:rsidP="00086006">
            <w:pPr>
              <w:jc w:val="both"/>
              <w:rPr>
                <w:bCs/>
              </w:rPr>
            </w:pPr>
            <w:r w:rsidRPr="00086006">
              <w:rPr>
                <w:bCs/>
              </w:rPr>
              <w:t>Звук и буква С</w:t>
            </w:r>
          </w:p>
        </w:tc>
        <w:tc>
          <w:tcPr>
            <w:tcW w:w="7206" w:type="dxa"/>
          </w:tcPr>
          <w:p w:rsidR="00086006" w:rsidRDefault="00811B7D" w:rsidP="00086006">
            <w:pPr>
              <w:jc w:val="both"/>
              <w:rPr>
                <w:bCs/>
              </w:rPr>
            </w:pPr>
            <w:r w:rsidRPr="00086006">
              <w:rPr>
                <w:bCs/>
              </w:rPr>
              <w:t>Определение наличия или отсутствия звука [с] в словах. Нахождение места звука [с] в словах. Звукослоговой анализ слова осы.</w:t>
            </w:r>
          </w:p>
        </w:tc>
      </w:tr>
      <w:tr w:rsidR="00086006" w:rsidTr="00CA6CF8">
        <w:tc>
          <w:tcPr>
            <w:tcW w:w="752" w:type="dxa"/>
          </w:tcPr>
          <w:p w:rsidR="00086006" w:rsidRDefault="00811B7D" w:rsidP="00086006">
            <w:pPr>
              <w:jc w:val="center"/>
              <w:rPr>
                <w:bCs/>
              </w:rPr>
            </w:pPr>
            <w:r w:rsidRPr="00086006">
              <w:rPr>
                <w:bCs/>
              </w:rPr>
              <w:t>2-я</w:t>
            </w:r>
          </w:p>
        </w:tc>
        <w:tc>
          <w:tcPr>
            <w:tcW w:w="6217" w:type="dxa"/>
          </w:tcPr>
          <w:p w:rsidR="00086006" w:rsidRDefault="00811B7D" w:rsidP="00086006">
            <w:pPr>
              <w:jc w:val="both"/>
              <w:rPr>
                <w:bCs/>
              </w:rPr>
            </w:pPr>
            <w:r w:rsidRPr="00086006">
              <w:rPr>
                <w:bCs/>
              </w:rPr>
              <w:t>Звук С’. Буква С</w:t>
            </w:r>
          </w:p>
        </w:tc>
        <w:tc>
          <w:tcPr>
            <w:tcW w:w="7206" w:type="dxa"/>
          </w:tcPr>
          <w:p w:rsidR="00086006" w:rsidRDefault="00811B7D" w:rsidP="00086006">
            <w:pPr>
              <w:jc w:val="both"/>
              <w:rPr>
                <w:bCs/>
              </w:rPr>
            </w:pPr>
            <w:r w:rsidRPr="00086006">
              <w:rPr>
                <w:bCs/>
              </w:rPr>
              <w:t>Выделение звука [с'] в потоке звуков. Различение твердых и мягких звуков [с], [с']. Звукослоговой анализ слова Сима.</w:t>
            </w:r>
          </w:p>
        </w:tc>
      </w:tr>
      <w:tr w:rsidR="00086006" w:rsidTr="00CA6CF8">
        <w:tc>
          <w:tcPr>
            <w:tcW w:w="752" w:type="dxa"/>
          </w:tcPr>
          <w:p w:rsidR="00086006" w:rsidRDefault="00811B7D" w:rsidP="00086006">
            <w:pPr>
              <w:jc w:val="center"/>
              <w:rPr>
                <w:bCs/>
              </w:rPr>
            </w:pPr>
            <w:r w:rsidRPr="00086006">
              <w:rPr>
                <w:bCs/>
              </w:rPr>
              <w:t>3-я</w:t>
            </w:r>
          </w:p>
        </w:tc>
        <w:tc>
          <w:tcPr>
            <w:tcW w:w="6217" w:type="dxa"/>
          </w:tcPr>
          <w:p w:rsidR="00086006" w:rsidRDefault="00811B7D" w:rsidP="00086006">
            <w:pPr>
              <w:jc w:val="both"/>
              <w:rPr>
                <w:bCs/>
              </w:rPr>
            </w:pPr>
            <w:r w:rsidRPr="00086006">
              <w:rPr>
                <w:bCs/>
              </w:rPr>
              <w:t>Звук и буква Ш</w:t>
            </w:r>
          </w:p>
        </w:tc>
        <w:tc>
          <w:tcPr>
            <w:tcW w:w="7206" w:type="dxa"/>
          </w:tcPr>
          <w:p w:rsidR="00086006" w:rsidRDefault="00811B7D" w:rsidP="00086006">
            <w:pPr>
              <w:jc w:val="both"/>
              <w:rPr>
                <w:bCs/>
              </w:rPr>
            </w:pPr>
            <w:r w:rsidRPr="00086006">
              <w:rPr>
                <w:bCs/>
              </w:rPr>
              <w:t>Выделение в речи звука [ш], определение его позиции в слове (начало, середина, конец). Звуковой анализ слова шаль.</w:t>
            </w:r>
          </w:p>
        </w:tc>
      </w:tr>
      <w:tr w:rsidR="00086006" w:rsidTr="00CA6CF8">
        <w:tc>
          <w:tcPr>
            <w:tcW w:w="752" w:type="dxa"/>
          </w:tcPr>
          <w:p w:rsidR="00086006" w:rsidRDefault="00811B7D" w:rsidP="00086006">
            <w:pPr>
              <w:jc w:val="center"/>
              <w:rPr>
                <w:bCs/>
              </w:rPr>
            </w:pPr>
            <w:r w:rsidRPr="00086006">
              <w:rPr>
                <w:bCs/>
              </w:rPr>
              <w:t>4-я</w:t>
            </w:r>
          </w:p>
        </w:tc>
        <w:tc>
          <w:tcPr>
            <w:tcW w:w="6217" w:type="dxa"/>
          </w:tcPr>
          <w:p w:rsidR="00086006" w:rsidRDefault="00811B7D" w:rsidP="00086006">
            <w:pPr>
              <w:jc w:val="both"/>
              <w:rPr>
                <w:bCs/>
              </w:rPr>
            </w:pPr>
            <w:r w:rsidRPr="00086006">
              <w:rPr>
                <w:bCs/>
              </w:rPr>
              <w:t>Звуки С-Ш</w:t>
            </w:r>
          </w:p>
        </w:tc>
        <w:tc>
          <w:tcPr>
            <w:tcW w:w="7206" w:type="dxa"/>
          </w:tcPr>
          <w:p w:rsidR="00086006" w:rsidRDefault="00811B7D" w:rsidP="00086006">
            <w:pPr>
              <w:jc w:val="both"/>
              <w:rPr>
                <w:bCs/>
              </w:rPr>
            </w:pPr>
            <w:r w:rsidRPr="00086006">
              <w:rPr>
                <w:bCs/>
              </w:rPr>
              <w:t>Различение звуков [с] и [ш]. Звуковой анализ слогов са, ша. Звукослоговой анализ слов сок и душ.</w:t>
            </w:r>
          </w:p>
        </w:tc>
      </w:tr>
      <w:tr w:rsidR="00811B7D" w:rsidTr="00CA6CF8">
        <w:tc>
          <w:tcPr>
            <w:tcW w:w="14175" w:type="dxa"/>
            <w:gridSpan w:val="3"/>
          </w:tcPr>
          <w:p w:rsidR="00811B7D" w:rsidRPr="004022BF" w:rsidRDefault="00811B7D" w:rsidP="00811B7D">
            <w:pPr>
              <w:jc w:val="center"/>
              <w:rPr>
                <w:b/>
                <w:bCs/>
              </w:rPr>
            </w:pPr>
            <w:r w:rsidRPr="004022BF">
              <w:rPr>
                <w:b/>
                <w:bCs/>
              </w:rPr>
              <w:t>Апрель</w:t>
            </w:r>
          </w:p>
        </w:tc>
      </w:tr>
      <w:tr w:rsidR="00086006" w:rsidTr="00CA6CF8">
        <w:tc>
          <w:tcPr>
            <w:tcW w:w="752" w:type="dxa"/>
          </w:tcPr>
          <w:p w:rsidR="00086006" w:rsidRDefault="00811B7D" w:rsidP="00086006">
            <w:pPr>
              <w:jc w:val="center"/>
              <w:rPr>
                <w:bCs/>
              </w:rPr>
            </w:pPr>
            <w:r w:rsidRPr="00086006">
              <w:rPr>
                <w:bCs/>
              </w:rPr>
              <w:t>1-я</w:t>
            </w:r>
          </w:p>
        </w:tc>
        <w:tc>
          <w:tcPr>
            <w:tcW w:w="6217" w:type="dxa"/>
          </w:tcPr>
          <w:p w:rsidR="00086006" w:rsidRDefault="00811B7D" w:rsidP="00086006">
            <w:pPr>
              <w:jc w:val="both"/>
              <w:rPr>
                <w:bCs/>
              </w:rPr>
            </w:pPr>
            <w:r w:rsidRPr="00086006">
              <w:rPr>
                <w:bCs/>
              </w:rPr>
              <w:t>Звуки Х-Х’. Буква Х</w:t>
            </w:r>
          </w:p>
        </w:tc>
        <w:tc>
          <w:tcPr>
            <w:tcW w:w="7206" w:type="dxa"/>
          </w:tcPr>
          <w:p w:rsidR="00086006" w:rsidRDefault="00811B7D" w:rsidP="00086006">
            <w:pPr>
              <w:jc w:val="both"/>
              <w:rPr>
                <w:bCs/>
              </w:rPr>
            </w:pPr>
            <w:r w:rsidRPr="00086006">
              <w:rPr>
                <w:bCs/>
              </w:rPr>
              <w:t>Дифференциация твердых и мягких звуков [х],[х']. Определение места звуков в словах. Звуковой анализ слов хек и мох.</w:t>
            </w:r>
          </w:p>
        </w:tc>
      </w:tr>
      <w:tr w:rsidR="00086006" w:rsidTr="00CA6CF8">
        <w:tc>
          <w:tcPr>
            <w:tcW w:w="752" w:type="dxa"/>
          </w:tcPr>
          <w:p w:rsidR="00086006" w:rsidRDefault="00811B7D" w:rsidP="00086006">
            <w:pPr>
              <w:jc w:val="center"/>
              <w:rPr>
                <w:bCs/>
              </w:rPr>
            </w:pPr>
            <w:r w:rsidRPr="00086006">
              <w:rPr>
                <w:bCs/>
              </w:rPr>
              <w:t>2-я</w:t>
            </w:r>
          </w:p>
        </w:tc>
        <w:tc>
          <w:tcPr>
            <w:tcW w:w="6217" w:type="dxa"/>
          </w:tcPr>
          <w:p w:rsidR="00086006" w:rsidRDefault="00811B7D" w:rsidP="00811B7D">
            <w:pPr>
              <w:jc w:val="both"/>
              <w:rPr>
                <w:bCs/>
              </w:rPr>
            </w:pPr>
            <w:r w:rsidRPr="00086006">
              <w:rPr>
                <w:bCs/>
              </w:rPr>
              <w:t>Звуки В-В’. Буква В</w:t>
            </w:r>
          </w:p>
        </w:tc>
        <w:tc>
          <w:tcPr>
            <w:tcW w:w="7206" w:type="dxa"/>
          </w:tcPr>
          <w:p w:rsidR="00086006" w:rsidRDefault="00811B7D" w:rsidP="00086006">
            <w:pPr>
              <w:jc w:val="both"/>
              <w:rPr>
                <w:bCs/>
              </w:rPr>
            </w:pPr>
            <w:r w:rsidRPr="00086006">
              <w:rPr>
                <w:bCs/>
              </w:rPr>
              <w:t>Дифференциация твердых и мягких звуков [в], [в']. Деление слов на слоги. Определение места звуков в словах.</w:t>
            </w:r>
          </w:p>
        </w:tc>
      </w:tr>
      <w:tr w:rsidR="00086006" w:rsidTr="00CA6CF8">
        <w:tc>
          <w:tcPr>
            <w:tcW w:w="752" w:type="dxa"/>
          </w:tcPr>
          <w:p w:rsidR="00086006" w:rsidRDefault="00811B7D" w:rsidP="00086006">
            <w:pPr>
              <w:jc w:val="center"/>
              <w:rPr>
                <w:bCs/>
              </w:rPr>
            </w:pPr>
            <w:r w:rsidRPr="00086006">
              <w:rPr>
                <w:bCs/>
              </w:rPr>
              <w:t>3-я</w:t>
            </w:r>
          </w:p>
        </w:tc>
        <w:tc>
          <w:tcPr>
            <w:tcW w:w="6217" w:type="dxa"/>
          </w:tcPr>
          <w:p w:rsidR="00086006" w:rsidRDefault="00811B7D" w:rsidP="00086006">
            <w:pPr>
              <w:jc w:val="both"/>
              <w:rPr>
                <w:bCs/>
              </w:rPr>
            </w:pPr>
            <w:r w:rsidRPr="00086006">
              <w:rPr>
                <w:bCs/>
              </w:rPr>
              <w:t>Звуки З-З’. Буква З.</w:t>
            </w:r>
          </w:p>
        </w:tc>
        <w:tc>
          <w:tcPr>
            <w:tcW w:w="7206" w:type="dxa"/>
          </w:tcPr>
          <w:p w:rsidR="00086006" w:rsidRDefault="00811B7D" w:rsidP="00086006">
            <w:pPr>
              <w:jc w:val="both"/>
              <w:rPr>
                <w:bCs/>
              </w:rPr>
            </w:pPr>
            <w:r w:rsidRPr="00086006">
              <w:rPr>
                <w:bCs/>
              </w:rPr>
              <w:t>Выделение в речи звука [з], [з']. Различение твердых и мягких звуков [з], [з']. Подбор слогов к схемам звукового анализа.</w:t>
            </w:r>
          </w:p>
        </w:tc>
      </w:tr>
      <w:tr w:rsidR="00086006" w:rsidTr="00CA6CF8">
        <w:tc>
          <w:tcPr>
            <w:tcW w:w="752" w:type="dxa"/>
          </w:tcPr>
          <w:p w:rsidR="00086006" w:rsidRDefault="00811B7D" w:rsidP="00086006">
            <w:pPr>
              <w:jc w:val="center"/>
              <w:rPr>
                <w:bCs/>
              </w:rPr>
            </w:pPr>
            <w:r w:rsidRPr="00086006">
              <w:rPr>
                <w:bCs/>
              </w:rPr>
              <w:t>4-я</w:t>
            </w:r>
          </w:p>
        </w:tc>
        <w:tc>
          <w:tcPr>
            <w:tcW w:w="6217" w:type="dxa"/>
          </w:tcPr>
          <w:p w:rsidR="00086006" w:rsidRDefault="00811B7D" w:rsidP="00086006">
            <w:pPr>
              <w:jc w:val="both"/>
              <w:rPr>
                <w:bCs/>
              </w:rPr>
            </w:pPr>
            <w:r w:rsidRPr="00086006">
              <w:rPr>
                <w:bCs/>
              </w:rPr>
              <w:t>Звук и буква Ж</w:t>
            </w:r>
          </w:p>
        </w:tc>
        <w:tc>
          <w:tcPr>
            <w:tcW w:w="7206" w:type="dxa"/>
          </w:tcPr>
          <w:p w:rsidR="00086006" w:rsidRDefault="00811B7D" w:rsidP="00086006">
            <w:pPr>
              <w:jc w:val="both"/>
              <w:rPr>
                <w:bCs/>
              </w:rPr>
            </w:pPr>
            <w:r w:rsidRPr="00086006">
              <w:rPr>
                <w:bCs/>
              </w:rPr>
              <w:t>Выделение в речи звука [ж], определение его позиции в слове (начало, середина). Звукослоговой анализ слова жук.</w:t>
            </w:r>
          </w:p>
        </w:tc>
      </w:tr>
      <w:tr w:rsidR="00811B7D" w:rsidTr="00CA6CF8">
        <w:tc>
          <w:tcPr>
            <w:tcW w:w="14175" w:type="dxa"/>
            <w:gridSpan w:val="3"/>
          </w:tcPr>
          <w:p w:rsidR="00811B7D" w:rsidRPr="004022BF" w:rsidRDefault="00811B7D" w:rsidP="00811B7D">
            <w:pPr>
              <w:jc w:val="center"/>
              <w:rPr>
                <w:b/>
                <w:bCs/>
              </w:rPr>
            </w:pPr>
            <w:r w:rsidRPr="004022BF">
              <w:rPr>
                <w:b/>
                <w:bCs/>
              </w:rPr>
              <w:lastRenderedPageBreak/>
              <w:t>Май</w:t>
            </w:r>
          </w:p>
        </w:tc>
      </w:tr>
      <w:tr w:rsidR="00086006" w:rsidTr="00CA6CF8">
        <w:tc>
          <w:tcPr>
            <w:tcW w:w="752" w:type="dxa"/>
          </w:tcPr>
          <w:p w:rsidR="00086006" w:rsidRDefault="00811B7D" w:rsidP="00086006">
            <w:pPr>
              <w:jc w:val="center"/>
              <w:rPr>
                <w:bCs/>
              </w:rPr>
            </w:pPr>
            <w:r w:rsidRPr="00086006">
              <w:rPr>
                <w:bCs/>
              </w:rPr>
              <w:t>1-я</w:t>
            </w:r>
          </w:p>
        </w:tc>
        <w:tc>
          <w:tcPr>
            <w:tcW w:w="6217" w:type="dxa"/>
          </w:tcPr>
          <w:p w:rsidR="00086006" w:rsidRDefault="00811B7D" w:rsidP="00086006">
            <w:pPr>
              <w:jc w:val="both"/>
              <w:rPr>
                <w:bCs/>
              </w:rPr>
            </w:pPr>
            <w:r w:rsidRPr="00086006">
              <w:rPr>
                <w:bCs/>
              </w:rPr>
              <w:t>Звуки З-Ж</w:t>
            </w:r>
          </w:p>
        </w:tc>
        <w:tc>
          <w:tcPr>
            <w:tcW w:w="7206" w:type="dxa"/>
          </w:tcPr>
          <w:p w:rsidR="00086006" w:rsidRDefault="00811B7D" w:rsidP="00086006">
            <w:pPr>
              <w:jc w:val="both"/>
              <w:rPr>
                <w:bCs/>
              </w:rPr>
            </w:pPr>
            <w:r w:rsidRPr="00086006">
              <w:rPr>
                <w:bCs/>
              </w:rPr>
              <w:t>Различение звуков [з] и [ж]. Звукослоговой анализ слова зонт</w:t>
            </w:r>
          </w:p>
        </w:tc>
      </w:tr>
      <w:tr w:rsidR="00086006" w:rsidTr="00CA6CF8">
        <w:tc>
          <w:tcPr>
            <w:tcW w:w="752" w:type="dxa"/>
          </w:tcPr>
          <w:p w:rsidR="00086006" w:rsidRDefault="00811B7D" w:rsidP="00086006">
            <w:pPr>
              <w:jc w:val="center"/>
              <w:rPr>
                <w:bCs/>
              </w:rPr>
            </w:pPr>
            <w:r w:rsidRPr="00086006">
              <w:rPr>
                <w:bCs/>
              </w:rPr>
              <w:t>2-я</w:t>
            </w:r>
          </w:p>
        </w:tc>
        <w:tc>
          <w:tcPr>
            <w:tcW w:w="6217" w:type="dxa"/>
          </w:tcPr>
          <w:p w:rsidR="00086006" w:rsidRDefault="00811B7D" w:rsidP="00086006">
            <w:pPr>
              <w:jc w:val="both"/>
              <w:rPr>
                <w:bCs/>
              </w:rPr>
            </w:pPr>
            <w:r w:rsidRPr="00086006">
              <w:rPr>
                <w:bCs/>
              </w:rPr>
              <w:t>Звуки Ф-Ф’. Буква Ф</w:t>
            </w:r>
          </w:p>
        </w:tc>
        <w:tc>
          <w:tcPr>
            <w:tcW w:w="7206" w:type="dxa"/>
          </w:tcPr>
          <w:p w:rsidR="00086006" w:rsidRDefault="00811B7D" w:rsidP="00086006">
            <w:pPr>
              <w:jc w:val="both"/>
              <w:rPr>
                <w:bCs/>
              </w:rPr>
            </w:pPr>
            <w:r w:rsidRPr="00086006">
              <w:rPr>
                <w:bCs/>
              </w:rPr>
              <w:t>Дифференциация твердых и мягких звуков [ф],[ф']. Подбор слогов к схемам звукового анализа. Звукослоговой анализ слова фен.</w:t>
            </w:r>
          </w:p>
        </w:tc>
      </w:tr>
      <w:tr w:rsidR="00811B7D" w:rsidTr="00CA6CF8">
        <w:tc>
          <w:tcPr>
            <w:tcW w:w="752" w:type="dxa"/>
          </w:tcPr>
          <w:p w:rsidR="00811B7D" w:rsidRDefault="00811B7D" w:rsidP="00086006">
            <w:pPr>
              <w:jc w:val="center"/>
              <w:rPr>
                <w:bCs/>
              </w:rPr>
            </w:pPr>
            <w:r w:rsidRPr="00086006">
              <w:rPr>
                <w:bCs/>
              </w:rPr>
              <w:t>3-я</w:t>
            </w:r>
          </w:p>
        </w:tc>
        <w:tc>
          <w:tcPr>
            <w:tcW w:w="13423" w:type="dxa"/>
            <w:gridSpan w:val="2"/>
            <w:vMerge w:val="restart"/>
          </w:tcPr>
          <w:p w:rsidR="00811B7D" w:rsidRDefault="00811B7D" w:rsidP="00811B7D">
            <w:pPr>
              <w:jc w:val="center"/>
              <w:rPr>
                <w:bCs/>
              </w:rPr>
            </w:pPr>
            <w:r w:rsidRPr="00086006">
              <w:rPr>
                <w:bCs/>
              </w:rPr>
              <w:t>Логопедическое обследование</w:t>
            </w:r>
          </w:p>
        </w:tc>
      </w:tr>
      <w:tr w:rsidR="00811B7D" w:rsidTr="00CA6CF8">
        <w:tc>
          <w:tcPr>
            <w:tcW w:w="752" w:type="dxa"/>
          </w:tcPr>
          <w:p w:rsidR="00811B7D" w:rsidRDefault="00811B7D" w:rsidP="00086006">
            <w:pPr>
              <w:jc w:val="center"/>
              <w:rPr>
                <w:bCs/>
              </w:rPr>
            </w:pPr>
            <w:r w:rsidRPr="00086006">
              <w:rPr>
                <w:bCs/>
              </w:rPr>
              <w:t>4-я</w:t>
            </w:r>
          </w:p>
        </w:tc>
        <w:tc>
          <w:tcPr>
            <w:tcW w:w="13423" w:type="dxa"/>
            <w:gridSpan w:val="2"/>
            <w:vMerge/>
          </w:tcPr>
          <w:p w:rsidR="00811B7D" w:rsidRDefault="00811B7D" w:rsidP="00086006">
            <w:pPr>
              <w:jc w:val="both"/>
              <w:rPr>
                <w:bCs/>
              </w:rPr>
            </w:pPr>
          </w:p>
        </w:tc>
      </w:tr>
    </w:tbl>
    <w:p w:rsidR="000A5360" w:rsidRDefault="000A5360" w:rsidP="004D7BBD">
      <w:pPr>
        <w:jc w:val="both"/>
      </w:pPr>
      <w:bookmarkStart w:id="4" w:name="1efc0c836c5d327504ad768325d0f857309e2659"/>
      <w:bookmarkStart w:id="5" w:name="0"/>
      <w:bookmarkEnd w:id="4"/>
      <w:bookmarkEnd w:id="5"/>
    </w:p>
    <w:p w:rsidR="00E4251B" w:rsidRPr="00E3007B" w:rsidRDefault="00A55322" w:rsidP="00E3007B">
      <w:pPr>
        <w:pStyle w:val="a3"/>
        <w:numPr>
          <w:ilvl w:val="2"/>
          <w:numId w:val="10"/>
        </w:numPr>
        <w:jc w:val="center"/>
        <w:rPr>
          <w:b/>
        </w:rPr>
      </w:pPr>
      <w:r w:rsidRPr="00E3007B">
        <w:rPr>
          <w:b/>
        </w:rPr>
        <w:t>Перспективный</w:t>
      </w:r>
      <w:r w:rsidR="000A5360" w:rsidRPr="00E3007B">
        <w:rPr>
          <w:b/>
        </w:rPr>
        <w:t xml:space="preserve"> план коррекционно-развивающей деятельности по преод</w:t>
      </w:r>
      <w:r w:rsidR="00094C03" w:rsidRPr="00E3007B">
        <w:rPr>
          <w:b/>
        </w:rPr>
        <w:t>олению общего недоразвития речи (в том числе как симптома задержки психического развития)</w:t>
      </w:r>
    </w:p>
    <w:p w:rsidR="000A5360" w:rsidRPr="000A5360" w:rsidRDefault="000A5360" w:rsidP="00FB5E19">
      <w:pPr>
        <w:jc w:val="both"/>
      </w:pPr>
    </w:p>
    <w:tbl>
      <w:tblPr>
        <w:tblStyle w:val="ae"/>
        <w:tblW w:w="14175" w:type="dxa"/>
        <w:tblInd w:w="250" w:type="dxa"/>
        <w:tblLayout w:type="fixed"/>
        <w:tblLook w:val="04A0" w:firstRow="1" w:lastRow="0" w:firstColumn="1" w:lastColumn="0" w:noHBand="0" w:noVBand="1"/>
      </w:tblPr>
      <w:tblGrid>
        <w:gridCol w:w="992"/>
        <w:gridCol w:w="1418"/>
        <w:gridCol w:w="7796"/>
        <w:gridCol w:w="3969"/>
      </w:tblGrid>
      <w:tr w:rsidR="000A5360" w:rsidTr="00CA6CF8">
        <w:tc>
          <w:tcPr>
            <w:tcW w:w="992" w:type="dxa"/>
          </w:tcPr>
          <w:p w:rsidR="000A5360" w:rsidRPr="00E03CF1" w:rsidRDefault="000A5360" w:rsidP="00094C03">
            <w:pPr>
              <w:suppressAutoHyphens w:val="0"/>
              <w:spacing w:before="100" w:beforeAutospacing="1" w:after="100" w:afterAutospacing="1"/>
              <w:jc w:val="center"/>
              <w:rPr>
                <w:b/>
                <w:lang w:eastAsia="ru-RU"/>
              </w:rPr>
            </w:pPr>
            <w:r w:rsidRPr="00E03CF1">
              <w:rPr>
                <w:b/>
                <w:lang w:eastAsia="ru-RU"/>
              </w:rPr>
              <w:t>№ за</w:t>
            </w:r>
            <w:r w:rsidR="00995562">
              <w:rPr>
                <w:b/>
                <w:lang w:eastAsia="ru-RU"/>
              </w:rPr>
              <w:softHyphen/>
            </w:r>
            <w:r w:rsidRPr="00E03CF1">
              <w:rPr>
                <w:b/>
                <w:lang w:eastAsia="ru-RU"/>
              </w:rPr>
              <w:t>ня</w:t>
            </w:r>
            <w:r w:rsidR="00995562">
              <w:rPr>
                <w:b/>
                <w:lang w:eastAsia="ru-RU"/>
              </w:rPr>
              <w:softHyphen/>
            </w:r>
            <w:r w:rsidRPr="00E03CF1">
              <w:rPr>
                <w:b/>
                <w:lang w:eastAsia="ru-RU"/>
              </w:rPr>
              <w:t>тия</w:t>
            </w:r>
          </w:p>
        </w:tc>
        <w:tc>
          <w:tcPr>
            <w:tcW w:w="1418" w:type="dxa"/>
          </w:tcPr>
          <w:p w:rsidR="000A5360" w:rsidRPr="00E03CF1" w:rsidRDefault="000A5360" w:rsidP="009E3952">
            <w:pPr>
              <w:suppressAutoHyphens w:val="0"/>
              <w:spacing w:before="100" w:beforeAutospacing="1" w:after="100" w:afterAutospacing="1"/>
              <w:ind w:left="137"/>
              <w:jc w:val="center"/>
              <w:rPr>
                <w:b/>
                <w:lang w:eastAsia="ru-RU"/>
              </w:rPr>
            </w:pPr>
            <w:r w:rsidRPr="00E03CF1">
              <w:rPr>
                <w:b/>
                <w:lang w:eastAsia="ru-RU"/>
              </w:rPr>
              <w:t>Тема</w:t>
            </w:r>
          </w:p>
        </w:tc>
        <w:tc>
          <w:tcPr>
            <w:tcW w:w="7796" w:type="dxa"/>
          </w:tcPr>
          <w:p w:rsidR="000A5360" w:rsidRPr="00E03CF1" w:rsidRDefault="000A5360" w:rsidP="009E3952">
            <w:pPr>
              <w:suppressAutoHyphens w:val="0"/>
              <w:spacing w:before="100" w:beforeAutospacing="1" w:after="100" w:afterAutospacing="1"/>
              <w:ind w:left="120" w:right="180"/>
              <w:jc w:val="center"/>
              <w:rPr>
                <w:b/>
                <w:lang w:eastAsia="ru-RU"/>
              </w:rPr>
            </w:pPr>
            <w:r w:rsidRPr="00E03CF1">
              <w:rPr>
                <w:b/>
                <w:lang w:eastAsia="ru-RU"/>
              </w:rPr>
              <w:t>Цели занятия</w:t>
            </w:r>
          </w:p>
        </w:tc>
        <w:tc>
          <w:tcPr>
            <w:tcW w:w="3969" w:type="dxa"/>
          </w:tcPr>
          <w:p w:rsidR="000A5360" w:rsidRPr="00E03CF1" w:rsidRDefault="000A5360" w:rsidP="009E3952">
            <w:pPr>
              <w:suppressAutoHyphens w:val="0"/>
              <w:spacing w:before="100" w:beforeAutospacing="1" w:after="100" w:afterAutospacing="1"/>
              <w:ind w:left="93" w:right="152"/>
              <w:jc w:val="center"/>
              <w:rPr>
                <w:b/>
                <w:lang w:eastAsia="ru-RU"/>
              </w:rPr>
            </w:pPr>
            <w:r w:rsidRPr="00E03CF1">
              <w:rPr>
                <w:b/>
                <w:lang w:eastAsia="ru-RU"/>
              </w:rPr>
              <w:t>Оборудование</w:t>
            </w:r>
          </w:p>
        </w:tc>
      </w:tr>
      <w:tr w:rsidR="000A5360" w:rsidTr="00CA6CF8">
        <w:tc>
          <w:tcPr>
            <w:tcW w:w="14175" w:type="dxa"/>
            <w:gridSpan w:val="4"/>
          </w:tcPr>
          <w:p w:rsidR="000A5360" w:rsidRPr="00AB69C3" w:rsidRDefault="000A5360" w:rsidP="009E3952">
            <w:pPr>
              <w:suppressAutoHyphens w:val="0"/>
              <w:ind w:left="93" w:right="152"/>
              <w:jc w:val="center"/>
              <w:rPr>
                <w:lang w:eastAsia="ru-RU"/>
              </w:rPr>
            </w:pPr>
            <w:r w:rsidRPr="00AB69C3">
              <w:rPr>
                <w:lang w:eastAsia="ru-RU"/>
              </w:rPr>
              <w:t>Сентябрь</w:t>
            </w:r>
          </w:p>
        </w:tc>
      </w:tr>
      <w:tr w:rsidR="000A5360" w:rsidTr="00CA6CF8">
        <w:tc>
          <w:tcPr>
            <w:tcW w:w="992" w:type="dxa"/>
          </w:tcPr>
          <w:p w:rsidR="000A5360" w:rsidRPr="00AB69C3" w:rsidRDefault="00D67B8C" w:rsidP="00D67B8C">
            <w:pPr>
              <w:suppressAutoHyphens w:val="0"/>
              <w:spacing w:before="100" w:beforeAutospacing="1" w:after="100" w:afterAutospacing="1"/>
              <w:rPr>
                <w:lang w:eastAsia="ru-RU"/>
              </w:rPr>
            </w:pPr>
            <w:r>
              <w:rPr>
                <w:lang w:eastAsia="ru-RU"/>
              </w:rPr>
              <w:t>3 не</w:t>
            </w:r>
            <w:r w:rsidR="00995562">
              <w:rPr>
                <w:lang w:eastAsia="ru-RU"/>
              </w:rPr>
              <w:softHyphen/>
            </w:r>
            <w:r>
              <w:rPr>
                <w:lang w:eastAsia="ru-RU"/>
              </w:rPr>
              <w:t>деля</w:t>
            </w:r>
          </w:p>
        </w:tc>
        <w:tc>
          <w:tcPr>
            <w:tcW w:w="1418" w:type="dxa"/>
          </w:tcPr>
          <w:p w:rsidR="000A5360" w:rsidRPr="00AB69C3" w:rsidRDefault="00F6689E" w:rsidP="00F6689E">
            <w:pPr>
              <w:suppressAutoHyphens w:val="0"/>
              <w:spacing w:before="100" w:beforeAutospacing="1" w:after="100" w:afterAutospacing="1"/>
              <w:ind w:right="34"/>
              <w:rPr>
                <w:lang w:eastAsia="ru-RU"/>
              </w:rPr>
            </w:pPr>
            <w:r>
              <w:rPr>
                <w:lang w:eastAsia="ru-RU"/>
              </w:rPr>
              <w:t>Части тела</w:t>
            </w:r>
          </w:p>
        </w:tc>
        <w:tc>
          <w:tcPr>
            <w:tcW w:w="7796" w:type="dxa"/>
          </w:tcPr>
          <w:p w:rsidR="000A5360" w:rsidRPr="00AB69C3" w:rsidRDefault="00F6689E" w:rsidP="00F6689E">
            <w:pPr>
              <w:suppressAutoHyphens w:val="0"/>
              <w:spacing w:before="100" w:beforeAutospacing="1" w:after="100" w:afterAutospacing="1"/>
              <w:ind w:left="34"/>
              <w:rPr>
                <w:lang w:eastAsia="ru-RU"/>
              </w:rPr>
            </w:pPr>
            <w:r>
              <w:rPr>
                <w:lang w:eastAsia="ru-RU"/>
              </w:rPr>
              <w:t>П</w:t>
            </w:r>
            <w:r w:rsidRPr="00F6689E">
              <w:rPr>
                <w:lang w:eastAsia="ru-RU"/>
              </w:rPr>
              <w:t>ознакомить детей с частями тела человека; научить образ</w:t>
            </w:r>
            <w:r w:rsidRPr="00F6689E">
              <w:rPr>
                <w:lang w:eastAsia="ru-RU"/>
              </w:rPr>
              <w:t>о</w:t>
            </w:r>
            <w:r w:rsidRPr="00F6689E">
              <w:rPr>
                <w:lang w:eastAsia="ru-RU"/>
              </w:rPr>
              <w:t>вывать су</w:t>
            </w:r>
            <w:r w:rsidR="00995562">
              <w:rPr>
                <w:lang w:eastAsia="ru-RU"/>
              </w:rPr>
              <w:softHyphen/>
            </w:r>
            <w:r w:rsidRPr="00F6689E">
              <w:rPr>
                <w:lang w:eastAsia="ru-RU"/>
              </w:rPr>
              <w:t>ществительные множественного чи</w:t>
            </w:r>
            <w:r w:rsidRPr="00F6689E">
              <w:rPr>
                <w:lang w:eastAsia="ru-RU"/>
              </w:rPr>
              <w:t>с</w:t>
            </w:r>
            <w:r w:rsidRPr="00F6689E">
              <w:rPr>
                <w:lang w:eastAsia="ru-RU"/>
              </w:rPr>
              <w:t>ла; учить составлять предложения на наглядном материале; учить разл</w:t>
            </w:r>
            <w:r w:rsidRPr="00F6689E">
              <w:rPr>
                <w:lang w:eastAsia="ru-RU"/>
              </w:rPr>
              <w:t>и</w:t>
            </w:r>
            <w:r w:rsidRPr="00F6689E">
              <w:rPr>
                <w:lang w:eastAsia="ru-RU"/>
              </w:rPr>
              <w:t>чать правую и левую руку, ногу и т.д.; закрепить словарь по данной т</w:t>
            </w:r>
            <w:r w:rsidRPr="00F6689E">
              <w:rPr>
                <w:lang w:eastAsia="ru-RU"/>
              </w:rPr>
              <w:t>е</w:t>
            </w:r>
            <w:r w:rsidRPr="00F6689E">
              <w:rPr>
                <w:lang w:eastAsia="ru-RU"/>
              </w:rPr>
              <w:t>ме; развивать внимание.</w:t>
            </w:r>
          </w:p>
        </w:tc>
        <w:tc>
          <w:tcPr>
            <w:tcW w:w="3969" w:type="dxa"/>
          </w:tcPr>
          <w:p w:rsidR="000A5360" w:rsidRPr="00AB69C3" w:rsidRDefault="00F6689E" w:rsidP="00995562">
            <w:pPr>
              <w:suppressAutoHyphens w:val="0"/>
              <w:spacing w:before="100" w:beforeAutospacing="1" w:after="100" w:afterAutospacing="1"/>
              <w:ind w:right="34"/>
              <w:rPr>
                <w:lang w:eastAsia="ru-RU"/>
              </w:rPr>
            </w:pPr>
            <w:r>
              <w:rPr>
                <w:lang w:eastAsia="ru-RU"/>
              </w:rPr>
              <w:t>Д</w:t>
            </w:r>
            <w:r w:rsidRPr="00F6689E">
              <w:rPr>
                <w:lang w:eastAsia="ru-RU"/>
              </w:rPr>
              <w:t>емонстрационный материал — ка</w:t>
            </w:r>
            <w:r w:rsidRPr="00F6689E">
              <w:rPr>
                <w:lang w:eastAsia="ru-RU"/>
              </w:rPr>
              <w:t>р</w:t>
            </w:r>
            <w:r w:rsidRPr="00F6689E">
              <w:rPr>
                <w:lang w:eastAsia="ru-RU"/>
              </w:rPr>
              <w:t>тинки с изображением людей, туалетные принадле</w:t>
            </w:r>
            <w:r w:rsidRPr="00F6689E">
              <w:rPr>
                <w:lang w:eastAsia="ru-RU"/>
              </w:rPr>
              <w:t>ж</w:t>
            </w:r>
            <w:r w:rsidRPr="00F6689E">
              <w:rPr>
                <w:lang w:eastAsia="ru-RU"/>
              </w:rPr>
              <w:t>ности; разда</w:t>
            </w:r>
            <w:r w:rsidR="00995562">
              <w:rPr>
                <w:lang w:eastAsia="ru-RU"/>
              </w:rPr>
              <w:softHyphen/>
            </w:r>
            <w:r w:rsidRPr="00F6689E">
              <w:rPr>
                <w:lang w:eastAsia="ru-RU"/>
              </w:rPr>
              <w:t>точный материал — ко</w:t>
            </w:r>
            <w:r w:rsidRPr="00F6689E">
              <w:rPr>
                <w:lang w:eastAsia="ru-RU"/>
              </w:rPr>
              <w:t>н</w:t>
            </w:r>
            <w:r w:rsidRPr="00F6689E">
              <w:rPr>
                <w:lang w:eastAsia="ru-RU"/>
              </w:rPr>
              <w:t>верты для каждого ребенка с ге</w:t>
            </w:r>
            <w:r w:rsidRPr="00F6689E">
              <w:rPr>
                <w:lang w:eastAsia="ru-RU"/>
              </w:rPr>
              <w:t>о</w:t>
            </w:r>
            <w:r w:rsidRPr="00F6689E">
              <w:rPr>
                <w:lang w:eastAsia="ru-RU"/>
              </w:rPr>
              <w:t>метриче</w:t>
            </w:r>
            <w:r>
              <w:rPr>
                <w:lang w:eastAsia="ru-RU"/>
              </w:rPr>
              <w:t>ски</w:t>
            </w:r>
            <w:r w:rsidR="00995562">
              <w:rPr>
                <w:lang w:eastAsia="ru-RU"/>
              </w:rPr>
              <w:softHyphen/>
            </w:r>
            <w:r>
              <w:rPr>
                <w:lang w:eastAsia="ru-RU"/>
              </w:rPr>
              <w:t>ми фигур</w:t>
            </w:r>
            <w:r>
              <w:rPr>
                <w:lang w:eastAsia="ru-RU"/>
              </w:rPr>
              <w:t>а</w:t>
            </w:r>
            <w:r>
              <w:rPr>
                <w:lang w:eastAsia="ru-RU"/>
              </w:rPr>
              <w:t>ми</w:t>
            </w:r>
            <w:r w:rsidR="003E6DB4">
              <w:rPr>
                <w:lang w:eastAsia="ru-RU"/>
              </w:rPr>
              <w:t>.</w:t>
            </w:r>
          </w:p>
        </w:tc>
      </w:tr>
      <w:tr w:rsidR="000A5360" w:rsidTr="00CA6CF8">
        <w:tc>
          <w:tcPr>
            <w:tcW w:w="992" w:type="dxa"/>
          </w:tcPr>
          <w:p w:rsidR="000A5360" w:rsidRPr="00AB69C3" w:rsidRDefault="00F6689E" w:rsidP="0027438F">
            <w:pPr>
              <w:suppressAutoHyphens w:val="0"/>
              <w:spacing w:before="100" w:beforeAutospacing="1" w:after="100" w:afterAutospacing="1"/>
              <w:rPr>
                <w:lang w:eastAsia="ru-RU"/>
              </w:rPr>
            </w:pPr>
            <w:r>
              <w:rPr>
                <w:lang w:eastAsia="ru-RU"/>
              </w:rPr>
              <w:t>4 не</w:t>
            </w:r>
            <w:r w:rsidR="00995562">
              <w:rPr>
                <w:lang w:eastAsia="ru-RU"/>
              </w:rPr>
              <w:softHyphen/>
            </w:r>
            <w:r>
              <w:rPr>
                <w:lang w:eastAsia="ru-RU"/>
              </w:rPr>
              <w:t>д</w:t>
            </w:r>
            <w:r w:rsidR="00D67B8C">
              <w:rPr>
                <w:lang w:eastAsia="ru-RU"/>
              </w:rPr>
              <w:t>еля</w:t>
            </w:r>
          </w:p>
        </w:tc>
        <w:tc>
          <w:tcPr>
            <w:tcW w:w="1418" w:type="dxa"/>
          </w:tcPr>
          <w:p w:rsidR="000A5360" w:rsidRPr="00AB69C3" w:rsidRDefault="00F6689E" w:rsidP="00F6689E">
            <w:pPr>
              <w:suppressAutoHyphens w:val="0"/>
              <w:spacing w:before="100" w:beforeAutospacing="1" w:after="100" w:afterAutospacing="1"/>
              <w:ind w:right="34"/>
              <w:rPr>
                <w:lang w:eastAsia="ru-RU"/>
              </w:rPr>
            </w:pPr>
            <w:r w:rsidRPr="00F6689E">
              <w:rPr>
                <w:lang w:eastAsia="ru-RU"/>
              </w:rPr>
              <w:t>Геометри</w:t>
            </w:r>
            <w:r w:rsidR="00995562">
              <w:rPr>
                <w:lang w:eastAsia="ru-RU"/>
              </w:rPr>
              <w:softHyphen/>
            </w:r>
            <w:r w:rsidRPr="00F6689E">
              <w:rPr>
                <w:lang w:eastAsia="ru-RU"/>
              </w:rPr>
              <w:t>ческие фи</w:t>
            </w:r>
            <w:r w:rsidR="00995562">
              <w:rPr>
                <w:lang w:eastAsia="ru-RU"/>
              </w:rPr>
              <w:softHyphen/>
            </w:r>
            <w:r w:rsidRPr="00F6689E">
              <w:rPr>
                <w:lang w:eastAsia="ru-RU"/>
              </w:rPr>
              <w:t>гуры и ос</w:t>
            </w:r>
            <w:r w:rsidR="00995562">
              <w:rPr>
                <w:lang w:eastAsia="ru-RU"/>
              </w:rPr>
              <w:softHyphen/>
            </w:r>
            <w:r w:rsidRPr="00F6689E">
              <w:rPr>
                <w:lang w:eastAsia="ru-RU"/>
              </w:rPr>
              <w:t>новные цвета</w:t>
            </w:r>
          </w:p>
        </w:tc>
        <w:tc>
          <w:tcPr>
            <w:tcW w:w="7796" w:type="dxa"/>
          </w:tcPr>
          <w:p w:rsidR="000A5360" w:rsidRPr="00AB69C3" w:rsidRDefault="00F6689E" w:rsidP="00F6689E">
            <w:pPr>
              <w:suppressAutoHyphens w:val="0"/>
              <w:spacing w:before="100" w:beforeAutospacing="1" w:after="100" w:afterAutospacing="1"/>
              <w:ind w:left="34"/>
              <w:rPr>
                <w:lang w:eastAsia="ru-RU"/>
              </w:rPr>
            </w:pPr>
            <w:r>
              <w:rPr>
                <w:lang w:eastAsia="ru-RU"/>
              </w:rPr>
              <w:t>Р</w:t>
            </w:r>
            <w:r w:rsidRPr="00F6689E">
              <w:rPr>
                <w:lang w:eastAsia="ru-RU"/>
              </w:rPr>
              <w:t>ассмотреть геоме</w:t>
            </w:r>
            <w:r w:rsidRPr="00F6689E">
              <w:rPr>
                <w:lang w:eastAsia="ru-RU"/>
              </w:rPr>
              <w:t>т</w:t>
            </w:r>
            <w:r w:rsidRPr="00F6689E">
              <w:rPr>
                <w:lang w:eastAsia="ru-RU"/>
              </w:rPr>
              <w:t>рические фигуры; уточнить их названия и внешние признаки; учить ориентироваться на листе б</w:t>
            </w:r>
            <w:r w:rsidRPr="00F6689E">
              <w:rPr>
                <w:lang w:eastAsia="ru-RU"/>
              </w:rPr>
              <w:t>у</w:t>
            </w:r>
            <w:r w:rsidRPr="00F6689E">
              <w:rPr>
                <w:lang w:eastAsia="ru-RU"/>
              </w:rPr>
              <w:t>маги; образовывать слож</w:t>
            </w:r>
            <w:r w:rsidR="00995562">
              <w:rPr>
                <w:lang w:eastAsia="ru-RU"/>
              </w:rPr>
              <w:softHyphen/>
            </w:r>
            <w:r w:rsidRPr="00F6689E">
              <w:rPr>
                <w:lang w:eastAsia="ru-RU"/>
              </w:rPr>
              <w:t>ные слова: прямоугольник, тр</w:t>
            </w:r>
            <w:r w:rsidRPr="00F6689E">
              <w:rPr>
                <w:lang w:eastAsia="ru-RU"/>
              </w:rPr>
              <w:t>е</w:t>
            </w:r>
            <w:r w:rsidRPr="00F6689E">
              <w:rPr>
                <w:lang w:eastAsia="ru-RU"/>
              </w:rPr>
              <w:t>угольник, разноцветные; образовывать уменьшительно-ласкательную форму с</w:t>
            </w:r>
            <w:r w:rsidRPr="00F6689E">
              <w:rPr>
                <w:lang w:eastAsia="ru-RU"/>
              </w:rPr>
              <w:t>у</w:t>
            </w:r>
            <w:r w:rsidRPr="00F6689E">
              <w:rPr>
                <w:lang w:eastAsia="ru-RU"/>
              </w:rPr>
              <w:t>ществительных; образовывать существительные множественного числа р</w:t>
            </w:r>
            <w:r w:rsidRPr="00F6689E">
              <w:rPr>
                <w:lang w:eastAsia="ru-RU"/>
              </w:rPr>
              <w:t>о</w:t>
            </w:r>
            <w:r w:rsidRPr="00F6689E">
              <w:rPr>
                <w:lang w:eastAsia="ru-RU"/>
              </w:rPr>
              <w:t>дительного падежа; согласо</w:t>
            </w:r>
            <w:r w:rsidR="00995562">
              <w:rPr>
                <w:lang w:eastAsia="ru-RU"/>
              </w:rPr>
              <w:softHyphen/>
            </w:r>
            <w:r w:rsidRPr="00F6689E">
              <w:rPr>
                <w:lang w:eastAsia="ru-RU"/>
              </w:rPr>
              <w:t>вывать числительные с сущ</w:t>
            </w:r>
            <w:r w:rsidRPr="00F6689E">
              <w:rPr>
                <w:lang w:eastAsia="ru-RU"/>
              </w:rPr>
              <w:t>е</w:t>
            </w:r>
            <w:r w:rsidRPr="00F6689E">
              <w:rPr>
                <w:lang w:eastAsia="ru-RU"/>
              </w:rPr>
              <w:t>ствительными; учить правильно употреб</w:t>
            </w:r>
            <w:r w:rsidR="00995562">
              <w:rPr>
                <w:lang w:eastAsia="ru-RU"/>
              </w:rPr>
              <w:softHyphen/>
            </w:r>
            <w:r w:rsidRPr="00F6689E">
              <w:rPr>
                <w:lang w:eastAsia="ru-RU"/>
              </w:rPr>
              <w:t>лять предлоги; развивать память, вн</w:t>
            </w:r>
            <w:r w:rsidRPr="00F6689E">
              <w:rPr>
                <w:lang w:eastAsia="ru-RU"/>
              </w:rPr>
              <w:t>и</w:t>
            </w:r>
            <w:r w:rsidRPr="00F6689E">
              <w:rPr>
                <w:lang w:eastAsia="ru-RU"/>
              </w:rPr>
              <w:t>мание, мышление.</w:t>
            </w:r>
          </w:p>
        </w:tc>
        <w:tc>
          <w:tcPr>
            <w:tcW w:w="3969" w:type="dxa"/>
          </w:tcPr>
          <w:p w:rsidR="000A5360" w:rsidRPr="00AB69C3" w:rsidRDefault="00F6689E" w:rsidP="00F6689E">
            <w:pPr>
              <w:suppressAutoHyphens w:val="0"/>
              <w:spacing w:before="100" w:beforeAutospacing="1" w:after="100" w:afterAutospacing="1"/>
              <w:ind w:right="34"/>
              <w:rPr>
                <w:lang w:eastAsia="ru-RU"/>
              </w:rPr>
            </w:pPr>
            <w:r>
              <w:rPr>
                <w:lang w:eastAsia="ru-RU"/>
              </w:rPr>
              <w:t>Д</w:t>
            </w:r>
            <w:r w:rsidRPr="00F6689E">
              <w:rPr>
                <w:lang w:eastAsia="ru-RU"/>
              </w:rPr>
              <w:t>емонстрационный м</w:t>
            </w:r>
            <w:r w:rsidRPr="00F6689E">
              <w:rPr>
                <w:lang w:eastAsia="ru-RU"/>
              </w:rPr>
              <w:t>а</w:t>
            </w:r>
            <w:r w:rsidRPr="00F6689E">
              <w:rPr>
                <w:lang w:eastAsia="ru-RU"/>
              </w:rPr>
              <w:t>териал — геометрич</w:t>
            </w:r>
            <w:r w:rsidRPr="00F6689E">
              <w:rPr>
                <w:lang w:eastAsia="ru-RU"/>
              </w:rPr>
              <w:t>е</w:t>
            </w:r>
            <w:r w:rsidRPr="00F6689E">
              <w:rPr>
                <w:lang w:eastAsia="ru-RU"/>
              </w:rPr>
              <w:t>ские фигуры разного цвета и величины; ра</w:t>
            </w:r>
            <w:r w:rsidRPr="00F6689E">
              <w:rPr>
                <w:lang w:eastAsia="ru-RU"/>
              </w:rPr>
              <w:t>з</w:t>
            </w:r>
            <w:r w:rsidRPr="00F6689E">
              <w:rPr>
                <w:lang w:eastAsia="ru-RU"/>
              </w:rPr>
              <w:t>даточный ма</w:t>
            </w:r>
            <w:r w:rsidR="00995562">
              <w:rPr>
                <w:lang w:eastAsia="ru-RU"/>
              </w:rPr>
              <w:softHyphen/>
            </w:r>
            <w:r w:rsidRPr="00F6689E">
              <w:rPr>
                <w:lang w:eastAsia="ru-RU"/>
              </w:rPr>
              <w:t>териал — подносы для каждого ре</w:t>
            </w:r>
            <w:r w:rsidR="00995562">
              <w:rPr>
                <w:lang w:eastAsia="ru-RU"/>
              </w:rPr>
              <w:softHyphen/>
            </w:r>
            <w:r w:rsidRPr="00F6689E">
              <w:rPr>
                <w:lang w:eastAsia="ru-RU"/>
              </w:rPr>
              <w:t>бенка, геометрические фигуры раз</w:t>
            </w:r>
            <w:r w:rsidR="00995562">
              <w:rPr>
                <w:lang w:eastAsia="ru-RU"/>
              </w:rPr>
              <w:softHyphen/>
            </w:r>
            <w:r w:rsidRPr="00F6689E">
              <w:rPr>
                <w:lang w:eastAsia="ru-RU"/>
              </w:rPr>
              <w:t>ного цвета и величины, л</w:t>
            </w:r>
            <w:r w:rsidR="00FD27CD">
              <w:rPr>
                <w:lang w:eastAsia="ru-RU"/>
              </w:rPr>
              <w:t>исты бу</w:t>
            </w:r>
            <w:r w:rsidR="00995562">
              <w:rPr>
                <w:lang w:eastAsia="ru-RU"/>
              </w:rPr>
              <w:softHyphen/>
            </w:r>
            <w:r w:rsidR="00FD27CD">
              <w:rPr>
                <w:lang w:eastAsia="ru-RU"/>
              </w:rPr>
              <w:t>маги и цветные каранд</w:t>
            </w:r>
            <w:r w:rsidR="00FD27CD">
              <w:rPr>
                <w:lang w:eastAsia="ru-RU"/>
              </w:rPr>
              <w:t>а</w:t>
            </w:r>
            <w:r w:rsidR="00FD27CD">
              <w:rPr>
                <w:lang w:eastAsia="ru-RU"/>
              </w:rPr>
              <w:t>ши</w:t>
            </w:r>
            <w:r w:rsidR="003E6DB4">
              <w:rPr>
                <w:lang w:eastAsia="ru-RU"/>
              </w:rPr>
              <w:t>.</w:t>
            </w:r>
          </w:p>
        </w:tc>
      </w:tr>
      <w:tr w:rsidR="000A5360" w:rsidTr="00CA6CF8">
        <w:tc>
          <w:tcPr>
            <w:tcW w:w="14175" w:type="dxa"/>
            <w:gridSpan w:val="4"/>
          </w:tcPr>
          <w:p w:rsidR="000A5360" w:rsidRPr="00AB69C3" w:rsidRDefault="00FD27CD" w:rsidP="009E3952">
            <w:pPr>
              <w:suppressAutoHyphens w:val="0"/>
              <w:ind w:left="93" w:right="152"/>
              <w:jc w:val="center"/>
              <w:rPr>
                <w:lang w:eastAsia="ru-RU"/>
              </w:rPr>
            </w:pPr>
            <w:r>
              <w:rPr>
                <w:lang w:eastAsia="ru-RU"/>
              </w:rPr>
              <w:t>Октябрь</w:t>
            </w:r>
          </w:p>
        </w:tc>
      </w:tr>
      <w:tr w:rsidR="000A5360" w:rsidTr="00CA6CF8">
        <w:tc>
          <w:tcPr>
            <w:tcW w:w="992" w:type="dxa"/>
          </w:tcPr>
          <w:p w:rsidR="000A5360" w:rsidRPr="00AB69C3" w:rsidRDefault="00FD27CD" w:rsidP="0027438F">
            <w:pPr>
              <w:suppressAutoHyphens w:val="0"/>
              <w:spacing w:before="100" w:beforeAutospacing="1" w:after="100" w:afterAutospacing="1"/>
              <w:rPr>
                <w:lang w:eastAsia="ru-RU"/>
              </w:rPr>
            </w:pPr>
            <w:r>
              <w:rPr>
                <w:lang w:eastAsia="ru-RU"/>
              </w:rPr>
              <w:t>1</w:t>
            </w:r>
            <w:r w:rsidR="00C60A02">
              <w:rPr>
                <w:lang w:eastAsia="ru-RU"/>
              </w:rPr>
              <w:t xml:space="preserve"> не</w:t>
            </w:r>
            <w:r w:rsidR="00995562">
              <w:rPr>
                <w:lang w:eastAsia="ru-RU"/>
              </w:rPr>
              <w:softHyphen/>
            </w:r>
            <w:r w:rsidR="00C60A02">
              <w:rPr>
                <w:lang w:eastAsia="ru-RU"/>
              </w:rPr>
              <w:t>деля</w:t>
            </w:r>
          </w:p>
        </w:tc>
        <w:tc>
          <w:tcPr>
            <w:tcW w:w="1418" w:type="dxa"/>
          </w:tcPr>
          <w:p w:rsidR="000A5360" w:rsidRPr="00AB69C3" w:rsidRDefault="00FD27CD" w:rsidP="009E3952">
            <w:pPr>
              <w:suppressAutoHyphens w:val="0"/>
              <w:spacing w:before="100" w:beforeAutospacing="1" w:after="100" w:afterAutospacing="1"/>
              <w:ind w:left="137" w:right="153"/>
              <w:rPr>
                <w:lang w:eastAsia="ru-RU"/>
              </w:rPr>
            </w:pPr>
            <w:r w:rsidRPr="00FD27CD">
              <w:rPr>
                <w:lang w:eastAsia="ru-RU"/>
              </w:rPr>
              <w:t>Иг</w:t>
            </w:r>
            <w:r w:rsidR="00995562">
              <w:rPr>
                <w:lang w:eastAsia="ru-RU"/>
              </w:rPr>
              <w:softHyphen/>
            </w:r>
            <w:r w:rsidRPr="00FD27CD">
              <w:rPr>
                <w:lang w:eastAsia="ru-RU"/>
              </w:rPr>
              <w:t>руш</w:t>
            </w:r>
            <w:r>
              <w:rPr>
                <w:lang w:eastAsia="ru-RU"/>
              </w:rPr>
              <w:t>ки</w:t>
            </w:r>
          </w:p>
        </w:tc>
        <w:tc>
          <w:tcPr>
            <w:tcW w:w="7796" w:type="dxa"/>
          </w:tcPr>
          <w:p w:rsidR="000A5360" w:rsidRPr="00AB69C3" w:rsidRDefault="003E6DB4" w:rsidP="003E6DB4">
            <w:pPr>
              <w:suppressAutoHyphens w:val="0"/>
              <w:spacing w:before="100" w:beforeAutospacing="1" w:after="100" w:afterAutospacing="1"/>
              <w:rPr>
                <w:lang w:eastAsia="ru-RU"/>
              </w:rPr>
            </w:pPr>
            <w:r>
              <w:rPr>
                <w:lang w:eastAsia="ru-RU"/>
              </w:rPr>
              <w:t>У</w:t>
            </w:r>
            <w:r w:rsidR="00FD27CD" w:rsidRPr="00FD27CD">
              <w:rPr>
                <w:lang w:eastAsia="ru-RU"/>
              </w:rPr>
              <w:t>точнить с детьми названия игрушек, способы игры с ними; научить вы</w:t>
            </w:r>
            <w:r w:rsidR="00995562">
              <w:rPr>
                <w:lang w:eastAsia="ru-RU"/>
              </w:rPr>
              <w:softHyphen/>
            </w:r>
            <w:r w:rsidR="00FD27CD" w:rsidRPr="00FD27CD">
              <w:rPr>
                <w:lang w:eastAsia="ru-RU"/>
              </w:rPr>
              <w:t>делять составные части, форму, цвет, материал; образовывать сущ</w:t>
            </w:r>
            <w:r w:rsidR="00FD27CD" w:rsidRPr="00FD27CD">
              <w:rPr>
                <w:lang w:eastAsia="ru-RU"/>
              </w:rPr>
              <w:t>е</w:t>
            </w:r>
            <w:r w:rsidR="00FD27CD" w:rsidRPr="00FD27CD">
              <w:rPr>
                <w:lang w:eastAsia="ru-RU"/>
              </w:rPr>
              <w:t>стви</w:t>
            </w:r>
            <w:r w:rsidR="00995562">
              <w:rPr>
                <w:lang w:eastAsia="ru-RU"/>
              </w:rPr>
              <w:softHyphen/>
            </w:r>
            <w:r w:rsidR="00FD27CD" w:rsidRPr="00FD27CD">
              <w:rPr>
                <w:lang w:eastAsia="ru-RU"/>
              </w:rPr>
              <w:t>тельные родительного падежа, сущ</w:t>
            </w:r>
            <w:r w:rsidR="00FD27CD" w:rsidRPr="00FD27CD">
              <w:rPr>
                <w:lang w:eastAsia="ru-RU"/>
              </w:rPr>
              <w:t>е</w:t>
            </w:r>
            <w:r w:rsidR="00FD27CD" w:rsidRPr="00FD27CD">
              <w:rPr>
                <w:lang w:eastAsia="ru-RU"/>
              </w:rPr>
              <w:t>ствительные с уменьшительно-лас</w:t>
            </w:r>
            <w:r w:rsidR="00995562">
              <w:rPr>
                <w:lang w:eastAsia="ru-RU"/>
              </w:rPr>
              <w:softHyphen/>
            </w:r>
            <w:r w:rsidR="00FD27CD" w:rsidRPr="00FD27CD">
              <w:rPr>
                <w:lang w:eastAsia="ru-RU"/>
              </w:rPr>
              <w:t>кательными суффиксами, прилагательные от существ</w:t>
            </w:r>
            <w:r w:rsidR="00FD27CD" w:rsidRPr="00FD27CD">
              <w:rPr>
                <w:lang w:eastAsia="ru-RU"/>
              </w:rPr>
              <w:t>и</w:t>
            </w:r>
            <w:r w:rsidR="00FD27CD" w:rsidRPr="00FD27CD">
              <w:rPr>
                <w:lang w:eastAsia="ru-RU"/>
              </w:rPr>
              <w:t>тельных и согла</w:t>
            </w:r>
            <w:r w:rsidR="00995562">
              <w:rPr>
                <w:lang w:eastAsia="ru-RU"/>
              </w:rPr>
              <w:softHyphen/>
            </w:r>
            <w:r w:rsidR="00FD27CD" w:rsidRPr="00FD27CD">
              <w:rPr>
                <w:lang w:eastAsia="ru-RU"/>
              </w:rPr>
              <w:lastRenderedPageBreak/>
              <w:t>совывать их в роде с существительными; составлять опис</w:t>
            </w:r>
            <w:r w:rsidR="00FD27CD" w:rsidRPr="00FD27CD">
              <w:rPr>
                <w:lang w:eastAsia="ru-RU"/>
              </w:rPr>
              <w:t>а</w:t>
            </w:r>
            <w:r w:rsidR="00FD27CD" w:rsidRPr="00FD27CD">
              <w:rPr>
                <w:lang w:eastAsia="ru-RU"/>
              </w:rPr>
              <w:t>тельные рас</w:t>
            </w:r>
            <w:r w:rsidR="00995562">
              <w:rPr>
                <w:lang w:eastAsia="ru-RU"/>
              </w:rPr>
              <w:softHyphen/>
            </w:r>
            <w:r w:rsidR="00FD27CD" w:rsidRPr="00FD27CD">
              <w:rPr>
                <w:lang w:eastAsia="ru-RU"/>
              </w:rPr>
              <w:t>сказы по игрушкам; развивать зрительную и слуховую память; актив</w:t>
            </w:r>
            <w:r w:rsidR="00FD27CD" w:rsidRPr="00FD27CD">
              <w:rPr>
                <w:lang w:eastAsia="ru-RU"/>
              </w:rPr>
              <w:t>и</w:t>
            </w:r>
            <w:r w:rsidR="00FD27CD" w:rsidRPr="00FD27CD">
              <w:rPr>
                <w:lang w:eastAsia="ru-RU"/>
              </w:rPr>
              <w:t>зи</w:t>
            </w:r>
            <w:r w:rsidR="00995562">
              <w:rPr>
                <w:lang w:eastAsia="ru-RU"/>
              </w:rPr>
              <w:softHyphen/>
            </w:r>
            <w:r w:rsidR="00FD27CD" w:rsidRPr="00FD27CD">
              <w:rPr>
                <w:lang w:eastAsia="ru-RU"/>
              </w:rPr>
              <w:t>ровать словарь.</w:t>
            </w:r>
          </w:p>
        </w:tc>
        <w:tc>
          <w:tcPr>
            <w:tcW w:w="3969" w:type="dxa"/>
          </w:tcPr>
          <w:p w:rsidR="000A5360" w:rsidRPr="00AB69C3" w:rsidRDefault="00FD27CD" w:rsidP="003E6DB4">
            <w:pPr>
              <w:suppressAutoHyphens w:val="0"/>
              <w:spacing w:before="100" w:beforeAutospacing="1" w:after="100" w:afterAutospacing="1"/>
              <w:rPr>
                <w:lang w:eastAsia="ru-RU"/>
              </w:rPr>
            </w:pPr>
            <w:r>
              <w:rPr>
                <w:lang w:eastAsia="ru-RU"/>
              </w:rPr>
              <w:lastRenderedPageBreak/>
              <w:t>Д</w:t>
            </w:r>
            <w:r w:rsidRPr="00FD27CD">
              <w:rPr>
                <w:lang w:eastAsia="ru-RU"/>
              </w:rPr>
              <w:t>емонстрационный м</w:t>
            </w:r>
            <w:r w:rsidRPr="00FD27CD">
              <w:rPr>
                <w:lang w:eastAsia="ru-RU"/>
              </w:rPr>
              <w:t>а</w:t>
            </w:r>
            <w:r w:rsidRPr="00FD27CD">
              <w:rPr>
                <w:lang w:eastAsia="ru-RU"/>
              </w:rPr>
              <w:t>териал — таблица на развитие зр</w:t>
            </w:r>
            <w:r w:rsidRPr="00FD27CD">
              <w:rPr>
                <w:lang w:eastAsia="ru-RU"/>
              </w:rPr>
              <w:t>и</w:t>
            </w:r>
            <w:r w:rsidRPr="00FD27CD">
              <w:rPr>
                <w:lang w:eastAsia="ru-RU"/>
              </w:rPr>
              <w:t>тельного внимания, картинно-графический план по т</w:t>
            </w:r>
            <w:r w:rsidRPr="00FD27CD">
              <w:rPr>
                <w:lang w:eastAsia="ru-RU"/>
              </w:rPr>
              <w:t>е</w:t>
            </w:r>
            <w:r w:rsidRPr="00FD27CD">
              <w:rPr>
                <w:lang w:eastAsia="ru-RU"/>
              </w:rPr>
              <w:t xml:space="preserve">ме «Игрушки»; игрушки </w:t>
            </w:r>
            <w:r w:rsidRPr="00FD27CD">
              <w:rPr>
                <w:lang w:eastAsia="ru-RU"/>
              </w:rPr>
              <w:lastRenderedPageBreak/>
              <w:t>— мяч, пирамида, маш</w:t>
            </w:r>
            <w:r w:rsidRPr="00FD27CD">
              <w:rPr>
                <w:lang w:eastAsia="ru-RU"/>
              </w:rPr>
              <w:t>и</w:t>
            </w:r>
            <w:r w:rsidRPr="00FD27CD">
              <w:rPr>
                <w:lang w:eastAsia="ru-RU"/>
              </w:rPr>
              <w:t>на, медведь, кукла.</w:t>
            </w:r>
          </w:p>
        </w:tc>
      </w:tr>
      <w:tr w:rsidR="000A5360" w:rsidTr="00CA6CF8">
        <w:tc>
          <w:tcPr>
            <w:tcW w:w="992" w:type="dxa"/>
          </w:tcPr>
          <w:p w:rsidR="000A5360" w:rsidRPr="00AB69C3" w:rsidRDefault="00FD27CD" w:rsidP="0027438F">
            <w:pPr>
              <w:suppressAutoHyphens w:val="0"/>
              <w:spacing w:before="100" w:beforeAutospacing="1" w:after="100" w:afterAutospacing="1"/>
              <w:rPr>
                <w:lang w:eastAsia="ru-RU"/>
              </w:rPr>
            </w:pPr>
            <w:r>
              <w:rPr>
                <w:lang w:eastAsia="ru-RU"/>
              </w:rPr>
              <w:lastRenderedPageBreak/>
              <w:t>2</w:t>
            </w:r>
            <w:r w:rsidR="0027438F">
              <w:rPr>
                <w:lang w:eastAsia="ru-RU"/>
              </w:rPr>
              <w:t xml:space="preserve"> </w:t>
            </w:r>
            <w:r w:rsidR="00C60A02">
              <w:rPr>
                <w:lang w:eastAsia="ru-RU"/>
              </w:rPr>
              <w:t>не</w:t>
            </w:r>
            <w:r w:rsidR="00995562">
              <w:rPr>
                <w:lang w:eastAsia="ru-RU"/>
              </w:rPr>
              <w:softHyphen/>
            </w:r>
            <w:r w:rsidR="00C60A02">
              <w:rPr>
                <w:lang w:eastAsia="ru-RU"/>
              </w:rPr>
              <w:t>деля</w:t>
            </w:r>
          </w:p>
        </w:tc>
        <w:tc>
          <w:tcPr>
            <w:tcW w:w="1418" w:type="dxa"/>
          </w:tcPr>
          <w:p w:rsidR="000A5360" w:rsidRPr="00AB69C3" w:rsidRDefault="00FD27CD" w:rsidP="009E3952">
            <w:pPr>
              <w:suppressAutoHyphens w:val="0"/>
              <w:spacing w:before="100" w:beforeAutospacing="1" w:after="100" w:afterAutospacing="1"/>
              <w:ind w:left="137" w:right="153"/>
              <w:rPr>
                <w:lang w:eastAsia="ru-RU"/>
              </w:rPr>
            </w:pPr>
            <w:r w:rsidRPr="00FD27CD">
              <w:rPr>
                <w:lang w:eastAsia="ru-RU"/>
              </w:rPr>
              <w:t>Овощи</w:t>
            </w:r>
          </w:p>
        </w:tc>
        <w:tc>
          <w:tcPr>
            <w:tcW w:w="7796" w:type="dxa"/>
          </w:tcPr>
          <w:p w:rsidR="000A5360" w:rsidRPr="00AB69C3" w:rsidRDefault="003E6DB4" w:rsidP="003E6DB4">
            <w:pPr>
              <w:suppressAutoHyphens w:val="0"/>
              <w:spacing w:before="100" w:beforeAutospacing="1" w:after="100" w:afterAutospacing="1" w:line="216" w:lineRule="auto"/>
              <w:rPr>
                <w:lang w:eastAsia="ru-RU"/>
              </w:rPr>
            </w:pPr>
            <w:r>
              <w:rPr>
                <w:lang w:eastAsia="ru-RU"/>
              </w:rPr>
              <w:t>З</w:t>
            </w:r>
            <w:r w:rsidRPr="003E6DB4">
              <w:rPr>
                <w:lang w:eastAsia="ru-RU"/>
              </w:rPr>
              <w:t>акрепить знания детей об овощах; закрепить умение с</w:t>
            </w:r>
            <w:r w:rsidRPr="003E6DB4">
              <w:rPr>
                <w:lang w:eastAsia="ru-RU"/>
              </w:rPr>
              <w:t>о</w:t>
            </w:r>
            <w:r w:rsidRPr="003E6DB4">
              <w:rPr>
                <w:lang w:eastAsia="ru-RU"/>
              </w:rPr>
              <w:t>ставлять описа</w:t>
            </w:r>
            <w:r w:rsidR="00995562">
              <w:rPr>
                <w:lang w:eastAsia="ru-RU"/>
              </w:rPr>
              <w:softHyphen/>
            </w:r>
            <w:r w:rsidRPr="003E6DB4">
              <w:rPr>
                <w:lang w:eastAsia="ru-RU"/>
              </w:rPr>
              <w:t>тельные рассказы, образовывать уменьшительно-ласкательную форму существительных, согласовывать числительные с существ</w:t>
            </w:r>
            <w:r w:rsidRPr="003E6DB4">
              <w:rPr>
                <w:lang w:eastAsia="ru-RU"/>
              </w:rPr>
              <w:t>и</w:t>
            </w:r>
            <w:r w:rsidRPr="003E6DB4">
              <w:rPr>
                <w:lang w:eastAsia="ru-RU"/>
              </w:rPr>
              <w:t>тельными; расширить словарь; развивать вним</w:t>
            </w:r>
            <w:r w:rsidRPr="003E6DB4">
              <w:rPr>
                <w:lang w:eastAsia="ru-RU"/>
              </w:rPr>
              <w:t>а</w:t>
            </w:r>
            <w:r w:rsidRPr="003E6DB4">
              <w:rPr>
                <w:lang w:eastAsia="ru-RU"/>
              </w:rPr>
              <w:t>ние, мышление.</w:t>
            </w:r>
          </w:p>
        </w:tc>
        <w:tc>
          <w:tcPr>
            <w:tcW w:w="3969" w:type="dxa"/>
          </w:tcPr>
          <w:p w:rsidR="000A5360" w:rsidRPr="00AB69C3" w:rsidRDefault="003E6DB4" w:rsidP="003E6DB4">
            <w:pPr>
              <w:suppressAutoHyphens w:val="0"/>
              <w:spacing w:before="100" w:beforeAutospacing="1" w:after="100" w:afterAutospacing="1" w:line="216" w:lineRule="auto"/>
              <w:rPr>
                <w:lang w:eastAsia="ru-RU"/>
              </w:rPr>
            </w:pPr>
            <w:r>
              <w:rPr>
                <w:lang w:eastAsia="ru-RU"/>
              </w:rPr>
              <w:t>Д</w:t>
            </w:r>
            <w:r w:rsidRPr="003E6DB4">
              <w:rPr>
                <w:lang w:eastAsia="ru-RU"/>
              </w:rPr>
              <w:t>емонстрационный м</w:t>
            </w:r>
            <w:r w:rsidRPr="003E6DB4">
              <w:rPr>
                <w:lang w:eastAsia="ru-RU"/>
              </w:rPr>
              <w:t>а</w:t>
            </w:r>
            <w:r w:rsidRPr="003E6DB4">
              <w:rPr>
                <w:lang w:eastAsia="ru-RU"/>
              </w:rPr>
              <w:t>териал — муляжи и ка</w:t>
            </w:r>
            <w:r w:rsidRPr="003E6DB4">
              <w:rPr>
                <w:lang w:eastAsia="ru-RU"/>
              </w:rPr>
              <w:t>р</w:t>
            </w:r>
            <w:r w:rsidRPr="003E6DB4">
              <w:rPr>
                <w:lang w:eastAsia="ru-RU"/>
              </w:rPr>
              <w:t>тинки овощей, кар</w:t>
            </w:r>
            <w:r w:rsidR="00995562">
              <w:rPr>
                <w:lang w:eastAsia="ru-RU"/>
              </w:rPr>
              <w:softHyphen/>
            </w:r>
            <w:r w:rsidRPr="003E6DB4">
              <w:rPr>
                <w:lang w:eastAsia="ru-RU"/>
              </w:rPr>
              <w:t>тинно-графический план; ра</w:t>
            </w:r>
            <w:r w:rsidRPr="003E6DB4">
              <w:rPr>
                <w:lang w:eastAsia="ru-RU"/>
              </w:rPr>
              <w:t>з</w:t>
            </w:r>
            <w:r w:rsidRPr="003E6DB4">
              <w:rPr>
                <w:lang w:eastAsia="ru-RU"/>
              </w:rPr>
              <w:t>даточ</w:t>
            </w:r>
            <w:r w:rsidR="00995562">
              <w:rPr>
                <w:lang w:eastAsia="ru-RU"/>
              </w:rPr>
              <w:softHyphen/>
            </w:r>
            <w:r w:rsidRPr="003E6DB4">
              <w:rPr>
                <w:lang w:eastAsia="ru-RU"/>
              </w:rPr>
              <w:t>ный мат</w:t>
            </w:r>
            <w:r w:rsidRPr="003E6DB4">
              <w:rPr>
                <w:lang w:eastAsia="ru-RU"/>
              </w:rPr>
              <w:t>е</w:t>
            </w:r>
            <w:r w:rsidRPr="003E6DB4">
              <w:rPr>
                <w:lang w:eastAsia="ru-RU"/>
              </w:rPr>
              <w:t>риал — конверты с кар</w:t>
            </w:r>
            <w:r w:rsidR="00995562">
              <w:rPr>
                <w:lang w:eastAsia="ru-RU"/>
              </w:rPr>
              <w:softHyphen/>
            </w:r>
            <w:r w:rsidRPr="003E6DB4">
              <w:rPr>
                <w:lang w:eastAsia="ru-RU"/>
              </w:rPr>
              <w:t>тинками ово</w:t>
            </w:r>
            <w:r>
              <w:rPr>
                <w:lang w:eastAsia="ru-RU"/>
              </w:rPr>
              <w:t>щей разной велич</w:t>
            </w:r>
            <w:r>
              <w:rPr>
                <w:lang w:eastAsia="ru-RU"/>
              </w:rPr>
              <w:t>и</w:t>
            </w:r>
            <w:r>
              <w:rPr>
                <w:lang w:eastAsia="ru-RU"/>
              </w:rPr>
              <w:t>ны.</w:t>
            </w:r>
          </w:p>
        </w:tc>
      </w:tr>
      <w:tr w:rsidR="00D67B8C" w:rsidTr="00CA6CF8">
        <w:tc>
          <w:tcPr>
            <w:tcW w:w="992" w:type="dxa"/>
          </w:tcPr>
          <w:p w:rsidR="00D67B8C" w:rsidRPr="00AB69C3" w:rsidRDefault="00D67B8C" w:rsidP="0027438F">
            <w:pPr>
              <w:suppressAutoHyphens w:val="0"/>
              <w:spacing w:before="100" w:beforeAutospacing="1" w:after="100" w:afterAutospacing="1"/>
              <w:rPr>
                <w:lang w:eastAsia="ru-RU"/>
              </w:rPr>
            </w:pPr>
            <w:r>
              <w:rPr>
                <w:lang w:eastAsia="ru-RU"/>
              </w:rPr>
              <w:t xml:space="preserve">3 </w:t>
            </w:r>
            <w:r w:rsidR="00C60A02">
              <w:rPr>
                <w:lang w:eastAsia="ru-RU"/>
              </w:rPr>
              <w:t>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ind w:left="137" w:right="153"/>
              <w:rPr>
                <w:lang w:eastAsia="ru-RU"/>
              </w:rPr>
            </w:pPr>
            <w:r w:rsidRPr="003E6DB4">
              <w:rPr>
                <w:lang w:eastAsia="ru-RU"/>
              </w:rPr>
              <w:t>Фрукты</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З</w:t>
            </w:r>
            <w:r w:rsidRPr="003E6DB4">
              <w:rPr>
                <w:lang w:eastAsia="ru-RU"/>
              </w:rPr>
              <w:t>акрепить и уточнить знания детей о фруктах; закрепить умение детей составлять описательные рассказы; о</w:t>
            </w:r>
            <w:r w:rsidRPr="003E6DB4">
              <w:rPr>
                <w:lang w:eastAsia="ru-RU"/>
              </w:rPr>
              <w:t>б</w:t>
            </w:r>
            <w:r w:rsidRPr="003E6DB4">
              <w:rPr>
                <w:lang w:eastAsia="ru-RU"/>
              </w:rPr>
              <w:t>разовывать прилагательные от су</w:t>
            </w:r>
            <w:r w:rsidR="00995562">
              <w:rPr>
                <w:lang w:eastAsia="ru-RU"/>
              </w:rPr>
              <w:softHyphen/>
            </w:r>
            <w:r w:rsidRPr="003E6DB4">
              <w:rPr>
                <w:lang w:eastAsia="ru-RU"/>
              </w:rPr>
              <w:t>ществительных, уменьшительно-ласкательные формы существител</w:t>
            </w:r>
            <w:r w:rsidRPr="003E6DB4">
              <w:rPr>
                <w:lang w:eastAsia="ru-RU"/>
              </w:rPr>
              <w:t>ь</w:t>
            </w:r>
            <w:r w:rsidRPr="003E6DB4">
              <w:rPr>
                <w:lang w:eastAsia="ru-RU"/>
              </w:rPr>
              <w:t>ных, согласовывать числительные с существительными, притяж</w:t>
            </w:r>
            <w:r w:rsidRPr="003E6DB4">
              <w:rPr>
                <w:lang w:eastAsia="ru-RU"/>
              </w:rPr>
              <w:t>а</w:t>
            </w:r>
            <w:r w:rsidRPr="003E6DB4">
              <w:rPr>
                <w:lang w:eastAsia="ru-RU"/>
              </w:rPr>
              <w:t>тельные ме</w:t>
            </w:r>
            <w:r w:rsidR="00995562">
              <w:rPr>
                <w:lang w:eastAsia="ru-RU"/>
              </w:rPr>
              <w:softHyphen/>
            </w:r>
            <w:r w:rsidRPr="003E6DB4">
              <w:rPr>
                <w:lang w:eastAsia="ru-RU"/>
              </w:rPr>
              <w:t>стоимения с существительными; развивать словарь; развивать вним</w:t>
            </w:r>
            <w:r w:rsidRPr="003E6DB4">
              <w:rPr>
                <w:lang w:eastAsia="ru-RU"/>
              </w:rPr>
              <w:t>а</w:t>
            </w:r>
            <w:r w:rsidRPr="003E6DB4">
              <w:rPr>
                <w:lang w:eastAsia="ru-RU"/>
              </w:rPr>
              <w:t>ние, мышление, память.</w:t>
            </w:r>
          </w:p>
        </w:tc>
        <w:tc>
          <w:tcPr>
            <w:tcW w:w="3969" w:type="dxa"/>
          </w:tcPr>
          <w:p w:rsidR="00D67B8C" w:rsidRPr="00AB69C3" w:rsidRDefault="00D67B8C" w:rsidP="002049F6">
            <w:pPr>
              <w:suppressAutoHyphens w:val="0"/>
              <w:spacing w:before="100" w:beforeAutospacing="1" w:after="100" w:afterAutospacing="1"/>
              <w:rPr>
                <w:lang w:eastAsia="ru-RU"/>
              </w:rPr>
            </w:pPr>
            <w:r>
              <w:rPr>
                <w:lang w:eastAsia="ru-RU"/>
              </w:rPr>
              <w:t>Д</w:t>
            </w:r>
            <w:r w:rsidRPr="003E6DB4">
              <w:rPr>
                <w:lang w:eastAsia="ru-RU"/>
              </w:rPr>
              <w:t>емонстрационный м</w:t>
            </w:r>
            <w:r w:rsidRPr="003E6DB4">
              <w:rPr>
                <w:lang w:eastAsia="ru-RU"/>
              </w:rPr>
              <w:t>а</w:t>
            </w:r>
            <w:r w:rsidRPr="003E6DB4">
              <w:rPr>
                <w:lang w:eastAsia="ru-RU"/>
              </w:rPr>
              <w:t>териал — муляжи фруктов, ка</w:t>
            </w:r>
            <w:r w:rsidRPr="003E6DB4">
              <w:rPr>
                <w:lang w:eastAsia="ru-RU"/>
              </w:rPr>
              <w:t>р</w:t>
            </w:r>
            <w:r w:rsidRPr="003E6DB4">
              <w:rPr>
                <w:lang w:eastAsia="ru-RU"/>
              </w:rPr>
              <w:t>тинно-графи</w:t>
            </w:r>
            <w:r w:rsidR="00995562">
              <w:rPr>
                <w:lang w:eastAsia="ru-RU"/>
              </w:rPr>
              <w:softHyphen/>
            </w:r>
            <w:r w:rsidRPr="003E6DB4">
              <w:rPr>
                <w:lang w:eastAsia="ru-RU"/>
              </w:rPr>
              <w:t>ческий план; раздато</w:t>
            </w:r>
            <w:r w:rsidRPr="003E6DB4">
              <w:rPr>
                <w:lang w:eastAsia="ru-RU"/>
              </w:rPr>
              <w:t>ч</w:t>
            </w:r>
            <w:r w:rsidRPr="003E6DB4">
              <w:rPr>
                <w:lang w:eastAsia="ru-RU"/>
              </w:rPr>
              <w:t>ный материал — конверты с картинками фру</w:t>
            </w:r>
            <w:r w:rsidRPr="003E6DB4">
              <w:rPr>
                <w:lang w:eastAsia="ru-RU"/>
              </w:rPr>
              <w:t>к</w:t>
            </w:r>
            <w:r w:rsidRPr="003E6DB4">
              <w:rPr>
                <w:lang w:eastAsia="ru-RU"/>
              </w:rPr>
              <w:t>тов разной в</w:t>
            </w:r>
            <w:r w:rsidRPr="003E6DB4">
              <w:rPr>
                <w:lang w:eastAsia="ru-RU"/>
              </w:rPr>
              <w:t>е</w:t>
            </w:r>
            <w:r w:rsidRPr="003E6DB4">
              <w:rPr>
                <w:lang w:eastAsia="ru-RU"/>
              </w:rPr>
              <w:t>личины.</w:t>
            </w:r>
          </w:p>
        </w:tc>
      </w:tr>
      <w:tr w:rsidR="00D67B8C" w:rsidTr="00CA6CF8">
        <w:tc>
          <w:tcPr>
            <w:tcW w:w="992" w:type="dxa"/>
          </w:tcPr>
          <w:p w:rsidR="00D67B8C" w:rsidRPr="00AB69C3" w:rsidRDefault="00D67B8C" w:rsidP="0027438F">
            <w:pPr>
              <w:suppressAutoHyphens w:val="0"/>
              <w:spacing w:before="100" w:beforeAutospacing="1" w:after="100" w:afterAutospacing="1"/>
              <w:rPr>
                <w:lang w:eastAsia="ru-RU"/>
              </w:rPr>
            </w:pPr>
            <w:r>
              <w:rPr>
                <w:lang w:eastAsia="ru-RU"/>
              </w:rPr>
              <w:t>4</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ind w:left="137" w:right="153"/>
              <w:rPr>
                <w:lang w:eastAsia="ru-RU"/>
              </w:rPr>
            </w:pPr>
            <w:r w:rsidRPr="003E6DB4">
              <w:rPr>
                <w:lang w:eastAsia="ru-RU"/>
              </w:rPr>
              <w:t>Деревья</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З</w:t>
            </w:r>
            <w:r w:rsidRPr="003E6DB4">
              <w:rPr>
                <w:lang w:eastAsia="ru-RU"/>
              </w:rPr>
              <w:t>акрепить названия деревьев, их строение, внешние пр</w:t>
            </w:r>
            <w:r w:rsidRPr="003E6DB4">
              <w:rPr>
                <w:lang w:eastAsia="ru-RU"/>
              </w:rPr>
              <w:t>и</w:t>
            </w:r>
            <w:r w:rsidRPr="003E6DB4">
              <w:rPr>
                <w:lang w:eastAsia="ru-RU"/>
              </w:rPr>
              <w:t>знаки; учить де</w:t>
            </w:r>
            <w:r w:rsidR="00995562">
              <w:rPr>
                <w:lang w:eastAsia="ru-RU"/>
              </w:rPr>
              <w:softHyphen/>
            </w:r>
            <w:r w:rsidRPr="003E6DB4">
              <w:rPr>
                <w:lang w:eastAsia="ru-RU"/>
              </w:rPr>
              <w:t>тей различать деревья по внешним признакам; образовывать прил</w:t>
            </w:r>
            <w:r w:rsidRPr="003E6DB4">
              <w:rPr>
                <w:lang w:eastAsia="ru-RU"/>
              </w:rPr>
              <w:t>а</w:t>
            </w:r>
            <w:r w:rsidRPr="003E6DB4">
              <w:rPr>
                <w:lang w:eastAsia="ru-RU"/>
              </w:rPr>
              <w:t>га</w:t>
            </w:r>
            <w:r w:rsidR="00995562">
              <w:rPr>
                <w:lang w:eastAsia="ru-RU"/>
              </w:rPr>
              <w:softHyphen/>
            </w:r>
            <w:r w:rsidRPr="003E6DB4">
              <w:rPr>
                <w:lang w:eastAsia="ru-RU"/>
              </w:rPr>
              <w:t>тельные от существительных; сущ</w:t>
            </w:r>
            <w:r w:rsidRPr="003E6DB4">
              <w:rPr>
                <w:lang w:eastAsia="ru-RU"/>
              </w:rPr>
              <w:t>е</w:t>
            </w:r>
            <w:r w:rsidRPr="003E6DB4">
              <w:rPr>
                <w:lang w:eastAsia="ru-RU"/>
              </w:rPr>
              <w:t>ствительные с уменьшительно-ласка</w:t>
            </w:r>
            <w:r w:rsidR="00995562">
              <w:rPr>
                <w:lang w:eastAsia="ru-RU"/>
              </w:rPr>
              <w:softHyphen/>
            </w:r>
            <w:r w:rsidRPr="003E6DB4">
              <w:rPr>
                <w:lang w:eastAsia="ru-RU"/>
              </w:rPr>
              <w:t>тельными суффиксами; подбирать слова-антонимы; з</w:t>
            </w:r>
            <w:r w:rsidRPr="003E6DB4">
              <w:rPr>
                <w:lang w:eastAsia="ru-RU"/>
              </w:rPr>
              <w:t>а</w:t>
            </w:r>
            <w:r w:rsidRPr="003E6DB4">
              <w:rPr>
                <w:lang w:eastAsia="ru-RU"/>
              </w:rPr>
              <w:t>крепить употреб</w:t>
            </w:r>
            <w:r w:rsidR="00995562">
              <w:rPr>
                <w:lang w:eastAsia="ru-RU"/>
              </w:rPr>
              <w:softHyphen/>
            </w:r>
            <w:r w:rsidRPr="003E6DB4">
              <w:rPr>
                <w:lang w:eastAsia="ru-RU"/>
              </w:rPr>
              <w:t>ление предлогов; ра</w:t>
            </w:r>
            <w:r w:rsidRPr="003E6DB4">
              <w:rPr>
                <w:lang w:eastAsia="ru-RU"/>
              </w:rPr>
              <w:t>з</w:t>
            </w:r>
            <w:r w:rsidRPr="003E6DB4">
              <w:rPr>
                <w:lang w:eastAsia="ru-RU"/>
              </w:rPr>
              <w:t>вивать словарь по данной теме.</w:t>
            </w:r>
          </w:p>
        </w:tc>
        <w:tc>
          <w:tcPr>
            <w:tcW w:w="3969" w:type="dxa"/>
          </w:tcPr>
          <w:p w:rsidR="00D67B8C" w:rsidRPr="003E6DB4" w:rsidRDefault="00D67B8C" w:rsidP="002049F6">
            <w:pPr>
              <w:suppressAutoHyphens w:val="0"/>
              <w:spacing w:before="100" w:beforeAutospacing="1" w:after="100" w:afterAutospacing="1"/>
              <w:rPr>
                <w:lang w:eastAsia="ru-RU"/>
              </w:rPr>
            </w:pPr>
            <w:r>
              <w:rPr>
                <w:lang w:eastAsia="ru-RU"/>
              </w:rPr>
              <w:t>Д</w:t>
            </w:r>
            <w:r w:rsidRPr="003E6DB4">
              <w:rPr>
                <w:lang w:eastAsia="ru-RU"/>
              </w:rPr>
              <w:t>емонстрационный м</w:t>
            </w:r>
            <w:r w:rsidRPr="003E6DB4">
              <w:rPr>
                <w:lang w:eastAsia="ru-RU"/>
              </w:rPr>
              <w:t>а</w:t>
            </w:r>
            <w:r w:rsidRPr="003E6DB4">
              <w:rPr>
                <w:lang w:eastAsia="ru-RU"/>
              </w:rPr>
              <w:t>териал — картинки с изображ</w:t>
            </w:r>
            <w:r w:rsidRPr="003E6DB4">
              <w:rPr>
                <w:lang w:eastAsia="ru-RU"/>
              </w:rPr>
              <w:t>е</w:t>
            </w:r>
            <w:r w:rsidRPr="003E6DB4">
              <w:rPr>
                <w:lang w:eastAsia="ru-RU"/>
              </w:rPr>
              <w:t>нием листьев ра</w:t>
            </w:r>
            <w:r w:rsidRPr="003E6DB4">
              <w:rPr>
                <w:lang w:eastAsia="ru-RU"/>
              </w:rPr>
              <w:t>з</w:t>
            </w:r>
            <w:r w:rsidRPr="003E6DB4">
              <w:rPr>
                <w:lang w:eastAsia="ru-RU"/>
              </w:rPr>
              <w:t>ных деревьев.</w:t>
            </w:r>
          </w:p>
          <w:p w:rsidR="00D67B8C" w:rsidRPr="00AB69C3" w:rsidRDefault="00D67B8C" w:rsidP="002049F6">
            <w:pPr>
              <w:suppressAutoHyphens w:val="0"/>
              <w:spacing w:before="100" w:beforeAutospacing="1" w:after="100" w:afterAutospacing="1"/>
              <w:rPr>
                <w:lang w:eastAsia="ru-RU"/>
              </w:rPr>
            </w:pPr>
          </w:p>
        </w:tc>
      </w:tr>
      <w:tr w:rsidR="0027438F" w:rsidTr="00CA6CF8">
        <w:tc>
          <w:tcPr>
            <w:tcW w:w="14175" w:type="dxa"/>
            <w:gridSpan w:val="4"/>
          </w:tcPr>
          <w:p w:rsidR="0027438F" w:rsidRDefault="0027438F" w:rsidP="0027438F">
            <w:pPr>
              <w:suppressAutoHyphens w:val="0"/>
              <w:spacing w:before="100" w:beforeAutospacing="1" w:after="100" w:afterAutospacing="1"/>
              <w:jc w:val="center"/>
              <w:rPr>
                <w:lang w:eastAsia="ru-RU"/>
              </w:rPr>
            </w:pPr>
            <w:r>
              <w:rPr>
                <w:lang w:eastAsia="ru-RU"/>
              </w:rPr>
              <w:t>Ноябрь</w:t>
            </w: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t>1</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Грибы</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У</w:t>
            </w:r>
            <w:r w:rsidRPr="004F5047">
              <w:rPr>
                <w:lang w:eastAsia="ru-RU"/>
              </w:rPr>
              <w:t>точнить знания детей о грибах; учить различать съедобные и несъ</w:t>
            </w:r>
            <w:r w:rsidRPr="004F5047">
              <w:rPr>
                <w:lang w:eastAsia="ru-RU"/>
              </w:rPr>
              <w:t>е</w:t>
            </w:r>
            <w:r w:rsidRPr="004F5047">
              <w:rPr>
                <w:lang w:eastAsia="ru-RU"/>
              </w:rPr>
              <w:t>доб</w:t>
            </w:r>
            <w:r w:rsidR="00995562">
              <w:rPr>
                <w:lang w:eastAsia="ru-RU"/>
              </w:rPr>
              <w:softHyphen/>
            </w:r>
            <w:r w:rsidRPr="004F5047">
              <w:rPr>
                <w:lang w:eastAsia="ru-RU"/>
              </w:rPr>
              <w:t>ные грибы; знать внешние признаки; учить составлять описательные рассказы; согласовывать числительные с существительными; обр</w:t>
            </w:r>
            <w:r w:rsidRPr="004F5047">
              <w:rPr>
                <w:lang w:eastAsia="ru-RU"/>
              </w:rPr>
              <w:t>а</w:t>
            </w:r>
            <w:r w:rsidRPr="004F5047">
              <w:rPr>
                <w:lang w:eastAsia="ru-RU"/>
              </w:rPr>
              <w:t>зовы</w:t>
            </w:r>
            <w:r w:rsidR="00995562">
              <w:rPr>
                <w:lang w:eastAsia="ru-RU"/>
              </w:rPr>
              <w:softHyphen/>
            </w:r>
            <w:r w:rsidRPr="004F5047">
              <w:rPr>
                <w:lang w:eastAsia="ru-RU"/>
              </w:rPr>
              <w:t>вать существительные с уменьшительно-ласкательными суффикс</w:t>
            </w:r>
            <w:r w:rsidRPr="004F5047">
              <w:rPr>
                <w:lang w:eastAsia="ru-RU"/>
              </w:rPr>
              <w:t>а</w:t>
            </w:r>
            <w:r w:rsidRPr="004F5047">
              <w:rPr>
                <w:lang w:eastAsia="ru-RU"/>
              </w:rPr>
              <w:t>ми; упражнять в подборе слов-антонимов; закрепить употребление предло</w:t>
            </w:r>
            <w:r w:rsidR="00995562">
              <w:rPr>
                <w:lang w:eastAsia="ru-RU"/>
              </w:rPr>
              <w:softHyphen/>
            </w:r>
            <w:r w:rsidRPr="004F5047">
              <w:rPr>
                <w:lang w:eastAsia="ru-RU"/>
              </w:rPr>
              <w:t>гов; закрепить словарь по т</w:t>
            </w:r>
            <w:r w:rsidRPr="004F5047">
              <w:rPr>
                <w:lang w:eastAsia="ru-RU"/>
              </w:rPr>
              <w:t>е</w:t>
            </w:r>
            <w:r w:rsidRPr="004F5047">
              <w:rPr>
                <w:lang w:eastAsia="ru-RU"/>
              </w:rPr>
              <w:t>ме.</w:t>
            </w:r>
          </w:p>
        </w:tc>
        <w:tc>
          <w:tcPr>
            <w:tcW w:w="3969" w:type="dxa"/>
          </w:tcPr>
          <w:p w:rsidR="00D67B8C" w:rsidRPr="00AB69C3"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материал — ка</w:t>
            </w:r>
            <w:r w:rsidRPr="004F5047">
              <w:rPr>
                <w:lang w:eastAsia="ru-RU"/>
              </w:rPr>
              <w:t>р</w:t>
            </w:r>
            <w:r w:rsidRPr="004F5047">
              <w:rPr>
                <w:lang w:eastAsia="ru-RU"/>
              </w:rPr>
              <w:t>тинки по данной теме; раздаточ</w:t>
            </w:r>
            <w:r w:rsidR="00995562">
              <w:rPr>
                <w:lang w:eastAsia="ru-RU"/>
              </w:rPr>
              <w:softHyphen/>
            </w:r>
            <w:r w:rsidRPr="004F5047">
              <w:rPr>
                <w:lang w:eastAsia="ru-RU"/>
              </w:rPr>
              <w:t>ный материал — пре</w:t>
            </w:r>
            <w:r w:rsidRPr="004F5047">
              <w:rPr>
                <w:lang w:eastAsia="ru-RU"/>
              </w:rPr>
              <w:t>д</w:t>
            </w:r>
            <w:r w:rsidRPr="004F5047">
              <w:rPr>
                <w:lang w:eastAsia="ru-RU"/>
              </w:rPr>
              <w:t>метные кар</w:t>
            </w:r>
            <w:r w:rsidR="00995562">
              <w:rPr>
                <w:lang w:eastAsia="ru-RU"/>
              </w:rPr>
              <w:softHyphen/>
            </w:r>
            <w:r w:rsidRPr="004F5047">
              <w:rPr>
                <w:lang w:eastAsia="ru-RU"/>
              </w:rPr>
              <w:t>тинки в конвертах на ка</w:t>
            </w:r>
            <w:r w:rsidRPr="004F5047">
              <w:rPr>
                <w:lang w:eastAsia="ru-RU"/>
              </w:rPr>
              <w:t>ж</w:t>
            </w:r>
            <w:r w:rsidRPr="004F5047">
              <w:rPr>
                <w:lang w:eastAsia="ru-RU"/>
              </w:rPr>
              <w:t>дого ре</w:t>
            </w:r>
            <w:r w:rsidR="00995562">
              <w:rPr>
                <w:lang w:eastAsia="ru-RU"/>
              </w:rPr>
              <w:softHyphen/>
            </w:r>
            <w:r>
              <w:rPr>
                <w:lang w:eastAsia="ru-RU"/>
              </w:rPr>
              <w:t>бенка.</w:t>
            </w: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t>2</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Перелет</w:t>
            </w:r>
            <w:r w:rsidR="00995562">
              <w:rPr>
                <w:lang w:eastAsia="ru-RU"/>
              </w:rPr>
              <w:softHyphen/>
            </w:r>
            <w:r>
              <w:rPr>
                <w:lang w:eastAsia="ru-RU"/>
              </w:rPr>
              <w:t>ные птицы</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П</w:t>
            </w:r>
            <w:r w:rsidRPr="004F5047">
              <w:rPr>
                <w:lang w:eastAsia="ru-RU"/>
              </w:rPr>
              <w:t>ознакомить детей с перелетными птицами; уяснить строение птиц, внешние признаки; уточнить п</w:t>
            </w:r>
            <w:r w:rsidRPr="004F5047">
              <w:rPr>
                <w:lang w:eastAsia="ru-RU"/>
              </w:rPr>
              <w:t>о</w:t>
            </w:r>
            <w:r w:rsidRPr="004F5047">
              <w:rPr>
                <w:lang w:eastAsia="ru-RU"/>
              </w:rPr>
              <w:t>нятия «перелетные», «водоплавающие»; о</w:t>
            </w:r>
            <w:r w:rsidRPr="004F5047">
              <w:rPr>
                <w:lang w:eastAsia="ru-RU"/>
              </w:rPr>
              <w:t>б</w:t>
            </w:r>
            <w:r w:rsidRPr="004F5047">
              <w:rPr>
                <w:lang w:eastAsia="ru-RU"/>
              </w:rPr>
              <w:t>разовывать существительные с уменьшительно-ласкательными суф</w:t>
            </w:r>
            <w:r w:rsidR="00995562">
              <w:rPr>
                <w:lang w:eastAsia="ru-RU"/>
              </w:rPr>
              <w:softHyphen/>
            </w:r>
            <w:r w:rsidRPr="004F5047">
              <w:rPr>
                <w:lang w:eastAsia="ru-RU"/>
              </w:rPr>
              <w:t>фиксами, сложные прилагательные, пр</w:t>
            </w:r>
            <w:r w:rsidRPr="004F5047">
              <w:rPr>
                <w:lang w:eastAsia="ru-RU"/>
              </w:rPr>
              <w:t>и</w:t>
            </w:r>
            <w:r w:rsidRPr="004F5047">
              <w:rPr>
                <w:lang w:eastAsia="ru-RU"/>
              </w:rPr>
              <w:t>ставочные глаголы; согласовы</w:t>
            </w:r>
            <w:r w:rsidR="00995562">
              <w:rPr>
                <w:lang w:eastAsia="ru-RU"/>
              </w:rPr>
              <w:softHyphen/>
            </w:r>
            <w:r w:rsidRPr="004F5047">
              <w:rPr>
                <w:lang w:eastAsia="ru-RU"/>
              </w:rPr>
              <w:t>вать числительные с существител</w:t>
            </w:r>
            <w:r w:rsidRPr="004F5047">
              <w:rPr>
                <w:lang w:eastAsia="ru-RU"/>
              </w:rPr>
              <w:t>ь</w:t>
            </w:r>
            <w:r w:rsidRPr="004F5047">
              <w:rPr>
                <w:lang w:eastAsia="ru-RU"/>
              </w:rPr>
              <w:t xml:space="preserve">ными; подбор слов-антонимов; учить </w:t>
            </w:r>
            <w:r w:rsidRPr="004F5047">
              <w:rPr>
                <w:lang w:eastAsia="ru-RU"/>
              </w:rPr>
              <w:lastRenderedPageBreak/>
              <w:t>составлять сюжетный рассказ.</w:t>
            </w:r>
          </w:p>
        </w:tc>
        <w:tc>
          <w:tcPr>
            <w:tcW w:w="3969" w:type="dxa"/>
          </w:tcPr>
          <w:p w:rsidR="00D67B8C" w:rsidRPr="00AB69C3" w:rsidRDefault="00D67B8C" w:rsidP="002049F6">
            <w:pPr>
              <w:suppressAutoHyphens w:val="0"/>
              <w:spacing w:before="100" w:beforeAutospacing="1" w:after="100" w:afterAutospacing="1"/>
              <w:rPr>
                <w:lang w:eastAsia="ru-RU"/>
              </w:rPr>
            </w:pPr>
            <w:r>
              <w:rPr>
                <w:lang w:eastAsia="ru-RU"/>
              </w:rPr>
              <w:lastRenderedPageBreak/>
              <w:t>Д</w:t>
            </w:r>
            <w:r w:rsidRPr="004F5047">
              <w:rPr>
                <w:lang w:eastAsia="ru-RU"/>
              </w:rPr>
              <w:t>емонстрационный м</w:t>
            </w:r>
            <w:r w:rsidRPr="004F5047">
              <w:rPr>
                <w:lang w:eastAsia="ru-RU"/>
              </w:rPr>
              <w:t>а</w:t>
            </w:r>
            <w:r w:rsidRPr="004F5047">
              <w:rPr>
                <w:lang w:eastAsia="ru-RU"/>
              </w:rPr>
              <w:t>териал — картинки с изображением птиц, нарис</w:t>
            </w:r>
            <w:r w:rsidRPr="004F5047">
              <w:rPr>
                <w:lang w:eastAsia="ru-RU"/>
              </w:rPr>
              <w:t>о</w:t>
            </w:r>
            <w:r w:rsidRPr="004F5047">
              <w:rPr>
                <w:lang w:eastAsia="ru-RU"/>
              </w:rPr>
              <w:t>ванное полотно с прорезями, картинно-графический план по т</w:t>
            </w:r>
            <w:r w:rsidRPr="004F5047">
              <w:rPr>
                <w:lang w:eastAsia="ru-RU"/>
              </w:rPr>
              <w:t>е</w:t>
            </w:r>
            <w:r w:rsidRPr="004F5047">
              <w:rPr>
                <w:lang w:eastAsia="ru-RU"/>
              </w:rPr>
              <w:t>ме «Птицы»; раздато</w:t>
            </w:r>
            <w:r w:rsidRPr="004F5047">
              <w:rPr>
                <w:lang w:eastAsia="ru-RU"/>
              </w:rPr>
              <w:t>ч</w:t>
            </w:r>
            <w:r w:rsidRPr="004F5047">
              <w:rPr>
                <w:lang w:eastAsia="ru-RU"/>
              </w:rPr>
              <w:t xml:space="preserve">ный материал — </w:t>
            </w:r>
            <w:r w:rsidRPr="004F5047">
              <w:rPr>
                <w:lang w:eastAsia="ru-RU"/>
              </w:rPr>
              <w:lastRenderedPageBreak/>
              <w:t>карточки с изображ</w:t>
            </w:r>
            <w:r w:rsidRPr="004F5047">
              <w:rPr>
                <w:lang w:eastAsia="ru-RU"/>
              </w:rPr>
              <w:t>е</w:t>
            </w:r>
            <w:r w:rsidRPr="004F5047">
              <w:rPr>
                <w:lang w:eastAsia="ru-RU"/>
              </w:rPr>
              <w:t>нием птиц.</w:t>
            </w: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lastRenderedPageBreak/>
              <w:t>3</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Осень</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О</w:t>
            </w:r>
            <w:r w:rsidRPr="004F5047">
              <w:rPr>
                <w:lang w:eastAsia="ru-RU"/>
              </w:rPr>
              <w:t>бобщить и систематизировать зн</w:t>
            </w:r>
            <w:r w:rsidRPr="004F5047">
              <w:rPr>
                <w:lang w:eastAsia="ru-RU"/>
              </w:rPr>
              <w:t>а</w:t>
            </w:r>
            <w:r w:rsidRPr="004F5047">
              <w:rPr>
                <w:lang w:eastAsia="ru-RU"/>
              </w:rPr>
              <w:t>ния детей об осени (дни 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 упражняться в составлении рассказов по карти</w:t>
            </w:r>
            <w:r w:rsidRPr="004F5047">
              <w:rPr>
                <w:lang w:eastAsia="ru-RU"/>
              </w:rPr>
              <w:t>н</w:t>
            </w:r>
            <w:r w:rsidRPr="004F5047">
              <w:rPr>
                <w:lang w:eastAsia="ru-RU"/>
              </w:rPr>
              <w:t>но-графиче</w:t>
            </w:r>
            <w:r w:rsidR="00995562">
              <w:rPr>
                <w:lang w:eastAsia="ru-RU"/>
              </w:rPr>
              <w:softHyphen/>
            </w:r>
            <w:r w:rsidRPr="004F5047">
              <w:rPr>
                <w:lang w:eastAsia="ru-RU"/>
              </w:rPr>
              <w:t>скому плану; активизировать словарь по да</w:t>
            </w:r>
            <w:r w:rsidRPr="004F5047">
              <w:rPr>
                <w:lang w:eastAsia="ru-RU"/>
              </w:rPr>
              <w:t>н</w:t>
            </w:r>
            <w:r w:rsidRPr="004F5047">
              <w:rPr>
                <w:lang w:eastAsia="ru-RU"/>
              </w:rPr>
              <w:t>ной теме; развивать внима</w:t>
            </w:r>
            <w:r w:rsidR="00995562">
              <w:rPr>
                <w:lang w:eastAsia="ru-RU"/>
              </w:rPr>
              <w:softHyphen/>
            </w:r>
            <w:r w:rsidRPr="004F5047">
              <w:rPr>
                <w:lang w:eastAsia="ru-RU"/>
              </w:rPr>
              <w:t>ние, память, мышление.</w:t>
            </w:r>
          </w:p>
        </w:tc>
        <w:tc>
          <w:tcPr>
            <w:tcW w:w="3969" w:type="dxa"/>
          </w:tcPr>
          <w:p w:rsidR="00D67B8C" w:rsidRPr="004F5047"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материал — ка</w:t>
            </w:r>
            <w:r w:rsidRPr="004F5047">
              <w:rPr>
                <w:lang w:eastAsia="ru-RU"/>
              </w:rPr>
              <w:t>р</w:t>
            </w:r>
            <w:r w:rsidRPr="004F5047">
              <w:rPr>
                <w:lang w:eastAsia="ru-RU"/>
              </w:rPr>
              <w:t>тинно-графический план.</w:t>
            </w:r>
          </w:p>
          <w:p w:rsidR="00D67B8C" w:rsidRPr="00AB69C3" w:rsidRDefault="00D67B8C" w:rsidP="002049F6">
            <w:pPr>
              <w:suppressAutoHyphens w:val="0"/>
              <w:spacing w:before="100" w:beforeAutospacing="1" w:after="100" w:afterAutospacing="1"/>
              <w:rPr>
                <w:lang w:eastAsia="ru-RU"/>
              </w:rPr>
            </w:pP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t>4</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Домашние птицы</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У</w:t>
            </w:r>
            <w:r w:rsidRPr="004F5047">
              <w:rPr>
                <w:lang w:eastAsia="ru-RU"/>
              </w:rPr>
              <w:t>точнить названия домашних птиц; знать внешние пр</w:t>
            </w:r>
            <w:r w:rsidRPr="004F5047">
              <w:rPr>
                <w:lang w:eastAsia="ru-RU"/>
              </w:rPr>
              <w:t>и</w:t>
            </w:r>
            <w:r w:rsidRPr="004F5047">
              <w:rPr>
                <w:lang w:eastAsia="ru-RU"/>
              </w:rPr>
              <w:t>знаки, повадки, чем питаются, как голос подают, какую пользу приносят; подобрать сл</w:t>
            </w:r>
            <w:r w:rsidRPr="004F5047">
              <w:rPr>
                <w:lang w:eastAsia="ru-RU"/>
              </w:rPr>
              <w:t>о</w:t>
            </w:r>
            <w:r w:rsidRPr="004F5047">
              <w:rPr>
                <w:lang w:eastAsia="ru-RU"/>
              </w:rPr>
              <w:t>ва-действия и слова-признаки; образовывать прит</w:t>
            </w:r>
            <w:r w:rsidRPr="004F5047">
              <w:rPr>
                <w:lang w:eastAsia="ru-RU"/>
              </w:rPr>
              <w:t>я</w:t>
            </w:r>
            <w:r w:rsidRPr="004F5047">
              <w:rPr>
                <w:lang w:eastAsia="ru-RU"/>
              </w:rPr>
              <w:t>жательные прила</w:t>
            </w:r>
            <w:r w:rsidR="00995562">
              <w:rPr>
                <w:lang w:eastAsia="ru-RU"/>
              </w:rPr>
              <w:softHyphen/>
            </w:r>
            <w:r w:rsidRPr="004F5047">
              <w:rPr>
                <w:lang w:eastAsia="ru-RU"/>
              </w:rPr>
              <w:t>гательные, существительные множ</w:t>
            </w:r>
            <w:r w:rsidRPr="004F5047">
              <w:rPr>
                <w:lang w:eastAsia="ru-RU"/>
              </w:rPr>
              <w:t>е</w:t>
            </w:r>
            <w:r w:rsidRPr="004F5047">
              <w:rPr>
                <w:lang w:eastAsia="ru-RU"/>
              </w:rPr>
              <w:t>ственного числа, уменьшительно-ласкательную форму существительных; работа над предложением; упражнять в составлении описател</w:t>
            </w:r>
            <w:r w:rsidRPr="004F5047">
              <w:rPr>
                <w:lang w:eastAsia="ru-RU"/>
              </w:rPr>
              <w:t>ь</w:t>
            </w:r>
            <w:r w:rsidRPr="004F5047">
              <w:rPr>
                <w:lang w:eastAsia="ru-RU"/>
              </w:rPr>
              <w:t>ных рассказов; развивать внимание и память.</w:t>
            </w:r>
          </w:p>
        </w:tc>
        <w:tc>
          <w:tcPr>
            <w:tcW w:w="3969" w:type="dxa"/>
          </w:tcPr>
          <w:p w:rsidR="00D67B8C" w:rsidRPr="004F5047"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картинки с изображ</w:t>
            </w:r>
            <w:r w:rsidRPr="004F5047">
              <w:rPr>
                <w:lang w:eastAsia="ru-RU"/>
              </w:rPr>
              <w:t>е</w:t>
            </w:r>
            <w:r w:rsidRPr="004F5047">
              <w:rPr>
                <w:lang w:eastAsia="ru-RU"/>
              </w:rPr>
              <w:t>нием домаш</w:t>
            </w:r>
            <w:r w:rsidR="00995562">
              <w:rPr>
                <w:lang w:eastAsia="ru-RU"/>
              </w:rPr>
              <w:softHyphen/>
            </w:r>
            <w:r w:rsidRPr="004F5047">
              <w:rPr>
                <w:lang w:eastAsia="ru-RU"/>
              </w:rPr>
              <w:t>них птиц; раздаточный мат</w:t>
            </w:r>
            <w:r w:rsidRPr="004F5047">
              <w:rPr>
                <w:lang w:eastAsia="ru-RU"/>
              </w:rPr>
              <w:t>е</w:t>
            </w:r>
            <w:r w:rsidRPr="004F5047">
              <w:rPr>
                <w:lang w:eastAsia="ru-RU"/>
              </w:rPr>
              <w:t>риал — карточки с изо</w:t>
            </w:r>
            <w:r w:rsidRPr="004F5047">
              <w:rPr>
                <w:lang w:eastAsia="ru-RU"/>
              </w:rPr>
              <w:t>б</w:t>
            </w:r>
            <w:r w:rsidRPr="004F5047">
              <w:rPr>
                <w:lang w:eastAsia="ru-RU"/>
              </w:rPr>
              <w:t>ражением домаш</w:t>
            </w:r>
            <w:r w:rsidR="00995562">
              <w:rPr>
                <w:lang w:eastAsia="ru-RU"/>
              </w:rPr>
              <w:softHyphen/>
            </w:r>
            <w:r w:rsidRPr="004F5047">
              <w:rPr>
                <w:lang w:eastAsia="ru-RU"/>
              </w:rPr>
              <w:t>них птиц.</w:t>
            </w:r>
          </w:p>
          <w:p w:rsidR="00D67B8C" w:rsidRPr="00AB69C3" w:rsidRDefault="00D67B8C" w:rsidP="002049F6">
            <w:pPr>
              <w:suppressAutoHyphens w:val="0"/>
              <w:spacing w:before="100" w:beforeAutospacing="1" w:after="100" w:afterAutospacing="1"/>
              <w:rPr>
                <w:lang w:eastAsia="ru-RU"/>
              </w:rPr>
            </w:pPr>
          </w:p>
        </w:tc>
      </w:tr>
      <w:tr w:rsidR="0027438F" w:rsidTr="00CA6CF8">
        <w:tc>
          <w:tcPr>
            <w:tcW w:w="14175" w:type="dxa"/>
            <w:gridSpan w:val="4"/>
          </w:tcPr>
          <w:p w:rsidR="0027438F" w:rsidRDefault="0027438F" w:rsidP="0027438F">
            <w:pPr>
              <w:suppressAutoHyphens w:val="0"/>
              <w:spacing w:before="100" w:beforeAutospacing="1" w:after="100" w:afterAutospacing="1"/>
              <w:jc w:val="center"/>
              <w:rPr>
                <w:lang w:eastAsia="ru-RU"/>
              </w:rPr>
            </w:pPr>
            <w:r>
              <w:rPr>
                <w:lang w:eastAsia="ru-RU"/>
              </w:rPr>
              <w:t>Декабрь</w:t>
            </w: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t>1</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 xml:space="preserve">Домашние животные </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З</w:t>
            </w:r>
            <w:r w:rsidRPr="004F5047">
              <w:rPr>
                <w:lang w:eastAsia="ru-RU"/>
              </w:rPr>
              <w:t>акрепить и уточнить знания детей о д</w:t>
            </w:r>
            <w:r w:rsidRPr="004F5047">
              <w:rPr>
                <w:lang w:eastAsia="ru-RU"/>
              </w:rPr>
              <w:t>о</w:t>
            </w:r>
            <w:r w:rsidRPr="004F5047">
              <w:rPr>
                <w:lang w:eastAsia="ru-RU"/>
              </w:rPr>
              <w:t>машних животных; знать внеш</w:t>
            </w:r>
            <w:r w:rsidR="00995562">
              <w:rPr>
                <w:lang w:eastAsia="ru-RU"/>
              </w:rPr>
              <w:softHyphen/>
            </w:r>
            <w:r w:rsidRPr="004F5047">
              <w:rPr>
                <w:lang w:eastAsia="ru-RU"/>
              </w:rPr>
              <w:t>ние пр</w:t>
            </w:r>
            <w:r w:rsidRPr="004F5047">
              <w:rPr>
                <w:lang w:eastAsia="ru-RU"/>
              </w:rPr>
              <w:t>и</w:t>
            </w:r>
            <w:r w:rsidRPr="004F5047">
              <w:rPr>
                <w:lang w:eastAsia="ru-RU"/>
              </w:rPr>
              <w:t>знаки животных, чем питаются, как голос подают, где живут, ка</w:t>
            </w:r>
            <w:r w:rsidR="00995562">
              <w:rPr>
                <w:lang w:eastAsia="ru-RU"/>
              </w:rPr>
              <w:softHyphen/>
            </w:r>
            <w:r w:rsidRPr="004F5047">
              <w:rPr>
                <w:lang w:eastAsia="ru-RU"/>
              </w:rPr>
              <w:t>кую пользу приносят; знать названия д</w:t>
            </w:r>
            <w:r w:rsidRPr="004F5047">
              <w:rPr>
                <w:lang w:eastAsia="ru-RU"/>
              </w:rPr>
              <w:t>е</w:t>
            </w:r>
            <w:r w:rsidRPr="004F5047">
              <w:rPr>
                <w:lang w:eastAsia="ru-RU"/>
              </w:rPr>
              <w:t>тенышей и семью; образовывать существительные множественного числа, с</w:t>
            </w:r>
            <w:r w:rsidRPr="004F5047">
              <w:rPr>
                <w:lang w:eastAsia="ru-RU"/>
              </w:rPr>
              <w:t>у</w:t>
            </w:r>
            <w:r w:rsidRPr="004F5047">
              <w:rPr>
                <w:lang w:eastAsia="ru-RU"/>
              </w:rPr>
              <w:t>ществительные с уменьши</w:t>
            </w:r>
            <w:r w:rsidR="00995562">
              <w:rPr>
                <w:lang w:eastAsia="ru-RU"/>
              </w:rPr>
              <w:softHyphen/>
            </w:r>
            <w:r w:rsidRPr="004F5047">
              <w:rPr>
                <w:lang w:eastAsia="ru-RU"/>
              </w:rPr>
              <w:t>тельно-ласкательными су</w:t>
            </w:r>
            <w:r w:rsidRPr="004F5047">
              <w:rPr>
                <w:lang w:eastAsia="ru-RU"/>
              </w:rPr>
              <w:t>ф</w:t>
            </w:r>
            <w:r w:rsidRPr="004F5047">
              <w:rPr>
                <w:lang w:eastAsia="ru-RU"/>
              </w:rPr>
              <w:t>фиксами, притяжательные прилагательные, существительные с помощью суффикса -ищ; под</w:t>
            </w:r>
            <w:r w:rsidRPr="004F5047">
              <w:rPr>
                <w:lang w:eastAsia="ru-RU"/>
              </w:rPr>
              <w:t>о</w:t>
            </w:r>
            <w:r w:rsidRPr="004F5047">
              <w:rPr>
                <w:lang w:eastAsia="ru-RU"/>
              </w:rPr>
              <w:t>брать слова-антонимы; согласовывать числител</w:t>
            </w:r>
            <w:r w:rsidRPr="004F5047">
              <w:rPr>
                <w:lang w:eastAsia="ru-RU"/>
              </w:rPr>
              <w:t>ь</w:t>
            </w:r>
            <w:r w:rsidRPr="004F5047">
              <w:rPr>
                <w:lang w:eastAsia="ru-RU"/>
              </w:rPr>
              <w:t>ные с существительными; развивать словарь.</w:t>
            </w:r>
          </w:p>
        </w:tc>
        <w:tc>
          <w:tcPr>
            <w:tcW w:w="3969" w:type="dxa"/>
          </w:tcPr>
          <w:p w:rsidR="00D67B8C" w:rsidRPr="00AB69C3"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картинки с изображ</w:t>
            </w:r>
            <w:r w:rsidRPr="004F5047">
              <w:rPr>
                <w:lang w:eastAsia="ru-RU"/>
              </w:rPr>
              <w:t>е</w:t>
            </w:r>
            <w:r w:rsidRPr="004F5047">
              <w:rPr>
                <w:lang w:eastAsia="ru-RU"/>
              </w:rPr>
              <w:t>нием домаш</w:t>
            </w:r>
            <w:r w:rsidR="00995562">
              <w:rPr>
                <w:lang w:eastAsia="ru-RU"/>
              </w:rPr>
              <w:softHyphen/>
            </w:r>
            <w:r w:rsidRPr="004F5047">
              <w:rPr>
                <w:lang w:eastAsia="ru-RU"/>
              </w:rPr>
              <w:t>них животных; разд</w:t>
            </w:r>
            <w:r w:rsidRPr="004F5047">
              <w:rPr>
                <w:lang w:eastAsia="ru-RU"/>
              </w:rPr>
              <w:t>а</w:t>
            </w:r>
            <w:r w:rsidRPr="004F5047">
              <w:rPr>
                <w:lang w:eastAsia="ru-RU"/>
              </w:rPr>
              <w:t>точный мате</w:t>
            </w:r>
            <w:r w:rsidR="00995562">
              <w:rPr>
                <w:lang w:eastAsia="ru-RU"/>
              </w:rPr>
              <w:softHyphen/>
            </w:r>
            <w:r w:rsidRPr="004F5047">
              <w:rPr>
                <w:lang w:eastAsia="ru-RU"/>
              </w:rPr>
              <w:t>риал — картинки с изобр</w:t>
            </w:r>
            <w:r w:rsidRPr="004F5047">
              <w:rPr>
                <w:lang w:eastAsia="ru-RU"/>
              </w:rPr>
              <w:t>а</w:t>
            </w:r>
            <w:r w:rsidRPr="004F5047">
              <w:rPr>
                <w:lang w:eastAsia="ru-RU"/>
              </w:rPr>
              <w:t>жением домашних животных.</w:t>
            </w: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t>2</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Зима</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О</w:t>
            </w:r>
            <w:r w:rsidRPr="004F5047">
              <w:rPr>
                <w:lang w:eastAsia="ru-RU"/>
              </w:rPr>
              <w:t>бобщить и систематизировать знания детей о зиме, уто</w:t>
            </w:r>
            <w:r w:rsidRPr="004F5047">
              <w:rPr>
                <w:lang w:eastAsia="ru-RU"/>
              </w:rPr>
              <w:t>ч</w:t>
            </w:r>
            <w:r w:rsidRPr="004F5047">
              <w:rPr>
                <w:lang w:eastAsia="ru-RU"/>
              </w:rPr>
              <w:t>нить признаки зимы; образовывать существительные с уменьшительно-ласкательным суффиксом, родительного падежа, мн</w:t>
            </w:r>
            <w:r w:rsidRPr="004F5047">
              <w:rPr>
                <w:lang w:eastAsia="ru-RU"/>
              </w:rPr>
              <w:t>о</w:t>
            </w:r>
            <w:r w:rsidRPr="004F5047">
              <w:rPr>
                <w:lang w:eastAsia="ru-RU"/>
              </w:rPr>
              <w:t>жественного числа; подбирать од</w:t>
            </w:r>
            <w:r w:rsidR="00995562">
              <w:rPr>
                <w:lang w:eastAsia="ru-RU"/>
              </w:rPr>
              <w:softHyphen/>
            </w:r>
            <w:r w:rsidRPr="004F5047">
              <w:rPr>
                <w:lang w:eastAsia="ru-RU"/>
              </w:rPr>
              <w:t>нокоренные слова; упражнять в с</w:t>
            </w:r>
            <w:r w:rsidRPr="004F5047">
              <w:rPr>
                <w:lang w:eastAsia="ru-RU"/>
              </w:rPr>
              <w:t>о</w:t>
            </w:r>
            <w:r w:rsidRPr="004F5047">
              <w:rPr>
                <w:lang w:eastAsia="ru-RU"/>
              </w:rPr>
              <w:t>ставлении предложений, рассказов по картинно-графическому плану; активизировать словарь по да</w:t>
            </w:r>
            <w:r w:rsidRPr="004F5047">
              <w:rPr>
                <w:lang w:eastAsia="ru-RU"/>
              </w:rPr>
              <w:t>н</w:t>
            </w:r>
            <w:r w:rsidRPr="004F5047">
              <w:rPr>
                <w:lang w:eastAsia="ru-RU"/>
              </w:rPr>
              <w:t>ной теме; развивать внимание.</w:t>
            </w:r>
          </w:p>
        </w:tc>
        <w:tc>
          <w:tcPr>
            <w:tcW w:w="3969" w:type="dxa"/>
          </w:tcPr>
          <w:p w:rsidR="00D67B8C" w:rsidRPr="004F5047"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материал — ка</w:t>
            </w:r>
            <w:r w:rsidRPr="004F5047">
              <w:rPr>
                <w:lang w:eastAsia="ru-RU"/>
              </w:rPr>
              <w:t>р</w:t>
            </w:r>
            <w:r w:rsidRPr="004F5047">
              <w:rPr>
                <w:lang w:eastAsia="ru-RU"/>
              </w:rPr>
              <w:t>тинно-графический план.</w:t>
            </w:r>
          </w:p>
          <w:p w:rsidR="00D67B8C" w:rsidRPr="00AB69C3" w:rsidRDefault="00D67B8C" w:rsidP="002049F6">
            <w:pPr>
              <w:suppressAutoHyphens w:val="0"/>
              <w:spacing w:before="100" w:beforeAutospacing="1" w:after="100" w:afterAutospacing="1"/>
              <w:rPr>
                <w:lang w:eastAsia="ru-RU"/>
              </w:rPr>
            </w:pP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t>3</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Зимующие птицы</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З</w:t>
            </w:r>
            <w:r w:rsidRPr="004F5047">
              <w:rPr>
                <w:lang w:eastAsia="ru-RU"/>
              </w:rPr>
              <w:t>акрепить и уточнить название зимующих птиц; образовывать сущ</w:t>
            </w:r>
            <w:r w:rsidRPr="004F5047">
              <w:rPr>
                <w:lang w:eastAsia="ru-RU"/>
              </w:rPr>
              <w:t>е</w:t>
            </w:r>
            <w:r w:rsidRPr="004F5047">
              <w:rPr>
                <w:lang w:eastAsia="ru-RU"/>
              </w:rPr>
              <w:t>стви</w:t>
            </w:r>
            <w:r w:rsidR="00995562">
              <w:rPr>
                <w:lang w:eastAsia="ru-RU"/>
              </w:rPr>
              <w:softHyphen/>
            </w:r>
            <w:r w:rsidRPr="004F5047">
              <w:rPr>
                <w:lang w:eastAsia="ru-RU"/>
              </w:rPr>
              <w:t>тельные с уменьшительно-ласкательными суффиксами, прист</w:t>
            </w:r>
            <w:r w:rsidRPr="004F5047">
              <w:rPr>
                <w:lang w:eastAsia="ru-RU"/>
              </w:rPr>
              <w:t>а</w:t>
            </w:r>
            <w:r w:rsidRPr="004F5047">
              <w:rPr>
                <w:lang w:eastAsia="ru-RU"/>
              </w:rPr>
              <w:t xml:space="preserve">вочные </w:t>
            </w:r>
            <w:r w:rsidRPr="004F5047">
              <w:rPr>
                <w:lang w:eastAsia="ru-RU"/>
              </w:rPr>
              <w:lastRenderedPageBreak/>
              <w:t>глаголы; согласовывать числительные с существительными; подбор слов-антонимов; развивать сл</w:t>
            </w:r>
            <w:r w:rsidRPr="004F5047">
              <w:rPr>
                <w:lang w:eastAsia="ru-RU"/>
              </w:rPr>
              <w:t>о</w:t>
            </w:r>
            <w:r w:rsidRPr="004F5047">
              <w:rPr>
                <w:lang w:eastAsia="ru-RU"/>
              </w:rPr>
              <w:t>варь, внимание.</w:t>
            </w:r>
          </w:p>
        </w:tc>
        <w:tc>
          <w:tcPr>
            <w:tcW w:w="3969" w:type="dxa"/>
          </w:tcPr>
          <w:p w:rsidR="00D67B8C" w:rsidRPr="00AB69C3" w:rsidRDefault="00D67B8C" w:rsidP="002049F6">
            <w:pPr>
              <w:suppressAutoHyphens w:val="0"/>
              <w:spacing w:before="100" w:beforeAutospacing="1" w:after="100" w:afterAutospacing="1"/>
              <w:rPr>
                <w:lang w:eastAsia="ru-RU"/>
              </w:rPr>
            </w:pPr>
            <w:r>
              <w:rPr>
                <w:lang w:eastAsia="ru-RU"/>
              </w:rPr>
              <w:lastRenderedPageBreak/>
              <w:t>Д</w:t>
            </w:r>
            <w:r w:rsidRPr="004F5047">
              <w:rPr>
                <w:lang w:eastAsia="ru-RU"/>
              </w:rPr>
              <w:t>емонстрационный м</w:t>
            </w:r>
            <w:r w:rsidRPr="004F5047">
              <w:rPr>
                <w:lang w:eastAsia="ru-RU"/>
              </w:rPr>
              <w:t>а</w:t>
            </w:r>
            <w:r w:rsidRPr="004F5047">
              <w:rPr>
                <w:lang w:eastAsia="ru-RU"/>
              </w:rPr>
              <w:t>териал — картинки с изображ</w:t>
            </w:r>
            <w:r w:rsidRPr="004F5047">
              <w:rPr>
                <w:lang w:eastAsia="ru-RU"/>
              </w:rPr>
              <w:t>е</w:t>
            </w:r>
            <w:r w:rsidRPr="004F5047">
              <w:rPr>
                <w:lang w:eastAsia="ru-RU"/>
              </w:rPr>
              <w:t>нием зимую</w:t>
            </w:r>
            <w:r w:rsidR="00995562">
              <w:rPr>
                <w:lang w:eastAsia="ru-RU"/>
              </w:rPr>
              <w:softHyphen/>
            </w:r>
            <w:r w:rsidRPr="004F5047">
              <w:rPr>
                <w:lang w:eastAsia="ru-RU"/>
              </w:rPr>
              <w:lastRenderedPageBreak/>
              <w:t>щих птиц; раздаточный материал — семена растений, карточки с ра</w:t>
            </w:r>
            <w:r w:rsidRPr="004F5047">
              <w:rPr>
                <w:lang w:eastAsia="ru-RU"/>
              </w:rPr>
              <w:t>з</w:t>
            </w:r>
            <w:r w:rsidRPr="004F5047">
              <w:rPr>
                <w:lang w:eastAsia="ru-RU"/>
              </w:rPr>
              <w:t>ным количеством зим</w:t>
            </w:r>
            <w:r w:rsidRPr="004F5047">
              <w:rPr>
                <w:lang w:eastAsia="ru-RU"/>
              </w:rPr>
              <w:t>у</w:t>
            </w:r>
            <w:r w:rsidRPr="004F5047">
              <w:rPr>
                <w:lang w:eastAsia="ru-RU"/>
              </w:rPr>
              <w:t>ющих птиц, кар</w:t>
            </w:r>
            <w:r w:rsidR="00995562">
              <w:rPr>
                <w:lang w:eastAsia="ru-RU"/>
              </w:rPr>
              <w:softHyphen/>
            </w:r>
            <w:r w:rsidRPr="004F5047">
              <w:rPr>
                <w:lang w:eastAsia="ru-RU"/>
              </w:rPr>
              <w:t>тинки с изображением птиц.</w:t>
            </w:r>
          </w:p>
        </w:tc>
      </w:tr>
      <w:tr w:rsidR="00D67B8C" w:rsidTr="00CA6CF8">
        <w:tc>
          <w:tcPr>
            <w:tcW w:w="992" w:type="dxa"/>
          </w:tcPr>
          <w:p w:rsidR="00D67B8C" w:rsidRPr="00AB69C3" w:rsidRDefault="00D67B8C" w:rsidP="00C60A02">
            <w:pPr>
              <w:suppressAutoHyphens w:val="0"/>
              <w:spacing w:before="100" w:beforeAutospacing="1" w:after="100" w:afterAutospacing="1"/>
              <w:rPr>
                <w:lang w:eastAsia="ru-RU"/>
              </w:rPr>
            </w:pPr>
            <w:r>
              <w:rPr>
                <w:lang w:eastAsia="ru-RU"/>
              </w:rPr>
              <w:lastRenderedPageBreak/>
              <w:t>4</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sidRPr="004F5047">
              <w:rPr>
                <w:lang w:eastAsia="ru-RU"/>
              </w:rPr>
              <w:t>Зима. Зим</w:t>
            </w:r>
            <w:r w:rsidR="00995562">
              <w:rPr>
                <w:lang w:eastAsia="ru-RU"/>
              </w:rPr>
              <w:softHyphen/>
            </w:r>
            <w:r w:rsidRPr="004F5047">
              <w:rPr>
                <w:lang w:eastAsia="ru-RU"/>
              </w:rPr>
              <w:t>ние забавы</w:t>
            </w:r>
          </w:p>
        </w:tc>
        <w:tc>
          <w:tcPr>
            <w:tcW w:w="7796" w:type="dxa"/>
          </w:tcPr>
          <w:p w:rsidR="00D67B8C" w:rsidRPr="004F5047" w:rsidRDefault="00D67B8C" w:rsidP="002049F6">
            <w:pPr>
              <w:suppressAutoHyphens w:val="0"/>
              <w:spacing w:before="100" w:beforeAutospacing="1" w:after="100" w:afterAutospacing="1"/>
              <w:rPr>
                <w:lang w:eastAsia="ru-RU"/>
              </w:rPr>
            </w:pPr>
            <w:r>
              <w:rPr>
                <w:lang w:eastAsia="ru-RU"/>
              </w:rPr>
              <w:t>З</w:t>
            </w:r>
            <w:r w:rsidRPr="004F5047">
              <w:rPr>
                <w:lang w:eastAsia="ru-RU"/>
              </w:rPr>
              <w:t>акрепить знания о зиме; уточнить пр</w:t>
            </w:r>
            <w:r w:rsidRPr="004F5047">
              <w:rPr>
                <w:lang w:eastAsia="ru-RU"/>
              </w:rPr>
              <w:t>и</w:t>
            </w:r>
            <w:r w:rsidRPr="004F5047">
              <w:rPr>
                <w:lang w:eastAsia="ru-RU"/>
              </w:rPr>
              <w:t>знаки зимы; учить составлять сю</w:t>
            </w:r>
            <w:r w:rsidR="00995562">
              <w:rPr>
                <w:lang w:eastAsia="ru-RU"/>
              </w:rPr>
              <w:softHyphen/>
            </w:r>
            <w:r w:rsidRPr="004F5047">
              <w:rPr>
                <w:lang w:eastAsia="ru-RU"/>
              </w:rPr>
              <w:t>жетный рассказ по картине; разв</w:t>
            </w:r>
            <w:r w:rsidRPr="004F5047">
              <w:rPr>
                <w:lang w:eastAsia="ru-RU"/>
              </w:rPr>
              <w:t>и</w:t>
            </w:r>
            <w:r w:rsidRPr="004F5047">
              <w:rPr>
                <w:lang w:eastAsia="ru-RU"/>
              </w:rPr>
              <w:t>вать словарь, память, внимание, мыш</w:t>
            </w:r>
            <w:r w:rsidR="00995562">
              <w:rPr>
                <w:lang w:eastAsia="ru-RU"/>
              </w:rPr>
              <w:softHyphen/>
            </w:r>
            <w:r w:rsidRPr="004F5047">
              <w:rPr>
                <w:lang w:eastAsia="ru-RU"/>
              </w:rPr>
              <w:t>ление.</w:t>
            </w:r>
          </w:p>
          <w:p w:rsidR="00D67B8C" w:rsidRPr="004F5047" w:rsidRDefault="00D67B8C" w:rsidP="002049F6">
            <w:pPr>
              <w:suppressAutoHyphens w:val="0"/>
              <w:spacing w:before="100" w:beforeAutospacing="1" w:after="100" w:afterAutospacing="1"/>
              <w:rPr>
                <w:lang w:eastAsia="ru-RU"/>
              </w:rPr>
            </w:pPr>
          </w:p>
          <w:p w:rsidR="00D67B8C" w:rsidRPr="00AB69C3" w:rsidRDefault="00D67B8C" w:rsidP="002049F6">
            <w:pPr>
              <w:suppressAutoHyphens w:val="0"/>
              <w:spacing w:before="100" w:beforeAutospacing="1" w:after="100" w:afterAutospacing="1"/>
              <w:rPr>
                <w:lang w:eastAsia="ru-RU"/>
              </w:rPr>
            </w:pPr>
          </w:p>
        </w:tc>
        <w:tc>
          <w:tcPr>
            <w:tcW w:w="3969" w:type="dxa"/>
          </w:tcPr>
          <w:p w:rsidR="00D67B8C" w:rsidRPr="00AB69C3"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таблица на развитие зр</w:t>
            </w:r>
            <w:r w:rsidRPr="004F5047">
              <w:rPr>
                <w:lang w:eastAsia="ru-RU"/>
              </w:rPr>
              <w:t>и</w:t>
            </w:r>
            <w:r w:rsidRPr="004F5047">
              <w:rPr>
                <w:lang w:eastAsia="ru-RU"/>
              </w:rPr>
              <w:t>тельного внимания, картинно-графический план, нарисованное полотно «З</w:t>
            </w:r>
            <w:r w:rsidRPr="004F5047">
              <w:rPr>
                <w:lang w:eastAsia="ru-RU"/>
              </w:rPr>
              <w:t>и</w:t>
            </w:r>
            <w:r w:rsidRPr="004F5047">
              <w:rPr>
                <w:lang w:eastAsia="ru-RU"/>
              </w:rPr>
              <w:t>ма» с прорезями; разд</w:t>
            </w:r>
            <w:r w:rsidRPr="004F5047">
              <w:rPr>
                <w:lang w:eastAsia="ru-RU"/>
              </w:rPr>
              <w:t>а</w:t>
            </w:r>
            <w:r w:rsidRPr="004F5047">
              <w:rPr>
                <w:lang w:eastAsia="ru-RU"/>
              </w:rPr>
              <w:t>точный материал — конверты с сюжетными ка</w:t>
            </w:r>
            <w:r w:rsidRPr="004F5047">
              <w:rPr>
                <w:lang w:eastAsia="ru-RU"/>
              </w:rPr>
              <w:t>р</w:t>
            </w:r>
            <w:r w:rsidRPr="004F5047">
              <w:rPr>
                <w:lang w:eastAsia="ru-RU"/>
              </w:rPr>
              <w:t>тин</w:t>
            </w:r>
            <w:r w:rsidR="00995562">
              <w:rPr>
                <w:lang w:eastAsia="ru-RU"/>
              </w:rPr>
              <w:softHyphen/>
            </w:r>
            <w:r w:rsidRPr="004F5047">
              <w:rPr>
                <w:lang w:eastAsia="ru-RU"/>
              </w:rPr>
              <w:t>ками на зимнюю темат</w:t>
            </w:r>
            <w:r w:rsidRPr="004F5047">
              <w:rPr>
                <w:lang w:eastAsia="ru-RU"/>
              </w:rPr>
              <w:t>и</w:t>
            </w:r>
            <w:r w:rsidRPr="004F5047">
              <w:rPr>
                <w:lang w:eastAsia="ru-RU"/>
              </w:rPr>
              <w:t>ку.</w:t>
            </w:r>
          </w:p>
        </w:tc>
      </w:tr>
      <w:tr w:rsidR="0027438F" w:rsidTr="00CA6CF8">
        <w:tc>
          <w:tcPr>
            <w:tcW w:w="14175" w:type="dxa"/>
            <w:gridSpan w:val="4"/>
          </w:tcPr>
          <w:p w:rsidR="0027438F" w:rsidRDefault="0027438F" w:rsidP="0027438F">
            <w:pPr>
              <w:suppressAutoHyphens w:val="0"/>
              <w:spacing w:before="100" w:beforeAutospacing="1" w:after="100" w:afterAutospacing="1"/>
              <w:jc w:val="center"/>
              <w:rPr>
                <w:lang w:eastAsia="ru-RU"/>
              </w:rPr>
            </w:pPr>
            <w:r>
              <w:rPr>
                <w:lang w:eastAsia="ru-RU"/>
              </w:rPr>
              <w:t>Январь</w:t>
            </w:r>
          </w:p>
        </w:tc>
      </w:tr>
      <w:tr w:rsidR="00D67B8C" w:rsidTr="00CA6CF8">
        <w:tc>
          <w:tcPr>
            <w:tcW w:w="992" w:type="dxa"/>
          </w:tcPr>
          <w:p w:rsidR="00D67B8C" w:rsidRPr="00AB69C3" w:rsidRDefault="00E003A8" w:rsidP="00C60A02">
            <w:pPr>
              <w:suppressAutoHyphens w:val="0"/>
              <w:spacing w:before="100" w:beforeAutospacing="1" w:after="100" w:afterAutospacing="1"/>
              <w:rPr>
                <w:lang w:eastAsia="ru-RU"/>
              </w:rPr>
            </w:pPr>
            <w:r>
              <w:rPr>
                <w:lang w:eastAsia="ru-RU"/>
              </w:rPr>
              <w:t>2</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Мебель</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У</w:t>
            </w:r>
            <w:r w:rsidRPr="004F5047">
              <w:rPr>
                <w:lang w:eastAsia="ru-RU"/>
              </w:rPr>
              <w:t>точнить название мебели, ее составные части; уметь различать к</w:t>
            </w:r>
            <w:r w:rsidRPr="004F5047">
              <w:rPr>
                <w:lang w:eastAsia="ru-RU"/>
              </w:rPr>
              <w:t>у</w:t>
            </w:r>
            <w:r w:rsidRPr="004F5047">
              <w:rPr>
                <w:lang w:eastAsia="ru-RU"/>
              </w:rPr>
              <w:t>хон</w:t>
            </w:r>
            <w:r w:rsidR="00995562">
              <w:rPr>
                <w:lang w:eastAsia="ru-RU"/>
              </w:rPr>
              <w:softHyphen/>
            </w:r>
            <w:r w:rsidRPr="004F5047">
              <w:rPr>
                <w:lang w:eastAsia="ru-RU"/>
              </w:rPr>
              <w:t>ную, столовую (гостиную) мебель, мебель для спальни; образов</w:t>
            </w:r>
            <w:r w:rsidRPr="004F5047">
              <w:rPr>
                <w:lang w:eastAsia="ru-RU"/>
              </w:rPr>
              <w:t>ы</w:t>
            </w:r>
            <w:r w:rsidRPr="004F5047">
              <w:rPr>
                <w:lang w:eastAsia="ru-RU"/>
              </w:rPr>
              <w:t>вать существительные родительного падежа, уменьш</w:t>
            </w:r>
            <w:r w:rsidRPr="004F5047">
              <w:rPr>
                <w:lang w:eastAsia="ru-RU"/>
              </w:rPr>
              <w:t>и</w:t>
            </w:r>
            <w:r w:rsidRPr="004F5047">
              <w:rPr>
                <w:lang w:eastAsia="ru-RU"/>
              </w:rPr>
              <w:t>тельно-ласкательную форму существительных, прилагательные от сущ</w:t>
            </w:r>
            <w:r w:rsidRPr="004F5047">
              <w:rPr>
                <w:lang w:eastAsia="ru-RU"/>
              </w:rPr>
              <w:t>е</w:t>
            </w:r>
            <w:r w:rsidRPr="004F5047">
              <w:rPr>
                <w:lang w:eastAsia="ru-RU"/>
              </w:rPr>
              <w:t>ствительных; подбор слов-антонимов; согласовывать прилагательные с существ</w:t>
            </w:r>
            <w:r w:rsidRPr="004F5047">
              <w:rPr>
                <w:lang w:eastAsia="ru-RU"/>
              </w:rPr>
              <w:t>и</w:t>
            </w:r>
            <w:r w:rsidRPr="004F5047">
              <w:rPr>
                <w:lang w:eastAsia="ru-RU"/>
              </w:rPr>
              <w:t>тельными; составлять предложения с предлог</w:t>
            </w:r>
            <w:r w:rsidRPr="004F5047">
              <w:rPr>
                <w:lang w:eastAsia="ru-RU"/>
              </w:rPr>
              <w:t>а</w:t>
            </w:r>
            <w:r w:rsidRPr="004F5047">
              <w:rPr>
                <w:lang w:eastAsia="ru-RU"/>
              </w:rPr>
              <w:t>ми, сюжетный рассказ по опорным словам; развивать внимание, память.</w:t>
            </w:r>
          </w:p>
        </w:tc>
        <w:tc>
          <w:tcPr>
            <w:tcW w:w="3969" w:type="dxa"/>
          </w:tcPr>
          <w:p w:rsidR="00D67B8C" w:rsidRPr="004F5047"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картинки с изображ</w:t>
            </w:r>
            <w:r w:rsidRPr="004F5047">
              <w:rPr>
                <w:lang w:eastAsia="ru-RU"/>
              </w:rPr>
              <w:t>е</w:t>
            </w:r>
            <w:r w:rsidRPr="004F5047">
              <w:rPr>
                <w:lang w:eastAsia="ru-RU"/>
              </w:rPr>
              <w:t>нием мебели и м</w:t>
            </w:r>
            <w:r w:rsidRPr="004F5047">
              <w:rPr>
                <w:lang w:eastAsia="ru-RU"/>
              </w:rPr>
              <w:t>а</w:t>
            </w:r>
            <w:r w:rsidRPr="004F5047">
              <w:rPr>
                <w:lang w:eastAsia="ru-RU"/>
              </w:rPr>
              <w:t>териал, из которого она изготов</w:t>
            </w:r>
            <w:r w:rsidR="00995562">
              <w:rPr>
                <w:lang w:eastAsia="ru-RU"/>
              </w:rPr>
              <w:softHyphen/>
            </w:r>
            <w:r w:rsidRPr="004F5047">
              <w:rPr>
                <w:lang w:eastAsia="ru-RU"/>
              </w:rPr>
              <w:t>лена.</w:t>
            </w:r>
          </w:p>
          <w:p w:rsidR="00D67B8C" w:rsidRPr="00AB69C3" w:rsidRDefault="00D67B8C" w:rsidP="002049F6">
            <w:pPr>
              <w:suppressAutoHyphens w:val="0"/>
              <w:spacing w:before="100" w:beforeAutospacing="1" w:after="100" w:afterAutospacing="1"/>
              <w:rPr>
                <w:lang w:eastAsia="ru-RU"/>
              </w:rPr>
            </w:pPr>
          </w:p>
        </w:tc>
      </w:tr>
      <w:tr w:rsidR="00D67B8C" w:rsidTr="00CA6CF8">
        <w:tc>
          <w:tcPr>
            <w:tcW w:w="992" w:type="dxa"/>
          </w:tcPr>
          <w:p w:rsidR="00D67B8C" w:rsidRPr="00AB69C3" w:rsidRDefault="00E003A8" w:rsidP="00C60A02">
            <w:pPr>
              <w:suppressAutoHyphens w:val="0"/>
              <w:spacing w:before="100" w:beforeAutospacing="1" w:after="100" w:afterAutospacing="1"/>
              <w:rPr>
                <w:lang w:eastAsia="ru-RU"/>
              </w:rPr>
            </w:pPr>
            <w:r>
              <w:rPr>
                <w:lang w:eastAsia="ru-RU"/>
              </w:rPr>
              <w:t>3</w:t>
            </w:r>
            <w:r w:rsidR="00C60A02">
              <w:rPr>
                <w:lang w:eastAsia="ru-RU"/>
              </w:rPr>
              <w:t xml:space="preserve"> не</w:t>
            </w:r>
            <w:r w:rsidR="00995562">
              <w:rPr>
                <w:lang w:eastAsia="ru-RU"/>
              </w:rPr>
              <w:softHyphen/>
            </w:r>
            <w:r w:rsidR="00C60A02">
              <w:rPr>
                <w:lang w:eastAsia="ru-RU"/>
              </w:rPr>
              <w:t>деля</w:t>
            </w:r>
          </w:p>
        </w:tc>
        <w:tc>
          <w:tcPr>
            <w:tcW w:w="1418" w:type="dxa"/>
          </w:tcPr>
          <w:p w:rsidR="00D67B8C" w:rsidRPr="00AB69C3" w:rsidRDefault="00D67B8C" w:rsidP="002049F6">
            <w:pPr>
              <w:suppressAutoHyphens w:val="0"/>
              <w:spacing w:before="100" w:beforeAutospacing="1" w:after="100" w:afterAutospacing="1"/>
              <w:rPr>
                <w:lang w:eastAsia="ru-RU"/>
              </w:rPr>
            </w:pPr>
            <w:r>
              <w:rPr>
                <w:lang w:eastAsia="ru-RU"/>
              </w:rPr>
              <w:t>Посуда</w:t>
            </w:r>
          </w:p>
        </w:tc>
        <w:tc>
          <w:tcPr>
            <w:tcW w:w="7796" w:type="dxa"/>
          </w:tcPr>
          <w:p w:rsidR="00D67B8C" w:rsidRPr="00AB69C3" w:rsidRDefault="00D67B8C" w:rsidP="002049F6">
            <w:pPr>
              <w:suppressAutoHyphens w:val="0"/>
              <w:spacing w:before="100" w:beforeAutospacing="1" w:after="100" w:afterAutospacing="1"/>
              <w:rPr>
                <w:lang w:eastAsia="ru-RU"/>
              </w:rPr>
            </w:pPr>
            <w:r>
              <w:rPr>
                <w:lang w:eastAsia="ru-RU"/>
              </w:rPr>
              <w:t>У</w:t>
            </w:r>
            <w:r w:rsidRPr="004F5047">
              <w:rPr>
                <w:lang w:eastAsia="ru-RU"/>
              </w:rPr>
              <w:t>точнить с детьми названия посуды; уметь называть и различать кухон</w:t>
            </w:r>
            <w:r w:rsidR="00995562">
              <w:rPr>
                <w:lang w:eastAsia="ru-RU"/>
              </w:rPr>
              <w:softHyphen/>
            </w:r>
            <w:r w:rsidRPr="004F5047">
              <w:rPr>
                <w:lang w:eastAsia="ru-RU"/>
              </w:rPr>
              <w:t>ную, столовую и чайную посуду; уметь наз</w:t>
            </w:r>
            <w:r w:rsidRPr="004F5047">
              <w:rPr>
                <w:lang w:eastAsia="ru-RU"/>
              </w:rPr>
              <w:t>ы</w:t>
            </w:r>
            <w:r w:rsidRPr="004F5047">
              <w:rPr>
                <w:lang w:eastAsia="ru-RU"/>
              </w:rPr>
              <w:t>вать части посуды и внеш</w:t>
            </w:r>
            <w:r w:rsidR="00995562">
              <w:rPr>
                <w:lang w:eastAsia="ru-RU"/>
              </w:rPr>
              <w:softHyphen/>
            </w:r>
            <w:r w:rsidRPr="004F5047">
              <w:rPr>
                <w:lang w:eastAsia="ru-RU"/>
              </w:rPr>
              <w:t>ние признаки; образовывать существительные род</w:t>
            </w:r>
            <w:r w:rsidRPr="004F5047">
              <w:rPr>
                <w:lang w:eastAsia="ru-RU"/>
              </w:rPr>
              <w:t>и</w:t>
            </w:r>
            <w:r w:rsidRPr="004F5047">
              <w:rPr>
                <w:lang w:eastAsia="ru-RU"/>
              </w:rPr>
              <w:t>тельного падежа, с уменьшительно-ласкательными суффиксами, прилаг</w:t>
            </w:r>
            <w:r w:rsidRPr="004F5047">
              <w:rPr>
                <w:lang w:eastAsia="ru-RU"/>
              </w:rPr>
              <w:t>а</w:t>
            </w:r>
            <w:r w:rsidRPr="004F5047">
              <w:rPr>
                <w:lang w:eastAsia="ru-RU"/>
              </w:rPr>
              <w:t>тельные от суще</w:t>
            </w:r>
            <w:r w:rsidR="00995562">
              <w:rPr>
                <w:lang w:eastAsia="ru-RU"/>
              </w:rPr>
              <w:softHyphen/>
            </w:r>
            <w:r w:rsidRPr="004F5047">
              <w:rPr>
                <w:lang w:eastAsia="ru-RU"/>
              </w:rPr>
              <w:t>ствительных; согласовывать числительные с существител</w:t>
            </w:r>
            <w:r w:rsidRPr="004F5047">
              <w:rPr>
                <w:lang w:eastAsia="ru-RU"/>
              </w:rPr>
              <w:t>ь</w:t>
            </w:r>
            <w:r w:rsidRPr="004F5047">
              <w:rPr>
                <w:lang w:eastAsia="ru-RU"/>
              </w:rPr>
              <w:t>ными; состав</w:t>
            </w:r>
            <w:r w:rsidR="00995562">
              <w:rPr>
                <w:lang w:eastAsia="ru-RU"/>
              </w:rPr>
              <w:softHyphen/>
            </w:r>
            <w:r w:rsidRPr="004F5047">
              <w:rPr>
                <w:lang w:eastAsia="ru-RU"/>
              </w:rPr>
              <w:t>лять предложения с предлогами; активизировать словарь по да</w:t>
            </w:r>
            <w:r w:rsidRPr="004F5047">
              <w:rPr>
                <w:lang w:eastAsia="ru-RU"/>
              </w:rPr>
              <w:t>н</w:t>
            </w:r>
            <w:r w:rsidRPr="004F5047">
              <w:rPr>
                <w:lang w:eastAsia="ru-RU"/>
              </w:rPr>
              <w:t>ной теме.</w:t>
            </w:r>
          </w:p>
        </w:tc>
        <w:tc>
          <w:tcPr>
            <w:tcW w:w="3969" w:type="dxa"/>
          </w:tcPr>
          <w:p w:rsidR="00D67B8C" w:rsidRPr="00AB69C3" w:rsidRDefault="00D67B8C"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по</w:t>
            </w:r>
            <w:r w:rsidR="00995562">
              <w:rPr>
                <w:lang w:eastAsia="ru-RU"/>
              </w:rPr>
              <w:softHyphen/>
            </w:r>
            <w:r w:rsidRPr="004F5047">
              <w:rPr>
                <w:lang w:eastAsia="ru-RU"/>
              </w:rPr>
              <w:t>суда и картинки с изо</w:t>
            </w:r>
            <w:r w:rsidRPr="004F5047">
              <w:rPr>
                <w:lang w:eastAsia="ru-RU"/>
              </w:rPr>
              <w:t>б</w:t>
            </w:r>
            <w:r w:rsidRPr="004F5047">
              <w:rPr>
                <w:lang w:eastAsia="ru-RU"/>
              </w:rPr>
              <w:t>ражением посуды; раздаточный мат</w:t>
            </w:r>
            <w:r w:rsidRPr="004F5047">
              <w:rPr>
                <w:lang w:eastAsia="ru-RU"/>
              </w:rPr>
              <w:t>е</w:t>
            </w:r>
            <w:r w:rsidRPr="004F5047">
              <w:rPr>
                <w:lang w:eastAsia="ru-RU"/>
              </w:rPr>
              <w:t>риал — сюжетные картинки.</w:t>
            </w:r>
          </w:p>
        </w:tc>
      </w:tr>
      <w:tr w:rsidR="00B3075A" w:rsidTr="00CA6CF8">
        <w:tc>
          <w:tcPr>
            <w:tcW w:w="992" w:type="dxa"/>
          </w:tcPr>
          <w:p w:rsidR="00B3075A" w:rsidRPr="00AB69C3" w:rsidRDefault="00E003A8" w:rsidP="00C60A02">
            <w:pPr>
              <w:suppressAutoHyphens w:val="0"/>
              <w:spacing w:before="100" w:beforeAutospacing="1" w:after="100" w:afterAutospacing="1"/>
              <w:rPr>
                <w:lang w:eastAsia="ru-RU"/>
              </w:rPr>
            </w:pPr>
            <w:r>
              <w:rPr>
                <w:lang w:eastAsia="ru-RU"/>
              </w:rPr>
              <w:t>4</w:t>
            </w:r>
            <w:r w:rsidR="00C60A02">
              <w:rPr>
                <w:lang w:eastAsia="ru-RU"/>
              </w:rPr>
              <w:t xml:space="preserve"> не</w:t>
            </w:r>
            <w:r w:rsidR="00995562">
              <w:rPr>
                <w:lang w:eastAsia="ru-RU"/>
              </w:rPr>
              <w:softHyphen/>
            </w:r>
            <w:r w:rsidR="00C60A02">
              <w:rPr>
                <w:lang w:eastAsia="ru-RU"/>
              </w:rPr>
              <w:t>деля</w:t>
            </w:r>
          </w:p>
        </w:tc>
        <w:tc>
          <w:tcPr>
            <w:tcW w:w="1418" w:type="dxa"/>
          </w:tcPr>
          <w:p w:rsidR="00B3075A" w:rsidRPr="00AB69C3" w:rsidRDefault="00B3075A" w:rsidP="002049F6">
            <w:pPr>
              <w:suppressAutoHyphens w:val="0"/>
              <w:spacing w:before="100" w:beforeAutospacing="1" w:after="100" w:afterAutospacing="1"/>
              <w:rPr>
                <w:lang w:eastAsia="ru-RU"/>
              </w:rPr>
            </w:pPr>
            <w:r>
              <w:rPr>
                <w:lang w:eastAsia="ru-RU"/>
              </w:rPr>
              <w:t>Одежда</w:t>
            </w:r>
          </w:p>
        </w:tc>
        <w:tc>
          <w:tcPr>
            <w:tcW w:w="7796" w:type="dxa"/>
          </w:tcPr>
          <w:p w:rsidR="00B3075A" w:rsidRPr="00AB69C3" w:rsidRDefault="00B3075A" w:rsidP="002049F6">
            <w:pPr>
              <w:suppressAutoHyphens w:val="0"/>
              <w:spacing w:before="100" w:beforeAutospacing="1" w:after="100" w:afterAutospacing="1"/>
              <w:rPr>
                <w:lang w:eastAsia="ru-RU"/>
              </w:rPr>
            </w:pPr>
            <w:r>
              <w:rPr>
                <w:lang w:eastAsia="ru-RU"/>
              </w:rPr>
              <w:t>У</w:t>
            </w:r>
            <w:r w:rsidRPr="004F5047">
              <w:rPr>
                <w:lang w:eastAsia="ru-RU"/>
              </w:rPr>
              <w:t>точнить названия одежды; закрепить понятия: верхняя, нижняя (б</w:t>
            </w:r>
            <w:r w:rsidRPr="004F5047">
              <w:rPr>
                <w:lang w:eastAsia="ru-RU"/>
              </w:rPr>
              <w:t>е</w:t>
            </w:r>
            <w:r w:rsidRPr="004F5047">
              <w:rPr>
                <w:lang w:eastAsia="ru-RU"/>
              </w:rPr>
              <w:t>лье), праздничная, повседневная, летняя, зи</w:t>
            </w:r>
            <w:r w:rsidRPr="004F5047">
              <w:rPr>
                <w:lang w:eastAsia="ru-RU"/>
              </w:rPr>
              <w:t>м</w:t>
            </w:r>
            <w:r w:rsidRPr="004F5047">
              <w:rPr>
                <w:lang w:eastAsia="ru-RU"/>
              </w:rPr>
              <w:t>няя, демисезонная одежда; уметь называть отдельные детали одежды; познакомить детей с названиями материалов; уточнить, кто шьет одежду, где и какие инструме</w:t>
            </w:r>
            <w:r w:rsidRPr="004F5047">
              <w:rPr>
                <w:lang w:eastAsia="ru-RU"/>
              </w:rPr>
              <w:t>н</w:t>
            </w:r>
            <w:r w:rsidRPr="004F5047">
              <w:rPr>
                <w:lang w:eastAsia="ru-RU"/>
              </w:rPr>
              <w:t>ты необ</w:t>
            </w:r>
            <w:r w:rsidR="00995562">
              <w:rPr>
                <w:lang w:eastAsia="ru-RU"/>
              </w:rPr>
              <w:softHyphen/>
            </w:r>
            <w:r w:rsidRPr="004F5047">
              <w:rPr>
                <w:lang w:eastAsia="ru-RU"/>
              </w:rPr>
              <w:t>ходимы.</w:t>
            </w:r>
          </w:p>
        </w:tc>
        <w:tc>
          <w:tcPr>
            <w:tcW w:w="3969" w:type="dxa"/>
          </w:tcPr>
          <w:p w:rsidR="00B3075A" w:rsidRPr="004F5047" w:rsidRDefault="00B3075A"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детская оде</w:t>
            </w:r>
            <w:r w:rsidRPr="004F5047">
              <w:rPr>
                <w:lang w:eastAsia="ru-RU"/>
              </w:rPr>
              <w:t>ж</w:t>
            </w:r>
            <w:r w:rsidRPr="004F5047">
              <w:rPr>
                <w:lang w:eastAsia="ru-RU"/>
              </w:rPr>
              <w:t>да, виды ткани.</w:t>
            </w:r>
          </w:p>
          <w:p w:rsidR="00B3075A" w:rsidRPr="00AB69C3" w:rsidRDefault="00B3075A" w:rsidP="002049F6">
            <w:pPr>
              <w:suppressAutoHyphens w:val="0"/>
              <w:spacing w:before="100" w:beforeAutospacing="1" w:after="100" w:afterAutospacing="1"/>
              <w:rPr>
                <w:lang w:eastAsia="ru-RU"/>
              </w:rPr>
            </w:pPr>
          </w:p>
        </w:tc>
      </w:tr>
      <w:tr w:rsidR="00B3075A" w:rsidTr="00CA6CF8">
        <w:tc>
          <w:tcPr>
            <w:tcW w:w="14175" w:type="dxa"/>
            <w:gridSpan w:val="4"/>
          </w:tcPr>
          <w:p w:rsidR="00B3075A" w:rsidRPr="00AB69C3" w:rsidRDefault="00B3075A" w:rsidP="002A461D">
            <w:pPr>
              <w:suppressAutoHyphens w:val="0"/>
              <w:spacing w:before="100" w:beforeAutospacing="1" w:after="100" w:afterAutospacing="1"/>
              <w:jc w:val="center"/>
              <w:rPr>
                <w:lang w:eastAsia="ru-RU"/>
              </w:rPr>
            </w:pPr>
            <w:r>
              <w:rPr>
                <w:lang w:eastAsia="ru-RU"/>
              </w:rPr>
              <w:t>Февраль</w:t>
            </w:r>
          </w:p>
        </w:tc>
      </w:tr>
      <w:tr w:rsidR="00B3075A" w:rsidTr="00CA6CF8">
        <w:tc>
          <w:tcPr>
            <w:tcW w:w="992" w:type="dxa"/>
          </w:tcPr>
          <w:p w:rsidR="00B3075A" w:rsidRPr="00AB69C3" w:rsidRDefault="00E003A8" w:rsidP="00C60A02">
            <w:pPr>
              <w:suppressAutoHyphens w:val="0"/>
              <w:spacing w:before="100" w:beforeAutospacing="1" w:after="100" w:afterAutospacing="1"/>
              <w:rPr>
                <w:lang w:eastAsia="ru-RU"/>
              </w:rPr>
            </w:pPr>
            <w:r>
              <w:rPr>
                <w:lang w:eastAsia="ru-RU"/>
              </w:rPr>
              <w:lastRenderedPageBreak/>
              <w:t>1</w:t>
            </w:r>
            <w:r w:rsidR="00C60A02">
              <w:rPr>
                <w:lang w:eastAsia="ru-RU"/>
              </w:rPr>
              <w:t xml:space="preserve"> не</w:t>
            </w:r>
            <w:r w:rsidR="00995562">
              <w:rPr>
                <w:lang w:eastAsia="ru-RU"/>
              </w:rPr>
              <w:softHyphen/>
            </w:r>
            <w:r w:rsidR="00C60A02">
              <w:rPr>
                <w:lang w:eastAsia="ru-RU"/>
              </w:rPr>
              <w:t>деля</w:t>
            </w:r>
          </w:p>
        </w:tc>
        <w:tc>
          <w:tcPr>
            <w:tcW w:w="1418" w:type="dxa"/>
          </w:tcPr>
          <w:p w:rsidR="00B3075A" w:rsidRPr="00AB69C3" w:rsidRDefault="00B3075A" w:rsidP="002049F6">
            <w:pPr>
              <w:suppressAutoHyphens w:val="0"/>
              <w:spacing w:before="100" w:beforeAutospacing="1" w:after="100" w:afterAutospacing="1"/>
              <w:rPr>
                <w:lang w:eastAsia="ru-RU"/>
              </w:rPr>
            </w:pPr>
            <w:r>
              <w:rPr>
                <w:lang w:eastAsia="ru-RU"/>
              </w:rPr>
              <w:t>Транспорт</w:t>
            </w:r>
          </w:p>
        </w:tc>
        <w:tc>
          <w:tcPr>
            <w:tcW w:w="7796" w:type="dxa"/>
          </w:tcPr>
          <w:p w:rsidR="00B3075A" w:rsidRPr="004F5047" w:rsidRDefault="00B3075A" w:rsidP="002049F6">
            <w:pPr>
              <w:suppressAutoHyphens w:val="0"/>
              <w:spacing w:before="100" w:beforeAutospacing="1" w:after="100" w:afterAutospacing="1"/>
              <w:rPr>
                <w:lang w:eastAsia="ru-RU"/>
              </w:rPr>
            </w:pPr>
            <w:r>
              <w:rPr>
                <w:lang w:eastAsia="ru-RU"/>
              </w:rPr>
              <w:t>З</w:t>
            </w:r>
            <w:r w:rsidRPr="004F5047">
              <w:rPr>
                <w:lang w:eastAsia="ru-RU"/>
              </w:rPr>
              <w:t>акрепить знания детей о транспорте; уточнить понятия: транспорт, наземный, подземный, грузовой, пассажирский, ж</w:t>
            </w:r>
            <w:r w:rsidRPr="004F5047">
              <w:rPr>
                <w:lang w:eastAsia="ru-RU"/>
              </w:rPr>
              <w:t>е</w:t>
            </w:r>
            <w:r w:rsidRPr="004F5047">
              <w:rPr>
                <w:lang w:eastAsia="ru-RU"/>
              </w:rPr>
              <w:t>лезнодорожный, лег</w:t>
            </w:r>
            <w:r w:rsidR="00995562">
              <w:rPr>
                <w:lang w:eastAsia="ru-RU"/>
              </w:rPr>
              <w:softHyphen/>
            </w:r>
            <w:r w:rsidRPr="004F5047">
              <w:rPr>
                <w:lang w:eastAsia="ru-RU"/>
              </w:rPr>
              <w:t>ковой, специального назначения; уточнить детали транспорта; образовы</w:t>
            </w:r>
            <w:r w:rsidR="00995562">
              <w:rPr>
                <w:lang w:eastAsia="ru-RU"/>
              </w:rPr>
              <w:softHyphen/>
            </w:r>
            <w:r w:rsidRPr="004F5047">
              <w:rPr>
                <w:lang w:eastAsia="ru-RU"/>
              </w:rPr>
              <w:t>вать прилагательные от существительных, прист</w:t>
            </w:r>
            <w:r w:rsidRPr="004F5047">
              <w:rPr>
                <w:lang w:eastAsia="ru-RU"/>
              </w:rPr>
              <w:t>а</w:t>
            </w:r>
            <w:r w:rsidRPr="004F5047">
              <w:rPr>
                <w:lang w:eastAsia="ru-RU"/>
              </w:rPr>
              <w:t>вочные глаголы; со</w:t>
            </w:r>
            <w:r w:rsidR="00995562">
              <w:rPr>
                <w:lang w:eastAsia="ru-RU"/>
              </w:rPr>
              <w:softHyphen/>
            </w:r>
            <w:r w:rsidRPr="004F5047">
              <w:rPr>
                <w:lang w:eastAsia="ru-RU"/>
              </w:rPr>
              <w:t>ставлять описательные рассказы; разв</w:t>
            </w:r>
            <w:r w:rsidRPr="004F5047">
              <w:rPr>
                <w:lang w:eastAsia="ru-RU"/>
              </w:rPr>
              <w:t>и</w:t>
            </w:r>
            <w:r w:rsidRPr="004F5047">
              <w:rPr>
                <w:lang w:eastAsia="ru-RU"/>
              </w:rPr>
              <w:t>вать словарь.</w:t>
            </w:r>
          </w:p>
          <w:p w:rsidR="00B3075A" w:rsidRPr="00AB69C3" w:rsidRDefault="00B3075A" w:rsidP="002049F6">
            <w:pPr>
              <w:suppressAutoHyphens w:val="0"/>
              <w:spacing w:before="100" w:beforeAutospacing="1" w:after="100" w:afterAutospacing="1"/>
              <w:rPr>
                <w:lang w:eastAsia="ru-RU"/>
              </w:rPr>
            </w:pPr>
          </w:p>
        </w:tc>
        <w:tc>
          <w:tcPr>
            <w:tcW w:w="3969" w:type="dxa"/>
          </w:tcPr>
          <w:p w:rsidR="00B3075A" w:rsidRPr="00AB69C3" w:rsidRDefault="00B3075A"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картинки с изображ</w:t>
            </w:r>
            <w:r w:rsidRPr="004F5047">
              <w:rPr>
                <w:lang w:eastAsia="ru-RU"/>
              </w:rPr>
              <w:t>е</w:t>
            </w:r>
            <w:r w:rsidRPr="004F5047">
              <w:rPr>
                <w:lang w:eastAsia="ru-RU"/>
              </w:rPr>
              <w:t>нием транс</w:t>
            </w:r>
            <w:r w:rsidR="00995562">
              <w:rPr>
                <w:lang w:eastAsia="ru-RU"/>
              </w:rPr>
              <w:softHyphen/>
            </w:r>
            <w:r w:rsidRPr="004F5047">
              <w:rPr>
                <w:lang w:eastAsia="ru-RU"/>
              </w:rPr>
              <w:t>порта; раздаточный материал — картинки с изображениями разных видов транспорта, ка</w:t>
            </w:r>
            <w:r w:rsidRPr="004F5047">
              <w:rPr>
                <w:lang w:eastAsia="ru-RU"/>
              </w:rPr>
              <w:t>р</w:t>
            </w:r>
            <w:r w:rsidRPr="004F5047">
              <w:rPr>
                <w:lang w:eastAsia="ru-RU"/>
              </w:rPr>
              <w:t>точки с изоб</w:t>
            </w:r>
            <w:r w:rsidR="00995562">
              <w:rPr>
                <w:lang w:eastAsia="ru-RU"/>
              </w:rPr>
              <w:softHyphen/>
            </w:r>
            <w:r w:rsidRPr="004F5047">
              <w:rPr>
                <w:lang w:eastAsia="ru-RU"/>
              </w:rPr>
              <w:t>ражением частей машины и мат</w:t>
            </w:r>
            <w:r w:rsidRPr="004F5047">
              <w:rPr>
                <w:lang w:eastAsia="ru-RU"/>
              </w:rPr>
              <w:t>е</w:t>
            </w:r>
            <w:r w:rsidRPr="004F5047">
              <w:rPr>
                <w:lang w:eastAsia="ru-RU"/>
              </w:rPr>
              <w:t>ри</w:t>
            </w:r>
            <w:r w:rsidR="00995562">
              <w:rPr>
                <w:lang w:eastAsia="ru-RU"/>
              </w:rPr>
              <w:softHyphen/>
            </w:r>
            <w:r w:rsidRPr="004F5047">
              <w:rPr>
                <w:lang w:eastAsia="ru-RU"/>
              </w:rPr>
              <w:t>ала, из кот</w:t>
            </w:r>
            <w:r w:rsidRPr="004F5047">
              <w:rPr>
                <w:lang w:eastAsia="ru-RU"/>
              </w:rPr>
              <w:t>о</w:t>
            </w:r>
            <w:r w:rsidRPr="004F5047">
              <w:rPr>
                <w:lang w:eastAsia="ru-RU"/>
              </w:rPr>
              <w:t>рого они сделаны.</w:t>
            </w:r>
          </w:p>
        </w:tc>
      </w:tr>
      <w:tr w:rsidR="00B3075A" w:rsidTr="00CA6CF8">
        <w:tc>
          <w:tcPr>
            <w:tcW w:w="992" w:type="dxa"/>
          </w:tcPr>
          <w:p w:rsidR="00B3075A" w:rsidRPr="00AB69C3" w:rsidRDefault="00E003A8" w:rsidP="00C60A02">
            <w:pPr>
              <w:suppressAutoHyphens w:val="0"/>
              <w:spacing w:before="100" w:beforeAutospacing="1" w:after="100" w:afterAutospacing="1"/>
              <w:rPr>
                <w:lang w:eastAsia="ru-RU"/>
              </w:rPr>
            </w:pPr>
            <w:r>
              <w:rPr>
                <w:lang w:eastAsia="ru-RU"/>
              </w:rPr>
              <w:t>2</w:t>
            </w:r>
            <w:r w:rsidR="00C60A02">
              <w:rPr>
                <w:lang w:eastAsia="ru-RU"/>
              </w:rPr>
              <w:t xml:space="preserve"> не</w:t>
            </w:r>
            <w:r w:rsidR="00995562">
              <w:rPr>
                <w:lang w:eastAsia="ru-RU"/>
              </w:rPr>
              <w:softHyphen/>
            </w:r>
            <w:r w:rsidR="00C60A02">
              <w:rPr>
                <w:lang w:eastAsia="ru-RU"/>
              </w:rPr>
              <w:t>деля</w:t>
            </w:r>
          </w:p>
        </w:tc>
        <w:tc>
          <w:tcPr>
            <w:tcW w:w="1418" w:type="dxa"/>
          </w:tcPr>
          <w:p w:rsidR="00B3075A" w:rsidRPr="00AB69C3" w:rsidRDefault="00B3075A" w:rsidP="002049F6">
            <w:pPr>
              <w:suppressAutoHyphens w:val="0"/>
              <w:spacing w:before="100" w:beforeAutospacing="1" w:after="100" w:afterAutospacing="1"/>
              <w:rPr>
                <w:lang w:eastAsia="ru-RU"/>
              </w:rPr>
            </w:pPr>
            <w:r>
              <w:rPr>
                <w:lang w:eastAsia="ru-RU"/>
              </w:rPr>
              <w:t>День за</w:t>
            </w:r>
            <w:r w:rsidR="00995562">
              <w:rPr>
                <w:lang w:eastAsia="ru-RU"/>
              </w:rPr>
              <w:softHyphen/>
            </w:r>
            <w:r>
              <w:rPr>
                <w:lang w:eastAsia="ru-RU"/>
              </w:rPr>
              <w:t>щитника отечества</w:t>
            </w:r>
          </w:p>
        </w:tc>
        <w:tc>
          <w:tcPr>
            <w:tcW w:w="7796" w:type="dxa"/>
          </w:tcPr>
          <w:p w:rsidR="00B3075A" w:rsidRPr="00AB69C3" w:rsidRDefault="00B3075A" w:rsidP="002049F6">
            <w:pPr>
              <w:suppressAutoHyphens w:val="0"/>
              <w:spacing w:before="100" w:beforeAutospacing="1" w:after="100" w:afterAutospacing="1"/>
              <w:rPr>
                <w:lang w:eastAsia="ru-RU"/>
              </w:rPr>
            </w:pPr>
            <w:r>
              <w:rPr>
                <w:lang w:eastAsia="ru-RU"/>
              </w:rPr>
              <w:t>У</w:t>
            </w:r>
            <w:r w:rsidRPr="00E76C5B">
              <w:rPr>
                <w:lang w:eastAsia="ru-RU"/>
              </w:rPr>
              <w:t>точнить знания детей об армии, их представления о р</w:t>
            </w:r>
            <w:r w:rsidRPr="00E76C5B">
              <w:rPr>
                <w:lang w:eastAsia="ru-RU"/>
              </w:rPr>
              <w:t>о</w:t>
            </w:r>
            <w:r w:rsidRPr="00E76C5B">
              <w:rPr>
                <w:lang w:eastAsia="ru-RU"/>
              </w:rPr>
              <w:t>дах войск; вос</w:t>
            </w:r>
            <w:r w:rsidR="00995562">
              <w:rPr>
                <w:lang w:eastAsia="ru-RU"/>
              </w:rPr>
              <w:softHyphen/>
            </w:r>
            <w:r w:rsidRPr="00E76C5B">
              <w:rPr>
                <w:lang w:eastAsia="ru-RU"/>
              </w:rPr>
              <w:t>питывать уважение к защитникам нашей Родины; образов</w:t>
            </w:r>
            <w:r w:rsidRPr="00E76C5B">
              <w:rPr>
                <w:lang w:eastAsia="ru-RU"/>
              </w:rPr>
              <w:t>ы</w:t>
            </w:r>
            <w:r w:rsidRPr="00E76C5B">
              <w:rPr>
                <w:lang w:eastAsia="ru-RU"/>
              </w:rPr>
              <w:t>вать суще</w:t>
            </w:r>
            <w:r w:rsidR="00995562">
              <w:rPr>
                <w:lang w:eastAsia="ru-RU"/>
              </w:rPr>
              <w:softHyphen/>
            </w:r>
            <w:r w:rsidRPr="00E76C5B">
              <w:rPr>
                <w:lang w:eastAsia="ru-RU"/>
              </w:rPr>
              <w:t>ствительные множ</w:t>
            </w:r>
            <w:r w:rsidRPr="00E76C5B">
              <w:rPr>
                <w:lang w:eastAsia="ru-RU"/>
              </w:rPr>
              <w:t>е</w:t>
            </w:r>
            <w:r w:rsidRPr="00E76C5B">
              <w:rPr>
                <w:lang w:eastAsia="ru-RU"/>
              </w:rPr>
              <w:t>ственного числа и согласование их с прилагатель</w:t>
            </w:r>
            <w:r w:rsidR="00995562">
              <w:rPr>
                <w:lang w:eastAsia="ru-RU"/>
              </w:rPr>
              <w:softHyphen/>
            </w:r>
            <w:r w:rsidRPr="00E76C5B">
              <w:rPr>
                <w:lang w:eastAsia="ru-RU"/>
              </w:rPr>
              <w:t>ными; составлять предложения с предлог</w:t>
            </w:r>
            <w:r w:rsidRPr="00E76C5B">
              <w:rPr>
                <w:lang w:eastAsia="ru-RU"/>
              </w:rPr>
              <w:t>а</w:t>
            </w:r>
            <w:r w:rsidRPr="00E76C5B">
              <w:rPr>
                <w:lang w:eastAsia="ru-RU"/>
              </w:rPr>
              <w:t>ми; закрепить словарь по дан</w:t>
            </w:r>
            <w:r w:rsidR="00995562">
              <w:rPr>
                <w:lang w:eastAsia="ru-RU"/>
              </w:rPr>
              <w:softHyphen/>
            </w:r>
            <w:r w:rsidRPr="00E76C5B">
              <w:rPr>
                <w:lang w:eastAsia="ru-RU"/>
              </w:rPr>
              <w:t>ной т</w:t>
            </w:r>
            <w:r w:rsidRPr="00E76C5B">
              <w:rPr>
                <w:lang w:eastAsia="ru-RU"/>
              </w:rPr>
              <w:t>е</w:t>
            </w:r>
            <w:r w:rsidRPr="00E76C5B">
              <w:rPr>
                <w:lang w:eastAsia="ru-RU"/>
              </w:rPr>
              <w:t>ме.</w:t>
            </w:r>
          </w:p>
        </w:tc>
        <w:tc>
          <w:tcPr>
            <w:tcW w:w="3969" w:type="dxa"/>
          </w:tcPr>
          <w:p w:rsidR="00B3075A" w:rsidRPr="00E76C5B" w:rsidRDefault="00B3075A" w:rsidP="002049F6">
            <w:pPr>
              <w:suppressAutoHyphens w:val="0"/>
              <w:spacing w:before="100" w:beforeAutospacing="1" w:after="100" w:afterAutospacing="1"/>
              <w:rPr>
                <w:lang w:eastAsia="ru-RU"/>
              </w:rPr>
            </w:pPr>
            <w:r>
              <w:rPr>
                <w:lang w:eastAsia="ru-RU"/>
              </w:rPr>
              <w:t>Д</w:t>
            </w:r>
            <w:r w:rsidRPr="00E76C5B">
              <w:rPr>
                <w:lang w:eastAsia="ru-RU"/>
              </w:rPr>
              <w:t>емонстрационный материал — ка</w:t>
            </w:r>
            <w:r w:rsidRPr="00E76C5B">
              <w:rPr>
                <w:lang w:eastAsia="ru-RU"/>
              </w:rPr>
              <w:t>р</w:t>
            </w:r>
            <w:r w:rsidRPr="00E76C5B">
              <w:rPr>
                <w:lang w:eastAsia="ru-RU"/>
              </w:rPr>
              <w:t>тинки по данной теме; раздаточ</w:t>
            </w:r>
            <w:r w:rsidR="00995562">
              <w:rPr>
                <w:lang w:eastAsia="ru-RU"/>
              </w:rPr>
              <w:softHyphen/>
            </w:r>
            <w:r w:rsidRPr="00E76C5B">
              <w:rPr>
                <w:lang w:eastAsia="ru-RU"/>
              </w:rPr>
              <w:t>ный материал — эмбл</w:t>
            </w:r>
            <w:r w:rsidRPr="00E76C5B">
              <w:rPr>
                <w:lang w:eastAsia="ru-RU"/>
              </w:rPr>
              <w:t>е</w:t>
            </w:r>
            <w:r w:rsidRPr="00E76C5B">
              <w:rPr>
                <w:lang w:eastAsia="ru-RU"/>
              </w:rPr>
              <w:t>мы воинов.</w:t>
            </w:r>
          </w:p>
          <w:p w:rsidR="00B3075A" w:rsidRPr="00AB69C3" w:rsidRDefault="00B3075A" w:rsidP="002049F6">
            <w:pPr>
              <w:suppressAutoHyphens w:val="0"/>
              <w:spacing w:before="100" w:beforeAutospacing="1" w:after="100" w:afterAutospacing="1"/>
              <w:rPr>
                <w:lang w:eastAsia="ru-RU"/>
              </w:rPr>
            </w:pPr>
          </w:p>
        </w:tc>
      </w:tr>
      <w:tr w:rsidR="00E003A8" w:rsidTr="00CA6CF8">
        <w:tc>
          <w:tcPr>
            <w:tcW w:w="992" w:type="dxa"/>
          </w:tcPr>
          <w:p w:rsidR="00E003A8" w:rsidRPr="00AB69C3" w:rsidRDefault="00E003A8" w:rsidP="00C60A02">
            <w:pPr>
              <w:suppressAutoHyphens w:val="0"/>
              <w:spacing w:before="100" w:beforeAutospacing="1" w:after="100" w:afterAutospacing="1"/>
              <w:rPr>
                <w:lang w:eastAsia="ru-RU"/>
              </w:rPr>
            </w:pPr>
            <w:r>
              <w:rPr>
                <w:lang w:eastAsia="ru-RU"/>
              </w:rPr>
              <w:t>3</w:t>
            </w:r>
            <w:r w:rsidR="00C60A02">
              <w:rPr>
                <w:lang w:eastAsia="ru-RU"/>
              </w:rPr>
              <w:t xml:space="preserve"> не</w:t>
            </w:r>
            <w:r w:rsidR="00995562">
              <w:rPr>
                <w:lang w:eastAsia="ru-RU"/>
              </w:rPr>
              <w:softHyphen/>
            </w:r>
            <w:r w:rsidR="00C60A02">
              <w:rPr>
                <w:lang w:eastAsia="ru-RU"/>
              </w:rPr>
              <w:t>деля</w:t>
            </w:r>
          </w:p>
        </w:tc>
        <w:tc>
          <w:tcPr>
            <w:tcW w:w="1418" w:type="dxa"/>
          </w:tcPr>
          <w:p w:rsidR="00E003A8" w:rsidRPr="00AB69C3" w:rsidRDefault="00E003A8" w:rsidP="002049F6">
            <w:pPr>
              <w:suppressAutoHyphens w:val="0"/>
              <w:spacing w:before="100" w:beforeAutospacing="1" w:after="100" w:afterAutospacing="1"/>
              <w:rPr>
                <w:lang w:eastAsia="ru-RU"/>
              </w:rPr>
            </w:pPr>
            <w:r>
              <w:rPr>
                <w:lang w:eastAsia="ru-RU"/>
              </w:rPr>
              <w:t>Дикие жи</w:t>
            </w:r>
            <w:r w:rsidR="00995562">
              <w:rPr>
                <w:lang w:eastAsia="ru-RU"/>
              </w:rPr>
              <w:softHyphen/>
            </w:r>
            <w:r>
              <w:rPr>
                <w:lang w:eastAsia="ru-RU"/>
              </w:rPr>
              <w:t>вотные</w:t>
            </w:r>
          </w:p>
        </w:tc>
        <w:tc>
          <w:tcPr>
            <w:tcW w:w="7796" w:type="dxa"/>
          </w:tcPr>
          <w:p w:rsidR="00E003A8" w:rsidRPr="00AB69C3" w:rsidRDefault="00E003A8" w:rsidP="002049F6">
            <w:pPr>
              <w:suppressAutoHyphens w:val="0"/>
              <w:spacing w:before="100" w:beforeAutospacing="1" w:after="100" w:afterAutospacing="1"/>
              <w:rPr>
                <w:lang w:eastAsia="ru-RU"/>
              </w:rPr>
            </w:pPr>
            <w:r>
              <w:rPr>
                <w:lang w:eastAsia="ru-RU"/>
              </w:rPr>
              <w:t>У</w:t>
            </w:r>
            <w:r w:rsidRPr="004F5047">
              <w:rPr>
                <w:lang w:eastAsia="ru-RU"/>
              </w:rPr>
              <w:t>точнить знания д</w:t>
            </w:r>
            <w:r w:rsidRPr="004F5047">
              <w:rPr>
                <w:lang w:eastAsia="ru-RU"/>
              </w:rPr>
              <w:t>е</w:t>
            </w:r>
            <w:r w:rsidRPr="004F5047">
              <w:rPr>
                <w:lang w:eastAsia="ru-RU"/>
              </w:rPr>
              <w:t>тей о животных; знать названия, их внешние при</w:t>
            </w:r>
            <w:r w:rsidR="00995562">
              <w:rPr>
                <w:lang w:eastAsia="ru-RU"/>
              </w:rPr>
              <w:softHyphen/>
            </w:r>
            <w:r w:rsidRPr="004F5047">
              <w:rPr>
                <w:lang w:eastAsia="ru-RU"/>
              </w:rPr>
              <w:t>знаки, повадки, как передвигаются, чем п</w:t>
            </w:r>
            <w:r w:rsidRPr="004F5047">
              <w:rPr>
                <w:lang w:eastAsia="ru-RU"/>
              </w:rPr>
              <w:t>и</w:t>
            </w:r>
            <w:r w:rsidRPr="004F5047">
              <w:rPr>
                <w:lang w:eastAsia="ru-RU"/>
              </w:rPr>
              <w:t>таются, где живут и т.д.; обра</w:t>
            </w:r>
            <w:r w:rsidR="00995562">
              <w:rPr>
                <w:lang w:eastAsia="ru-RU"/>
              </w:rPr>
              <w:softHyphen/>
            </w:r>
            <w:r w:rsidRPr="004F5047">
              <w:rPr>
                <w:lang w:eastAsia="ru-RU"/>
              </w:rPr>
              <w:t>зовывать сложные прилаг</w:t>
            </w:r>
            <w:r w:rsidRPr="004F5047">
              <w:rPr>
                <w:lang w:eastAsia="ru-RU"/>
              </w:rPr>
              <w:t>а</w:t>
            </w:r>
            <w:r w:rsidRPr="004F5047">
              <w:rPr>
                <w:lang w:eastAsia="ru-RU"/>
              </w:rPr>
              <w:t>тельные, притяжательные прилагательные, существительные с помощью су</w:t>
            </w:r>
            <w:r w:rsidRPr="004F5047">
              <w:rPr>
                <w:lang w:eastAsia="ru-RU"/>
              </w:rPr>
              <w:t>ф</w:t>
            </w:r>
            <w:r w:rsidRPr="004F5047">
              <w:rPr>
                <w:lang w:eastAsia="ru-RU"/>
              </w:rPr>
              <w:t>фикса </w:t>
            </w:r>
            <w:r w:rsidRPr="004F5047">
              <w:rPr>
                <w:i/>
                <w:iCs/>
                <w:lang w:eastAsia="ru-RU"/>
              </w:rPr>
              <w:t>-ищ; </w:t>
            </w:r>
            <w:r w:rsidRPr="004F5047">
              <w:rPr>
                <w:lang w:eastAsia="ru-RU"/>
              </w:rPr>
              <w:t>подбор слов-антонимов; согласовывать числительные с сущ</w:t>
            </w:r>
            <w:r w:rsidRPr="004F5047">
              <w:rPr>
                <w:lang w:eastAsia="ru-RU"/>
              </w:rPr>
              <w:t>е</w:t>
            </w:r>
            <w:r w:rsidRPr="004F5047">
              <w:rPr>
                <w:lang w:eastAsia="ru-RU"/>
              </w:rPr>
              <w:t>ствительными; упражняться в под</w:t>
            </w:r>
            <w:r w:rsidR="00995562">
              <w:rPr>
                <w:lang w:eastAsia="ru-RU"/>
              </w:rPr>
              <w:softHyphen/>
            </w:r>
            <w:r w:rsidRPr="004F5047">
              <w:rPr>
                <w:lang w:eastAsia="ru-RU"/>
              </w:rPr>
              <w:t>боре эпитетов; развивать словарь по да</w:t>
            </w:r>
            <w:r w:rsidRPr="004F5047">
              <w:rPr>
                <w:lang w:eastAsia="ru-RU"/>
              </w:rPr>
              <w:t>н</w:t>
            </w:r>
            <w:r w:rsidRPr="004F5047">
              <w:rPr>
                <w:lang w:eastAsia="ru-RU"/>
              </w:rPr>
              <w:t>ной теме.</w:t>
            </w:r>
          </w:p>
        </w:tc>
        <w:tc>
          <w:tcPr>
            <w:tcW w:w="3969" w:type="dxa"/>
          </w:tcPr>
          <w:p w:rsidR="00E003A8" w:rsidRPr="004F5047" w:rsidRDefault="00E003A8" w:rsidP="002049F6">
            <w:pPr>
              <w:suppressAutoHyphens w:val="0"/>
              <w:spacing w:before="100" w:beforeAutospacing="1" w:after="100" w:afterAutospacing="1"/>
              <w:rPr>
                <w:lang w:eastAsia="ru-RU"/>
              </w:rPr>
            </w:pPr>
            <w:r>
              <w:rPr>
                <w:lang w:eastAsia="ru-RU"/>
              </w:rPr>
              <w:t>Д</w:t>
            </w:r>
            <w:r w:rsidRPr="004F5047">
              <w:rPr>
                <w:lang w:eastAsia="ru-RU"/>
              </w:rPr>
              <w:t>емонстрационный м</w:t>
            </w:r>
            <w:r w:rsidRPr="004F5047">
              <w:rPr>
                <w:lang w:eastAsia="ru-RU"/>
              </w:rPr>
              <w:t>а</w:t>
            </w:r>
            <w:r w:rsidRPr="004F5047">
              <w:rPr>
                <w:lang w:eastAsia="ru-RU"/>
              </w:rPr>
              <w:t>териал — картинки с изображением диких животных и их частей т</w:t>
            </w:r>
            <w:r w:rsidRPr="004F5047">
              <w:rPr>
                <w:lang w:eastAsia="ru-RU"/>
              </w:rPr>
              <w:t>е</w:t>
            </w:r>
            <w:r w:rsidRPr="004F5047">
              <w:rPr>
                <w:lang w:eastAsia="ru-RU"/>
              </w:rPr>
              <w:t>ла.</w:t>
            </w:r>
          </w:p>
          <w:p w:rsidR="00E003A8" w:rsidRPr="00AB69C3" w:rsidRDefault="00E003A8" w:rsidP="002049F6">
            <w:pPr>
              <w:suppressAutoHyphens w:val="0"/>
              <w:spacing w:before="100" w:beforeAutospacing="1" w:after="100" w:afterAutospacing="1"/>
              <w:rPr>
                <w:lang w:eastAsia="ru-RU"/>
              </w:rPr>
            </w:pPr>
          </w:p>
        </w:tc>
      </w:tr>
      <w:tr w:rsidR="00620989" w:rsidTr="00CA6CF8">
        <w:tc>
          <w:tcPr>
            <w:tcW w:w="992" w:type="dxa"/>
          </w:tcPr>
          <w:p w:rsidR="00620989" w:rsidRPr="00AB69C3" w:rsidRDefault="00E003A8" w:rsidP="00C60A02">
            <w:pPr>
              <w:suppressAutoHyphens w:val="0"/>
              <w:spacing w:before="100" w:beforeAutospacing="1" w:after="100" w:afterAutospacing="1"/>
              <w:rPr>
                <w:lang w:eastAsia="ru-RU"/>
              </w:rPr>
            </w:pPr>
            <w:r>
              <w:rPr>
                <w:lang w:eastAsia="ru-RU"/>
              </w:rPr>
              <w:t>4</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Семья</w:t>
            </w:r>
          </w:p>
        </w:tc>
        <w:tc>
          <w:tcPr>
            <w:tcW w:w="7796" w:type="dxa"/>
          </w:tcPr>
          <w:p w:rsidR="00620989" w:rsidRPr="00AB69C3" w:rsidRDefault="00620989" w:rsidP="002049F6">
            <w:pPr>
              <w:suppressAutoHyphens w:val="0"/>
              <w:spacing w:before="100" w:beforeAutospacing="1" w:after="100" w:afterAutospacing="1"/>
              <w:rPr>
                <w:lang w:eastAsia="ru-RU"/>
              </w:rPr>
            </w:pPr>
            <w:r>
              <w:rPr>
                <w:lang w:eastAsia="ru-RU"/>
              </w:rPr>
              <w:t>У</w:t>
            </w:r>
            <w:r w:rsidRPr="00E76C5B">
              <w:rPr>
                <w:lang w:eastAsia="ru-RU"/>
              </w:rPr>
              <w:t>точнить и систематизировать знания детей о семье, позн</w:t>
            </w:r>
            <w:r w:rsidRPr="00E76C5B">
              <w:rPr>
                <w:lang w:eastAsia="ru-RU"/>
              </w:rPr>
              <w:t>а</w:t>
            </w:r>
            <w:r w:rsidRPr="00E76C5B">
              <w:rPr>
                <w:lang w:eastAsia="ru-RU"/>
              </w:rPr>
              <w:t>комить с ро</w:t>
            </w:r>
            <w:r w:rsidR="00995562">
              <w:rPr>
                <w:lang w:eastAsia="ru-RU"/>
              </w:rPr>
              <w:softHyphen/>
            </w:r>
            <w:r w:rsidRPr="00E76C5B">
              <w:rPr>
                <w:lang w:eastAsia="ru-RU"/>
              </w:rPr>
              <w:t>левыми отношениями в семье, обязанностями членов семьи; закр</w:t>
            </w:r>
            <w:r w:rsidRPr="00E76C5B">
              <w:rPr>
                <w:lang w:eastAsia="ru-RU"/>
              </w:rPr>
              <w:t>е</w:t>
            </w:r>
            <w:r w:rsidRPr="00E76C5B">
              <w:rPr>
                <w:lang w:eastAsia="ru-RU"/>
              </w:rPr>
              <w:t>пить умение образовывать притяжател</w:t>
            </w:r>
            <w:r w:rsidRPr="00E76C5B">
              <w:rPr>
                <w:lang w:eastAsia="ru-RU"/>
              </w:rPr>
              <w:t>ь</w:t>
            </w:r>
            <w:r w:rsidRPr="00E76C5B">
              <w:rPr>
                <w:lang w:eastAsia="ru-RU"/>
              </w:rPr>
              <w:t>ные прилагательные, существитель</w:t>
            </w:r>
            <w:r w:rsidR="00995562">
              <w:rPr>
                <w:lang w:eastAsia="ru-RU"/>
              </w:rPr>
              <w:softHyphen/>
            </w:r>
            <w:r w:rsidRPr="00E76C5B">
              <w:rPr>
                <w:lang w:eastAsia="ru-RU"/>
              </w:rPr>
              <w:t>ные с уменьшительно-ласкательными су</w:t>
            </w:r>
            <w:r w:rsidRPr="00E76C5B">
              <w:rPr>
                <w:lang w:eastAsia="ru-RU"/>
              </w:rPr>
              <w:t>ф</w:t>
            </w:r>
            <w:r w:rsidRPr="00E76C5B">
              <w:rPr>
                <w:lang w:eastAsia="ru-RU"/>
              </w:rPr>
              <w:t>фиксами; упражнять в состав</w:t>
            </w:r>
            <w:r w:rsidR="00995562">
              <w:rPr>
                <w:lang w:eastAsia="ru-RU"/>
              </w:rPr>
              <w:softHyphen/>
            </w:r>
            <w:r w:rsidRPr="00E76C5B">
              <w:rPr>
                <w:lang w:eastAsia="ru-RU"/>
              </w:rPr>
              <w:t>лении предложений; развивать сл</w:t>
            </w:r>
            <w:r w:rsidRPr="00E76C5B">
              <w:rPr>
                <w:lang w:eastAsia="ru-RU"/>
              </w:rPr>
              <w:t>о</w:t>
            </w:r>
            <w:r w:rsidRPr="00E76C5B">
              <w:rPr>
                <w:lang w:eastAsia="ru-RU"/>
              </w:rPr>
              <w:t>варь по данной теме.</w:t>
            </w:r>
          </w:p>
        </w:tc>
        <w:tc>
          <w:tcPr>
            <w:tcW w:w="3969" w:type="dxa"/>
          </w:tcPr>
          <w:p w:rsidR="00620989" w:rsidRPr="00E76C5B" w:rsidRDefault="00620989" w:rsidP="002049F6">
            <w:pPr>
              <w:suppressAutoHyphens w:val="0"/>
              <w:spacing w:before="100" w:beforeAutospacing="1" w:after="100" w:afterAutospacing="1"/>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картинка «С</w:t>
            </w:r>
            <w:r w:rsidRPr="00E76C5B">
              <w:rPr>
                <w:lang w:eastAsia="ru-RU"/>
              </w:rPr>
              <w:t>е</w:t>
            </w:r>
            <w:r w:rsidRPr="00E76C5B">
              <w:rPr>
                <w:lang w:eastAsia="ru-RU"/>
              </w:rPr>
              <w:t>мья на прогулке».</w:t>
            </w:r>
          </w:p>
          <w:p w:rsidR="00620989" w:rsidRPr="00AB69C3" w:rsidRDefault="00620989" w:rsidP="002049F6">
            <w:pPr>
              <w:suppressAutoHyphens w:val="0"/>
              <w:spacing w:before="100" w:beforeAutospacing="1" w:after="100" w:afterAutospacing="1"/>
              <w:rPr>
                <w:lang w:eastAsia="ru-RU"/>
              </w:rPr>
            </w:pPr>
          </w:p>
        </w:tc>
      </w:tr>
      <w:tr w:rsidR="00620989" w:rsidTr="00CA6CF8">
        <w:tc>
          <w:tcPr>
            <w:tcW w:w="14175" w:type="dxa"/>
            <w:gridSpan w:val="4"/>
          </w:tcPr>
          <w:p w:rsidR="00620989" w:rsidRPr="00AB69C3" w:rsidRDefault="00620989" w:rsidP="002A461D">
            <w:pPr>
              <w:suppressAutoHyphens w:val="0"/>
              <w:spacing w:before="100" w:beforeAutospacing="1" w:after="100" w:afterAutospacing="1"/>
              <w:jc w:val="center"/>
              <w:rPr>
                <w:lang w:eastAsia="ru-RU"/>
              </w:rPr>
            </w:pPr>
            <w:r>
              <w:rPr>
                <w:lang w:eastAsia="ru-RU"/>
              </w:rPr>
              <w:t>Март</w:t>
            </w:r>
          </w:p>
        </w:tc>
      </w:tr>
      <w:tr w:rsidR="00620989" w:rsidTr="00CA6CF8">
        <w:tc>
          <w:tcPr>
            <w:tcW w:w="992" w:type="dxa"/>
          </w:tcPr>
          <w:p w:rsidR="00620989" w:rsidRPr="00AB69C3" w:rsidRDefault="00E003A8" w:rsidP="00C60A02">
            <w:pPr>
              <w:suppressAutoHyphens w:val="0"/>
              <w:spacing w:before="100" w:beforeAutospacing="1" w:after="100" w:afterAutospacing="1"/>
              <w:rPr>
                <w:lang w:eastAsia="ru-RU"/>
              </w:rPr>
            </w:pPr>
            <w:r>
              <w:rPr>
                <w:lang w:eastAsia="ru-RU"/>
              </w:rPr>
              <w:t>1</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A461D">
            <w:pPr>
              <w:suppressAutoHyphens w:val="0"/>
              <w:spacing w:before="100" w:beforeAutospacing="1" w:after="100" w:afterAutospacing="1"/>
              <w:rPr>
                <w:lang w:eastAsia="ru-RU"/>
              </w:rPr>
            </w:pPr>
            <w:r>
              <w:rPr>
                <w:lang w:eastAsia="ru-RU"/>
              </w:rPr>
              <w:t>8 Марта</w:t>
            </w:r>
          </w:p>
        </w:tc>
        <w:tc>
          <w:tcPr>
            <w:tcW w:w="7796" w:type="dxa"/>
          </w:tcPr>
          <w:p w:rsidR="00620989" w:rsidRPr="00E76C5B" w:rsidRDefault="00620989" w:rsidP="00E76C5B">
            <w:pPr>
              <w:suppressAutoHyphens w:val="0"/>
              <w:spacing w:before="100" w:beforeAutospacing="1" w:after="100" w:afterAutospacing="1"/>
              <w:rPr>
                <w:lang w:eastAsia="ru-RU"/>
              </w:rPr>
            </w:pPr>
            <w:r>
              <w:rPr>
                <w:lang w:eastAsia="ru-RU"/>
              </w:rPr>
              <w:t>З</w:t>
            </w:r>
            <w:r w:rsidRPr="00E76C5B">
              <w:rPr>
                <w:lang w:eastAsia="ru-RU"/>
              </w:rPr>
              <w:t>акрепить и уточнить знания детей о празднике 8 Марта; составить твор</w:t>
            </w:r>
            <w:r w:rsidR="00995562">
              <w:rPr>
                <w:lang w:eastAsia="ru-RU"/>
              </w:rPr>
              <w:softHyphen/>
            </w:r>
            <w:r w:rsidRPr="00E76C5B">
              <w:rPr>
                <w:lang w:eastAsia="ru-RU"/>
              </w:rPr>
              <w:t>ческие рассказы; развивать словарь по данной теме; воспитывать любовь и уважение к маме, бабушке, сес</w:t>
            </w:r>
            <w:r w:rsidRPr="00E76C5B">
              <w:rPr>
                <w:lang w:eastAsia="ru-RU"/>
              </w:rPr>
              <w:t>т</w:t>
            </w:r>
            <w:r w:rsidRPr="00E76C5B">
              <w:rPr>
                <w:lang w:eastAsia="ru-RU"/>
              </w:rPr>
              <w:t>ре.</w:t>
            </w:r>
          </w:p>
          <w:p w:rsidR="00620989" w:rsidRPr="00AB69C3" w:rsidRDefault="00620989" w:rsidP="00E76C5B">
            <w:pPr>
              <w:suppressAutoHyphens w:val="0"/>
              <w:spacing w:before="100" w:beforeAutospacing="1" w:after="100" w:afterAutospacing="1"/>
              <w:rPr>
                <w:lang w:eastAsia="ru-RU"/>
              </w:rPr>
            </w:pPr>
          </w:p>
        </w:tc>
        <w:tc>
          <w:tcPr>
            <w:tcW w:w="3969" w:type="dxa"/>
          </w:tcPr>
          <w:p w:rsidR="00620989" w:rsidRPr="00E76C5B" w:rsidRDefault="00620989" w:rsidP="00E76C5B">
            <w:pPr>
              <w:suppressAutoHyphens w:val="0"/>
              <w:spacing w:before="100" w:beforeAutospacing="1" w:after="100" w:afterAutospacing="1"/>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сюжетные картинки и картинки из серии «Помощники».</w:t>
            </w:r>
          </w:p>
          <w:p w:rsidR="00620989" w:rsidRPr="00AB69C3" w:rsidRDefault="00620989" w:rsidP="002A461D">
            <w:pPr>
              <w:suppressAutoHyphens w:val="0"/>
              <w:spacing w:before="100" w:beforeAutospacing="1" w:after="100" w:afterAutospacing="1"/>
              <w:rPr>
                <w:lang w:eastAsia="ru-RU"/>
              </w:rPr>
            </w:pPr>
          </w:p>
        </w:tc>
      </w:tr>
      <w:tr w:rsidR="00620989" w:rsidTr="00CA6CF8">
        <w:tc>
          <w:tcPr>
            <w:tcW w:w="992" w:type="dxa"/>
          </w:tcPr>
          <w:p w:rsidR="00620989" w:rsidRPr="00AB69C3" w:rsidRDefault="00E003A8" w:rsidP="00C60A02">
            <w:pPr>
              <w:suppressAutoHyphens w:val="0"/>
              <w:spacing w:before="100" w:beforeAutospacing="1" w:after="100" w:afterAutospacing="1"/>
              <w:rPr>
                <w:lang w:eastAsia="ru-RU"/>
              </w:rPr>
            </w:pPr>
            <w:r>
              <w:rPr>
                <w:lang w:eastAsia="ru-RU"/>
              </w:rPr>
              <w:t>2</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 xml:space="preserve">Животные жарких </w:t>
            </w:r>
            <w:r>
              <w:rPr>
                <w:lang w:eastAsia="ru-RU"/>
              </w:rPr>
              <w:lastRenderedPageBreak/>
              <w:t>стран</w:t>
            </w:r>
          </w:p>
        </w:tc>
        <w:tc>
          <w:tcPr>
            <w:tcW w:w="7796" w:type="dxa"/>
          </w:tcPr>
          <w:p w:rsidR="00620989" w:rsidRPr="00AB69C3" w:rsidRDefault="00620989" w:rsidP="002049F6">
            <w:pPr>
              <w:suppressAutoHyphens w:val="0"/>
              <w:spacing w:before="100" w:beforeAutospacing="1" w:after="100" w:afterAutospacing="1"/>
              <w:rPr>
                <w:lang w:eastAsia="ru-RU"/>
              </w:rPr>
            </w:pPr>
            <w:r>
              <w:rPr>
                <w:lang w:eastAsia="ru-RU"/>
              </w:rPr>
              <w:lastRenderedPageBreak/>
              <w:t>У</w:t>
            </w:r>
            <w:r w:rsidRPr="00E76C5B">
              <w:rPr>
                <w:lang w:eastAsia="ru-RU"/>
              </w:rPr>
              <w:t>точнить с детьми названия живо</w:t>
            </w:r>
            <w:r w:rsidRPr="00E76C5B">
              <w:rPr>
                <w:lang w:eastAsia="ru-RU"/>
              </w:rPr>
              <w:t>т</w:t>
            </w:r>
            <w:r w:rsidRPr="00E76C5B">
              <w:rPr>
                <w:lang w:eastAsia="ru-RU"/>
              </w:rPr>
              <w:t xml:space="preserve">ных жарких стран и их детенышей; уточнить внешние признаки, их строение, чем питаются, характерные </w:t>
            </w:r>
            <w:r w:rsidRPr="00E76C5B">
              <w:rPr>
                <w:lang w:eastAsia="ru-RU"/>
              </w:rPr>
              <w:lastRenderedPageBreak/>
              <w:t>повадки; образов</w:t>
            </w:r>
            <w:r w:rsidRPr="00E76C5B">
              <w:rPr>
                <w:lang w:eastAsia="ru-RU"/>
              </w:rPr>
              <w:t>ы</w:t>
            </w:r>
            <w:r w:rsidRPr="00E76C5B">
              <w:rPr>
                <w:lang w:eastAsia="ru-RU"/>
              </w:rPr>
              <w:t>вать притяжательные прилагательные, сложные слова; учить детей понимать и объяснять значение крылатых выраж</w:t>
            </w:r>
            <w:r w:rsidRPr="00E76C5B">
              <w:rPr>
                <w:lang w:eastAsia="ru-RU"/>
              </w:rPr>
              <w:t>е</w:t>
            </w:r>
            <w:r w:rsidRPr="00E76C5B">
              <w:rPr>
                <w:lang w:eastAsia="ru-RU"/>
              </w:rPr>
              <w:t>ний; за</w:t>
            </w:r>
            <w:r w:rsidR="00995562">
              <w:rPr>
                <w:lang w:eastAsia="ru-RU"/>
              </w:rPr>
              <w:softHyphen/>
            </w:r>
            <w:r w:rsidRPr="00E76C5B">
              <w:rPr>
                <w:lang w:eastAsia="ru-RU"/>
              </w:rPr>
              <w:t>крепить сл</w:t>
            </w:r>
            <w:r w:rsidRPr="00E76C5B">
              <w:rPr>
                <w:lang w:eastAsia="ru-RU"/>
              </w:rPr>
              <w:t>о</w:t>
            </w:r>
            <w:r w:rsidRPr="00E76C5B">
              <w:rPr>
                <w:lang w:eastAsia="ru-RU"/>
              </w:rPr>
              <w:t>варь по данной теме.</w:t>
            </w:r>
          </w:p>
        </w:tc>
        <w:tc>
          <w:tcPr>
            <w:tcW w:w="3969" w:type="dxa"/>
          </w:tcPr>
          <w:p w:rsidR="00620989" w:rsidRPr="00AB69C3" w:rsidRDefault="00620989" w:rsidP="002049F6">
            <w:pPr>
              <w:suppressAutoHyphens w:val="0"/>
              <w:spacing w:before="100" w:beforeAutospacing="1" w:after="100" w:afterAutospacing="1"/>
              <w:rPr>
                <w:lang w:eastAsia="ru-RU"/>
              </w:rPr>
            </w:pPr>
            <w:r>
              <w:rPr>
                <w:lang w:eastAsia="ru-RU"/>
              </w:rPr>
              <w:lastRenderedPageBreak/>
              <w:t>Д</w:t>
            </w:r>
            <w:r w:rsidRPr="00E76C5B">
              <w:rPr>
                <w:lang w:eastAsia="ru-RU"/>
              </w:rPr>
              <w:t>емонстрационный м</w:t>
            </w:r>
            <w:r w:rsidRPr="00E76C5B">
              <w:rPr>
                <w:lang w:eastAsia="ru-RU"/>
              </w:rPr>
              <w:t>а</w:t>
            </w:r>
            <w:r w:rsidRPr="00E76C5B">
              <w:rPr>
                <w:lang w:eastAsia="ru-RU"/>
              </w:rPr>
              <w:t>териал — картинки с изображ</w:t>
            </w:r>
            <w:r w:rsidRPr="00E76C5B">
              <w:rPr>
                <w:lang w:eastAsia="ru-RU"/>
              </w:rPr>
              <w:t>е</w:t>
            </w:r>
            <w:r w:rsidRPr="00E76C5B">
              <w:rPr>
                <w:lang w:eastAsia="ru-RU"/>
              </w:rPr>
              <w:t>нием живот</w:t>
            </w:r>
            <w:r w:rsidR="00995562">
              <w:rPr>
                <w:lang w:eastAsia="ru-RU"/>
              </w:rPr>
              <w:softHyphen/>
            </w:r>
            <w:r w:rsidRPr="00E76C5B">
              <w:rPr>
                <w:lang w:eastAsia="ru-RU"/>
              </w:rPr>
              <w:lastRenderedPageBreak/>
              <w:t>ных жарких стран; раздато</w:t>
            </w:r>
            <w:r w:rsidRPr="00E76C5B">
              <w:rPr>
                <w:lang w:eastAsia="ru-RU"/>
              </w:rPr>
              <w:t>ч</w:t>
            </w:r>
            <w:r w:rsidRPr="00E76C5B">
              <w:rPr>
                <w:lang w:eastAsia="ru-RU"/>
              </w:rPr>
              <w:t>ный ма</w:t>
            </w:r>
            <w:r w:rsidR="00995562">
              <w:rPr>
                <w:lang w:eastAsia="ru-RU"/>
              </w:rPr>
              <w:softHyphen/>
            </w:r>
            <w:r w:rsidRPr="00E76C5B">
              <w:rPr>
                <w:lang w:eastAsia="ru-RU"/>
              </w:rPr>
              <w:t>териал — картинки с изо</w:t>
            </w:r>
            <w:r w:rsidRPr="00E76C5B">
              <w:rPr>
                <w:lang w:eastAsia="ru-RU"/>
              </w:rPr>
              <w:t>б</w:t>
            </w:r>
            <w:r w:rsidRPr="00E76C5B">
              <w:rPr>
                <w:lang w:eastAsia="ru-RU"/>
              </w:rPr>
              <w:t>ражением какой-либо части тела ж</w:t>
            </w:r>
            <w:r w:rsidRPr="00E76C5B">
              <w:rPr>
                <w:lang w:eastAsia="ru-RU"/>
              </w:rPr>
              <w:t>и</w:t>
            </w:r>
            <w:r w:rsidRPr="00E76C5B">
              <w:rPr>
                <w:lang w:eastAsia="ru-RU"/>
              </w:rPr>
              <w:t>вотного.</w:t>
            </w:r>
          </w:p>
        </w:tc>
      </w:tr>
      <w:tr w:rsidR="00620989" w:rsidTr="00CA6CF8">
        <w:tc>
          <w:tcPr>
            <w:tcW w:w="992" w:type="dxa"/>
          </w:tcPr>
          <w:p w:rsidR="00620989" w:rsidRPr="00AB69C3" w:rsidRDefault="00E003A8" w:rsidP="00C60A02">
            <w:pPr>
              <w:suppressAutoHyphens w:val="0"/>
              <w:spacing w:before="100" w:beforeAutospacing="1" w:after="100" w:afterAutospacing="1"/>
              <w:rPr>
                <w:lang w:eastAsia="ru-RU"/>
              </w:rPr>
            </w:pPr>
            <w:r>
              <w:rPr>
                <w:lang w:eastAsia="ru-RU"/>
              </w:rPr>
              <w:lastRenderedPageBreak/>
              <w:t>3</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Ранняя весна</w:t>
            </w:r>
          </w:p>
        </w:tc>
        <w:tc>
          <w:tcPr>
            <w:tcW w:w="7796" w:type="dxa"/>
          </w:tcPr>
          <w:p w:rsidR="00620989" w:rsidRPr="00AB69C3" w:rsidRDefault="00620989" w:rsidP="002049F6">
            <w:pPr>
              <w:suppressAutoHyphens w:val="0"/>
              <w:spacing w:before="100" w:beforeAutospacing="1" w:after="100" w:afterAutospacing="1"/>
              <w:rPr>
                <w:lang w:eastAsia="ru-RU"/>
              </w:rPr>
            </w:pPr>
            <w:r w:rsidRPr="00E76C5B">
              <w:rPr>
                <w:lang w:eastAsia="ru-RU"/>
              </w:rPr>
              <w:t>уточнить время года, названия весе</w:t>
            </w:r>
            <w:r w:rsidRPr="00E76C5B">
              <w:rPr>
                <w:lang w:eastAsia="ru-RU"/>
              </w:rPr>
              <w:t>н</w:t>
            </w:r>
            <w:r w:rsidRPr="00E76C5B">
              <w:rPr>
                <w:lang w:eastAsia="ru-RU"/>
              </w:rPr>
              <w:t>них месяцев, характерные признаки ранней весны; закрепить умение образовывать умен</w:t>
            </w:r>
            <w:r w:rsidRPr="00E76C5B">
              <w:rPr>
                <w:lang w:eastAsia="ru-RU"/>
              </w:rPr>
              <w:t>ь</w:t>
            </w:r>
            <w:r w:rsidRPr="00E76C5B">
              <w:rPr>
                <w:lang w:eastAsia="ru-RU"/>
              </w:rPr>
              <w:t>шительно-ласка</w:t>
            </w:r>
            <w:r w:rsidR="00995562">
              <w:rPr>
                <w:lang w:eastAsia="ru-RU"/>
              </w:rPr>
              <w:softHyphen/>
            </w:r>
            <w:r w:rsidRPr="00E76C5B">
              <w:rPr>
                <w:lang w:eastAsia="ru-RU"/>
              </w:rPr>
              <w:t>тельные существительные, существительные множ</w:t>
            </w:r>
            <w:r w:rsidRPr="00E76C5B">
              <w:rPr>
                <w:lang w:eastAsia="ru-RU"/>
              </w:rPr>
              <w:t>е</w:t>
            </w:r>
            <w:r w:rsidRPr="00E76C5B">
              <w:rPr>
                <w:lang w:eastAsia="ru-RU"/>
              </w:rPr>
              <w:t>ственного числа; со</w:t>
            </w:r>
            <w:r w:rsidR="00995562">
              <w:rPr>
                <w:lang w:eastAsia="ru-RU"/>
              </w:rPr>
              <w:softHyphen/>
            </w:r>
            <w:r w:rsidRPr="00E76C5B">
              <w:rPr>
                <w:lang w:eastAsia="ru-RU"/>
              </w:rPr>
              <w:t>ставлять рассказ о весне по картинно-графическому плану; развивать словарь по данной теме.</w:t>
            </w:r>
          </w:p>
        </w:tc>
        <w:tc>
          <w:tcPr>
            <w:tcW w:w="3969" w:type="dxa"/>
          </w:tcPr>
          <w:p w:rsidR="00620989" w:rsidRPr="00E76C5B" w:rsidRDefault="00620989" w:rsidP="002049F6">
            <w:pPr>
              <w:suppressAutoHyphens w:val="0"/>
              <w:spacing w:before="100" w:beforeAutospacing="1" w:after="100" w:afterAutospacing="1"/>
              <w:rPr>
                <w:lang w:eastAsia="ru-RU"/>
              </w:rPr>
            </w:pPr>
            <w:r w:rsidRPr="00E76C5B">
              <w:rPr>
                <w:lang w:eastAsia="ru-RU"/>
              </w:rPr>
              <w:t>демонстрационный материал — картинно-графический план</w:t>
            </w:r>
            <w:r>
              <w:rPr>
                <w:lang w:eastAsia="ru-RU"/>
              </w:rPr>
              <w:t>.</w:t>
            </w:r>
          </w:p>
          <w:p w:rsidR="00620989" w:rsidRPr="00AB69C3" w:rsidRDefault="00620989" w:rsidP="002049F6">
            <w:pPr>
              <w:suppressAutoHyphens w:val="0"/>
              <w:spacing w:before="100" w:beforeAutospacing="1" w:after="100" w:afterAutospacing="1"/>
              <w:rPr>
                <w:lang w:eastAsia="ru-RU"/>
              </w:rPr>
            </w:pPr>
          </w:p>
        </w:tc>
      </w:tr>
      <w:tr w:rsidR="00620989" w:rsidTr="00CA6CF8">
        <w:tc>
          <w:tcPr>
            <w:tcW w:w="992" w:type="dxa"/>
          </w:tcPr>
          <w:p w:rsidR="00620989" w:rsidRPr="00AB69C3" w:rsidRDefault="00E003A8" w:rsidP="00C60A02">
            <w:pPr>
              <w:suppressAutoHyphens w:val="0"/>
              <w:spacing w:before="100" w:beforeAutospacing="1" w:after="100" w:afterAutospacing="1"/>
              <w:rPr>
                <w:lang w:eastAsia="ru-RU"/>
              </w:rPr>
            </w:pPr>
            <w:r>
              <w:rPr>
                <w:lang w:eastAsia="ru-RU"/>
              </w:rPr>
              <w:t>4</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Наша сто</w:t>
            </w:r>
            <w:r w:rsidR="00995562">
              <w:rPr>
                <w:lang w:eastAsia="ru-RU"/>
              </w:rPr>
              <w:softHyphen/>
            </w:r>
            <w:r>
              <w:rPr>
                <w:lang w:eastAsia="ru-RU"/>
              </w:rPr>
              <w:t>лица</w:t>
            </w:r>
          </w:p>
        </w:tc>
        <w:tc>
          <w:tcPr>
            <w:tcW w:w="7796" w:type="dxa"/>
          </w:tcPr>
          <w:p w:rsidR="00620989" w:rsidRPr="00AB69C3" w:rsidRDefault="00620989" w:rsidP="002049F6">
            <w:pPr>
              <w:suppressAutoHyphens w:val="0"/>
              <w:spacing w:before="100" w:beforeAutospacing="1" w:after="100" w:afterAutospacing="1"/>
              <w:rPr>
                <w:lang w:eastAsia="ru-RU"/>
              </w:rPr>
            </w:pPr>
            <w:r>
              <w:rPr>
                <w:lang w:eastAsia="ru-RU"/>
              </w:rPr>
              <w:t>У</w:t>
            </w:r>
            <w:r w:rsidRPr="00E76C5B">
              <w:rPr>
                <w:lang w:eastAsia="ru-RU"/>
              </w:rPr>
              <w:t>точнить и закр</w:t>
            </w:r>
            <w:r w:rsidRPr="00E76C5B">
              <w:rPr>
                <w:lang w:eastAsia="ru-RU"/>
              </w:rPr>
              <w:t>е</w:t>
            </w:r>
            <w:r w:rsidRPr="00E76C5B">
              <w:rPr>
                <w:lang w:eastAsia="ru-RU"/>
              </w:rPr>
              <w:t>пить знания детей о Москве; Москва — это главный го</w:t>
            </w:r>
            <w:r w:rsidR="00995562">
              <w:rPr>
                <w:lang w:eastAsia="ru-RU"/>
              </w:rPr>
              <w:softHyphen/>
            </w:r>
            <w:r w:rsidRPr="00E76C5B">
              <w:rPr>
                <w:lang w:eastAsia="ru-RU"/>
              </w:rPr>
              <w:t>род, столица нашей Родины; Москва — это крупный политический, культурный, учебный, промышленный, торговый центр; воспитывать любовь к главному городу нашей страны; развивать сл</w:t>
            </w:r>
            <w:r w:rsidRPr="00E76C5B">
              <w:rPr>
                <w:lang w:eastAsia="ru-RU"/>
              </w:rPr>
              <w:t>о</w:t>
            </w:r>
            <w:r w:rsidRPr="00E76C5B">
              <w:rPr>
                <w:lang w:eastAsia="ru-RU"/>
              </w:rPr>
              <w:t>варь по данной теме.</w:t>
            </w:r>
          </w:p>
        </w:tc>
        <w:tc>
          <w:tcPr>
            <w:tcW w:w="3969" w:type="dxa"/>
          </w:tcPr>
          <w:p w:rsidR="00620989" w:rsidRPr="00AB69C3" w:rsidRDefault="00620989" w:rsidP="002049F6">
            <w:pPr>
              <w:suppressAutoHyphens w:val="0"/>
              <w:spacing w:before="100" w:beforeAutospacing="1" w:after="100" w:afterAutospacing="1"/>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картинки с изображ</w:t>
            </w:r>
            <w:r w:rsidRPr="00E76C5B">
              <w:rPr>
                <w:lang w:eastAsia="ru-RU"/>
              </w:rPr>
              <w:t>е</w:t>
            </w:r>
            <w:r w:rsidRPr="00E76C5B">
              <w:rPr>
                <w:lang w:eastAsia="ru-RU"/>
              </w:rPr>
              <w:t>нием досто</w:t>
            </w:r>
            <w:r w:rsidR="00995562">
              <w:rPr>
                <w:lang w:eastAsia="ru-RU"/>
              </w:rPr>
              <w:softHyphen/>
            </w:r>
            <w:r w:rsidRPr="00E76C5B">
              <w:rPr>
                <w:lang w:eastAsia="ru-RU"/>
              </w:rPr>
              <w:t>примечательностей Москвы.</w:t>
            </w:r>
          </w:p>
        </w:tc>
      </w:tr>
      <w:tr w:rsidR="00620989" w:rsidTr="00CA6CF8">
        <w:tc>
          <w:tcPr>
            <w:tcW w:w="14175" w:type="dxa"/>
            <w:gridSpan w:val="4"/>
          </w:tcPr>
          <w:p w:rsidR="00620989" w:rsidRPr="00AB69C3" w:rsidRDefault="00620989" w:rsidP="002A461D">
            <w:pPr>
              <w:suppressAutoHyphens w:val="0"/>
              <w:spacing w:before="100" w:beforeAutospacing="1" w:after="100" w:afterAutospacing="1"/>
              <w:jc w:val="center"/>
              <w:rPr>
                <w:lang w:eastAsia="ru-RU"/>
              </w:rPr>
            </w:pPr>
            <w:r>
              <w:rPr>
                <w:lang w:eastAsia="ru-RU"/>
              </w:rPr>
              <w:t>Апрель</w:t>
            </w:r>
          </w:p>
        </w:tc>
      </w:tr>
      <w:tr w:rsidR="00620989" w:rsidTr="00CA6CF8">
        <w:tc>
          <w:tcPr>
            <w:tcW w:w="992" w:type="dxa"/>
          </w:tcPr>
          <w:p w:rsidR="00620989" w:rsidRPr="00AB69C3" w:rsidRDefault="00E003A8" w:rsidP="00C60A02">
            <w:pPr>
              <w:suppressAutoHyphens w:val="0"/>
              <w:spacing w:before="100" w:beforeAutospacing="1" w:after="100" w:afterAutospacing="1"/>
              <w:ind w:right="-108"/>
              <w:rPr>
                <w:lang w:eastAsia="ru-RU"/>
              </w:rPr>
            </w:pPr>
            <w:r>
              <w:rPr>
                <w:lang w:eastAsia="ru-RU"/>
              </w:rPr>
              <w:t>1</w:t>
            </w:r>
            <w:r w:rsidR="00C60A02">
              <w:rPr>
                <w:lang w:eastAsia="ru-RU"/>
              </w:rPr>
              <w:t xml:space="preserve"> н</w:t>
            </w:r>
            <w:r w:rsidR="00C60A02">
              <w:rPr>
                <w:lang w:eastAsia="ru-RU"/>
              </w:rPr>
              <w:t>е</w:t>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Птицы</w:t>
            </w:r>
          </w:p>
        </w:tc>
        <w:tc>
          <w:tcPr>
            <w:tcW w:w="7796" w:type="dxa"/>
          </w:tcPr>
          <w:p w:rsidR="00620989" w:rsidRPr="00AB69C3" w:rsidRDefault="00620989" w:rsidP="002049F6">
            <w:pPr>
              <w:suppressAutoHyphens w:val="0"/>
              <w:spacing w:before="100" w:beforeAutospacing="1" w:after="100" w:afterAutospacing="1"/>
              <w:ind w:left="34"/>
              <w:rPr>
                <w:lang w:eastAsia="ru-RU"/>
              </w:rPr>
            </w:pPr>
            <w:r>
              <w:rPr>
                <w:lang w:eastAsia="ru-RU"/>
              </w:rPr>
              <w:t>У</w:t>
            </w:r>
            <w:r w:rsidRPr="00E76C5B">
              <w:rPr>
                <w:lang w:eastAsia="ru-RU"/>
              </w:rPr>
              <w:t>точнить знания детей о птицах; закрепить понятия «пер</w:t>
            </w:r>
            <w:r w:rsidRPr="00E76C5B">
              <w:rPr>
                <w:lang w:eastAsia="ru-RU"/>
              </w:rPr>
              <w:t>е</w:t>
            </w:r>
            <w:r w:rsidRPr="00E76C5B">
              <w:rPr>
                <w:lang w:eastAsia="ru-RU"/>
              </w:rPr>
              <w:t>летные, зиму</w:t>
            </w:r>
            <w:r w:rsidR="00995562">
              <w:rPr>
                <w:lang w:eastAsia="ru-RU"/>
              </w:rPr>
              <w:softHyphen/>
            </w:r>
            <w:r w:rsidRPr="00E76C5B">
              <w:rPr>
                <w:lang w:eastAsia="ru-RU"/>
              </w:rPr>
              <w:t>ющие, водоплавающие»; знать их строение, внешние признаки, пова</w:t>
            </w:r>
            <w:r w:rsidRPr="00E76C5B">
              <w:rPr>
                <w:lang w:eastAsia="ru-RU"/>
              </w:rPr>
              <w:t>д</w:t>
            </w:r>
            <w:r w:rsidRPr="00E76C5B">
              <w:rPr>
                <w:lang w:eastAsia="ru-RU"/>
              </w:rPr>
              <w:t>ки, как передвигаются; образовывать существительные в родител</w:t>
            </w:r>
            <w:r w:rsidRPr="00E76C5B">
              <w:rPr>
                <w:lang w:eastAsia="ru-RU"/>
              </w:rPr>
              <w:t>ь</w:t>
            </w:r>
            <w:r w:rsidRPr="00E76C5B">
              <w:rPr>
                <w:lang w:eastAsia="ru-RU"/>
              </w:rPr>
              <w:t>ном па</w:t>
            </w:r>
            <w:r w:rsidR="00995562">
              <w:rPr>
                <w:lang w:eastAsia="ru-RU"/>
              </w:rPr>
              <w:softHyphen/>
            </w:r>
            <w:r w:rsidRPr="00E76C5B">
              <w:rPr>
                <w:lang w:eastAsia="ru-RU"/>
              </w:rPr>
              <w:t>деже, сложные слова; подбирать слова-антонимы; упражняться в с</w:t>
            </w:r>
            <w:r w:rsidRPr="00E76C5B">
              <w:rPr>
                <w:lang w:eastAsia="ru-RU"/>
              </w:rPr>
              <w:t>о</w:t>
            </w:r>
            <w:r w:rsidRPr="00E76C5B">
              <w:rPr>
                <w:lang w:eastAsia="ru-RU"/>
              </w:rPr>
              <w:t>став</w:t>
            </w:r>
            <w:r w:rsidR="00995562">
              <w:rPr>
                <w:lang w:eastAsia="ru-RU"/>
              </w:rPr>
              <w:softHyphen/>
            </w:r>
            <w:r w:rsidRPr="00E76C5B">
              <w:rPr>
                <w:lang w:eastAsia="ru-RU"/>
              </w:rPr>
              <w:t>лении рассказов; развивать словарь по данной теме.</w:t>
            </w:r>
          </w:p>
        </w:tc>
        <w:tc>
          <w:tcPr>
            <w:tcW w:w="3969" w:type="dxa"/>
          </w:tcPr>
          <w:p w:rsidR="00620989" w:rsidRPr="00AB69C3" w:rsidRDefault="00620989" w:rsidP="002049F6">
            <w:pPr>
              <w:suppressAutoHyphens w:val="0"/>
              <w:spacing w:before="100" w:beforeAutospacing="1" w:after="100" w:afterAutospacing="1"/>
              <w:ind w:left="34"/>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пре</w:t>
            </w:r>
            <w:r w:rsidRPr="00E76C5B">
              <w:rPr>
                <w:lang w:eastAsia="ru-RU"/>
              </w:rPr>
              <w:t>д</w:t>
            </w:r>
            <w:r w:rsidRPr="00E76C5B">
              <w:rPr>
                <w:lang w:eastAsia="ru-RU"/>
              </w:rPr>
              <w:t>метные картинки с изображе</w:t>
            </w:r>
            <w:r w:rsidR="00995562">
              <w:rPr>
                <w:lang w:eastAsia="ru-RU"/>
              </w:rPr>
              <w:softHyphen/>
            </w:r>
            <w:r w:rsidRPr="00E76C5B">
              <w:rPr>
                <w:lang w:eastAsia="ru-RU"/>
              </w:rPr>
              <w:t>нием птиц, их силуэты (без клюва, лап и т.д.); раздаточный материал — картинки с изобр</w:t>
            </w:r>
            <w:r w:rsidRPr="00E76C5B">
              <w:rPr>
                <w:lang w:eastAsia="ru-RU"/>
              </w:rPr>
              <w:t>а</w:t>
            </w:r>
            <w:r w:rsidRPr="00E76C5B">
              <w:rPr>
                <w:lang w:eastAsia="ru-RU"/>
              </w:rPr>
              <w:t>жением птиц.</w:t>
            </w:r>
          </w:p>
        </w:tc>
      </w:tr>
      <w:tr w:rsidR="00620989" w:rsidTr="00CA6CF8">
        <w:tc>
          <w:tcPr>
            <w:tcW w:w="992" w:type="dxa"/>
          </w:tcPr>
          <w:p w:rsidR="00620989" w:rsidRPr="00AB69C3" w:rsidRDefault="00E003A8" w:rsidP="00C60A02">
            <w:pPr>
              <w:suppressAutoHyphens w:val="0"/>
              <w:spacing w:before="100" w:beforeAutospacing="1" w:after="100" w:afterAutospacing="1"/>
              <w:ind w:right="-108"/>
              <w:rPr>
                <w:lang w:eastAsia="ru-RU"/>
              </w:rPr>
            </w:pPr>
            <w:r>
              <w:rPr>
                <w:lang w:eastAsia="ru-RU"/>
              </w:rPr>
              <w:t>2</w:t>
            </w:r>
            <w:r w:rsidR="00C60A02">
              <w:rPr>
                <w:lang w:eastAsia="ru-RU"/>
              </w:rPr>
              <w:t xml:space="preserve"> н</w:t>
            </w:r>
            <w:r w:rsidR="00C60A02">
              <w:rPr>
                <w:lang w:eastAsia="ru-RU"/>
              </w:rPr>
              <w:t>е</w:t>
            </w:r>
            <w:r w:rsidR="00C60A02">
              <w:rPr>
                <w:lang w:eastAsia="ru-RU"/>
              </w:rPr>
              <w:t>деля</w:t>
            </w:r>
          </w:p>
        </w:tc>
        <w:tc>
          <w:tcPr>
            <w:tcW w:w="1418" w:type="dxa"/>
          </w:tcPr>
          <w:p w:rsidR="00620989" w:rsidRPr="00AB69C3" w:rsidRDefault="00620989" w:rsidP="002A461D">
            <w:pPr>
              <w:suppressAutoHyphens w:val="0"/>
              <w:spacing w:before="100" w:beforeAutospacing="1" w:after="100" w:afterAutospacing="1"/>
              <w:rPr>
                <w:lang w:eastAsia="ru-RU"/>
              </w:rPr>
            </w:pPr>
            <w:r>
              <w:rPr>
                <w:lang w:eastAsia="ru-RU"/>
              </w:rPr>
              <w:t>Космос</w:t>
            </w:r>
          </w:p>
        </w:tc>
        <w:tc>
          <w:tcPr>
            <w:tcW w:w="7796" w:type="dxa"/>
          </w:tcPr>
          <w:p w:rsidR="00620989" w:rsidRPr="00E76C5B" w:rsidRDefault="00620989" w:rsidP="00E76C5B">
            <w:pPr>
              <w:suppressAutoHyphens w:val="0"/>
              <w:spacing w:before="100" w:beforeAutospacing="1" w:after="100" w:afterAutospacing="1"/>
              <w:ind w:left="34"/>
              <w:rPr>
                <w:lang w:eastAsia="ru-RU"/>
              </w:rPr>
            </w:pPr>
            <w:r>
              <w:rPr>
                <w:lang w:eastAsia="ru-RU"/>
              </w:rPr>
              <w:t>З</w:t>
            </w:r>
            <w:r w:rsidRPr="00E76C5B">
              <w:rPr>
                <w:lang w:eastAsia="ru-RU"/>
              </w:rPr>
              <w:t>акрепить знания детей о космосе, космонавтах; образов</w:t>
            </w:r>
            <w:r w:rsidRPr="00E76C5B">
              <w:rPr>
                <w:lang w:eastAsia="ru-RU"/>
              </w:rPr>
              <w:t>ы</w:t>
            </w:r>
            <w:r w:rsidRPr="00E76C5B">
              <w:rPr>
                <w:lang w:eastAsia="ru-RU"/>
              </w:rPr>
              <w:t>вать суще</w:t>
            </w:r>
            <w:r w:rsidR="00995562">
              <w:rPr>
                <w:lang w:eastAsia="ru-RU"/>
              </w:rPr>
              <w:softHyphen/>
            </w:r>
            <w:r w:rsidRPr="00E76C5B">
              <w:rPr>
                <w:lang w:eastAsia="ru-RU"/>
              </w:rPr>
              <w:t>ствительные множ</w:t>
            </w:r>
            <w:r w:rsidRPr="00E76C5B">
              <w:rPr>
                <w:lang w:eastAsia="ru-RU"/>
              </w:rPr>
              <w:t>е</w:t>
            </w:r>
            <w:r w:rsidRPr="00E76C5B">
              <w:rPr>
                <w:lang w:eastAsia="ru-RU"/>
              </w:rPr>
              <w:t>ственного числа; развивать словарь по данной теме.</w:t>
            </w:r>
          </w:p>
          <w:p w:rsidR="00620989" w:rsidRPr="00AB69C3" w:rsidRDefault="00620989" w:rsidP="00D67B8C">
            <w:pPr>
              <w:suppressAutoHyphens w:val="0"/>
              <w:spacing w:before="100" w:beforeAutospacing="1" w:after="100" w:afterAutospacing="1"/>
              <w:rPr>
                <w:lang w:eastAsia="ru-RU"/>
              </w:rPr>
            </w:pPr>
          </w:p>
        </w:tc>
        <w:tc>
          <w:tcPr>
            <w:tcW w:w="3969" w:type="dxa"/>
          </w:tcPr>
          <w:p w:rsidR="00620989" w:rsidRPr="00AB69C3" w:rsidRDefault="00620989" w:rsidP="00D67B8C">
            <w:pPr>
              <w:suppressAutoHyphens w:val="0"/>
              <w:spacing w:before="100" w:beforeAutospacing="1" w:after="100" w:afterAutospacing="1"/>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иллюстрации (можно из книги «Мир и человек». М., 1989), портрет Ю.А. Гаг</w:t>
            </w:r>
            <w:r w:rsidRPr="00E76C5B">
              <w:rPr>
                <w:lang w:eastAsia="ru-RU"/>
              </w:rPr>
              <w:t>а</w:t>
            </w:r>
            <w:r w:rsidRPr="00E76C5B">
              <w:rPr>
                <w:lang w:eastAsia="ru-RU"/>
              </w:rPr>
              <w:t>рина; раздаточный мате</w:t>
            </w:r>
            <w:r w:rsidR="00995562">
              <w:rPr>
                <w:lang w:eastAsia="ru-RU"/>
              </w:rPr>
              <w:softHyphen/>
            </w:r>
            <w:r w:rsidRPr="00E76C5B">
              <w:rPr>
                <w:lang w:eastAsia="ru-RU"/>
              </w:rPr>
              <w:t>риал — предметные карти</w:t>
            </w:r>
            <w:r w:rsidRPr="00E76C5B">
              <w:rPr>
                <w:lang w:eastAsia="ru-RU"/>
              </w:rPr>
              <w:t>н</w:t>
            </w:r>
            <w:r w:rsidRPr="00E76C5B">
              <w:rPr>
                <w:lang w:eastAsia="ru-RU"/>
              </w:rPr>
              <w:t>ки.</w:t>
            </w:r>
          </w:p>
        </w:tc>
      </w:tr>
      <w:tr w:rsidR="00620989" w:rsidTr="00CA6CF8">
        <w:tc>
          <w:tcPr>
            <w:tcW w:w="992" w:type="dxa"/>
          </w:tcPr>
          <w:p w:rsidR="00620989" w:rsidRPr="00AB69C3" w:rsidRDefault="00E003A8" w:rsidP="00C60A02">
            <w:pPr>
              <w:suppressAutoHyphens w:val="0"/>
              <w:spacing w:before="100" w:beforeAutospacing="1" w:after="100" w:afterAutospacing="1"/>
              <w:ind w:right="-108"/>
              <w:rPr>
                <w:lang w:eastAsia="ru-RU"/>
              </w:rPr>
            </w:pPr>
            <w:r>
              <w:rPr>
                <w:lang w:eastAsia="ru-RU"/>
              </w:rPr>
              <w:t>3</w:t>
            </w:r>
            <w:r w:rsidR="00C60A02">
              <w:rPr>
                <w:lang w:eastAsia="ru-RU"/>
              </w:rPr>
              <w:t xml:space="preserve"> н</w:t>
            </w:r>
            <w:r w:rsidR="00C60A02">
              <w:rPr>
                <w:lang w:eastAsia="ru-RU"/>
              </w:rPr>
              <w:t>е</w:t>
            </w:r>
            <w:r w:rsidR="00C60A02">
              <w:rPr>
                <w:lang w:eastAsia="ru-RU"/>
              </w:rPr>
              <w:t>деля</w:t>
            </w:r>
          </w:p>
        </w:tc>
        <w:tc>
          <w:tcPr>
            <w:tcW w:w="1418" w:type="dxa"/>
          </w:tcPr>
          <w:p w:rsidR="00620989" w:rsidRPr="00AB69C3" w:rsidRDefault="00620989" w:rsidP="002A461D">
            <w:pPr>
              <w:suppressAutoHyphens w:val="0"/>
              <w:spacing w:before="100" w:beforeAutospacing="1" w:after="100" w:afterAutospacing="1"/>
              <w:rPr>
                <w:lang w:eastAsia="ru-RU"/>
              </w:rPr>
            </w:pPr>
            <w:r>
              <w:rPr>
                <w:lang w:eastAsia="ru-RU"/>
              </w:rPr>
              <w:t>Хлеб</w:t>
            </w:r>
          </w:p>
        </w:tc>
        <w:tc>
          <w:tcPr>
            <w:tcW w:w="7796" w:type="dxa"/>
          </w:tcPr>
          <w:p w:rsidR="00620989" w:rsidRPr="00AB69C3" w:rsidRDefault="00620989" w:rsidP="00D67B8C">
            <w:pPr>
              <w:suppressAutoHyphens w:val="0"/>
              <w:spacing w:before="100" w:beforeAutospacing="1" w:after="100" w:afterAutospacing="1"/>
              <w:ind w:left="34"/>
              <w:rPr>
                <w:lang w:eastAsia="ru-RU"/>
              </w:rPr>
            </w:pPr>
            <w:r>
              <w:rPr>
                <w:lang w:eastAsia="ru-RU"/>
              </w:rPr>
              <w:t>З</w:t>
            </w:r>
            <w:r w:rsidRPr="00E76C5B">
              <w:rPr>
                <w:lang w:eastAsia="ru-RU"/>
              </w:rPr>
              <w:t>акрепить знания детей, что хлеб — ценнейший продукт питания, без которого не могут обходиться люди, как много труда надо затратить, чтобы получить хлеб; воспитывать у детей уважение к хлебу и труду людей, его выращивающих; образовывать существ</w:t>
            </w:r>
            <w:r w:rsidRPr="00E76C5B">
              <w:rPr>
                <w:lang w:eastAsia="ru-RU"/>
              </w:rPr>
              <w:t>и</w:t>
            </w:r>
            <w:r w:rsidRPr="00E76C5B">
              <w:rPr>
                <w:lang w:eastAsia="ru-RU"/>
              </w:rPr>
              <w:t>тельные с уменьши</w:t>
            </w:r>
            <w:r w:rsidR="00995562">
              <w:rPr>
                <w:lang w:eastAsia="ru-RU"/>
              </w:rPr>
              <w:softHyphen/>
            </w:r>
            <w:r w:rsidRPr="00E76C5B">
              <w:rPr>
                <w:lang w:eastAsia="ru-RU"/>
              </w:rPr>
              <w:t>тельно-ласкательными суффиксами, прил</w:t>
            </w:r>
            <w:r w:rsidRPr="00E76C5B">
              <w:rPr>
                <w:lang w:eastAsia="ru-RU"/>
              </w:rPr>
              <w:t>а</w:t>
            </w:r>
            <w:r w:rsidRPr="00E76C5B">
              <w:rPr>
                <w:lang w:eastAsia="ru-RU"/>
              </w:rPr>
              <w:t>гательные от существитель</w:t>
            </w:r>
            <w:r w:rsidR="00995562">
              <w:rPr>
                <w:lang w:eastAsia="ru-RU"/>
              </w:rPr>
              <w:softHyphen/>
            </w:r>
            <w:r w:rsidRPr="00E76C5B">
              <w:rPr>
                <w:lang w:eastAsia="ru-RU"/>
              </w:rPr>
              <w:t>ных; по</w:t>
            </w:r>
            <w:r w:rsidRPr="00E76C5B">
              <w:rPr>
                <w:lang w:eastAsia="ru-RU"/>
              </w:rPr>
              <w:t>д</w:t>
            </w:r>
            <w:r w:rsidRPr="00E76C5B">
              <w:rPr>
                <w:lang w:eastAsia="ru-RU"/>
              </w:rPr>
              <w:t>бирать слова-антонимы; закрепить словарь по данной теме.</w:t>
            </w:r>
          </w:p>
        </w:tc>
        <w:tc>
          <w:tcPr>
            <w:tcW w:w="3969" w:type="dxa"/>
          </w:tcPr>
          <w:p w:rsidR="00620989" w:rsidRPr="00AB69C3" w:rsidRDefault="00620989" w:rsidP="00D67B8C">
            <w:pPr>
              <w:suppressAutoHyphens w:val="0"/>
              <w:spacing w:before="100" w:beforeAutospacing="1" w:after="100" w:afterAutospacing="1"/>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ко</w:t>
            </w:r>
            <w:r w:rsidR="00995562">
              <w:rPr>
                <w:lang w:eastAsia="ru-RU"/>
              </w:rPr>
              <w:softHyphen/>
            </w:r>
            <w:r w:rsidRPr="00E76C5B">
              <w:rPr>
                <w:lang w:eastAsia="ru-RU"/>
              </w:rPr>
              <w:t>лосья ржи, пшен</w:t>
            </w:r>
            <w:r w:rsidRPr="00E76C5B">
              <w:rPr>
                <w:lang w:eastAsia="ru-RU"/>
              </w:rPr>
              <w:t>и</w:t>
            </w:r>
            <w:r w:rsidRPr="00E76C5B">
              <w:rPr>
                <w:lang w:eastAsia="ru-RU"/>
              </w:rPr>
              <w:t>цы, ячменя, овса, початок кукурузы, ка</w:t>
            </w:r>
            <w:r w:rsidRPr="00E76C5B">
              <w:rPr>
                <w:lang w:eastAsia="ru-RU"/>
              </w:rPr>
              <w:t>р</w:t>
            </w:r>
            <w:r w:rsidRPr="00E76C5B">
              <w:rPr>
                <w:lang w:eastAsia="ru-RU"/>
              </w:rPr>
              <w:t>тина «Уборка урожая», картинки с изображен</w:t>
            </w:r>
            <w:r w:rsidRPr="00E76C5B">
              <w:rPr>
                <w:lang w:eastAsia="ru-RU"/>
              </w:rPr>
              <w:t>и</w:t>
            </w:r>
            <w:r w:rsidRPr="00E76C5B">
              <w:rPr>
                <w:lang w:eastAsia="ru-RU"/>
              </w:rPr>
              <w:t>ем зерноуборочной те</w:t>
            </w:r>
            <w:r w:rsidRPr="00E76C5B">
              <w:rPr>
                <w:lang w:eastAsia="ru-RU"/>
              </w:rPr>
              <w:t>х</w:t>
            </w:r>
            <w:r w:rsidRPr="00E76C5B">
              <w:rPr>
                <w:lang w:eastAsia="ru-RU"/>
              </w:rPr>
              <w:t>ники.</w:t>
            </w:r>
          </w:p>
        </w:tc>
      </w:tr>
      <w:tr w:rsidR="00620989" w:rsidTr="00CA6CF8">
        <w:tc>
          <w:tcPr>
            <w:tcW w:w="992" w:type="dxa"/>
          </w:tcPr>
          <w:p w:rsidR="00620989" w:rsidRPr="00AB69C3" w:rsidRDefault="00E003A8" w:rsidP="00C60A02">
            <w:pPr>
              <w:suppressAutoHyphens w:val="0"/>
              <w:spacing w:before="100" w:beforeAutospacing="1" w:after="100" w:afterAutospacing="1"/>
              <w:ind w:right="-108"/>
              <w:rPr>
                <w:lang w:eastAsia="ru-RU"/>
              </w:rPr>
            </w:pPr>
            <w:r>
              <w:rPr>
                <w:lang w:eastAsia="ru-RU"/>
              </w:rPr>
              <w:lastRenderedPageBreak/>
              <w:t>4</w:t>
            </w:r>
            <w:r w:rsidR="00C60A02">
              <w:rPr>
                <w:lang w:eastAsia="ru-RU"/>
              </w:rPr>
              <w:t xml:space="preserve"> н</w:t>
            </w:r>
            <w:r w:rsidR="00C60A02">
              <w:rPr>
                <w:lang w:eastAsia="ru-RU"/>
              </w:rPr>
              <w:t>е</w:t>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Насекомые</w:t>
            </w:r>
          </w:p>
        </w:tc>
        <w:tc>
          <w:tcPr>
            <w:tcW w:w="7796" w:type="dxa"/>
          </w:tcPr>
          <w:p w:rsidR="00620989" w:rsidRPr="00AB69C3" w:rsidRDefault="00620989" w:rsidP="002049F6">
            <w:pPr>
              <w:suppressAutoHyphens w:val="0"/>
              <w:spacing w:before="100" w:beforeAutospacing="1" w:after="100" w:afterAutospacing="1"/>
              <w:ind w:left="34"/>
              <w:rPr>
                <w:lang w:eastAsia="ru-RU"/>
              </w:rPr>
            </w:pPr>
            <w:r>
              <w:rPr>
                <w:lang w:eastAsia="ru-RU"/>
              </w:rPr>
              <w:t>П</w:t>
            </w:r>
            <w:r w:rsidRPr="00E76C5B">
              <w:rPr>
                <w:lang w:eastAsia="ru-RU"/>
              </w:rPr>
              <w:t>ознакомить детей с понятием «насекомые»; уточнить названия, внеш</w:t>
            </w:r>
            <w:r w:rsidR="00995562">
              <w:rPr>
                <w:lang w:eastAsia="ru-RU"/>
              </w:rPr>
              <w:softHyphen/>
            </w:r>
            <w:r w:rsidRPr="00E76C5B">
              <w:rPr>
                <w:lang w:eastAsia="ru-RU"/>
              </w:rPr>
              <w:t>ние признаки, их строение; упражняться в составлении предл</w:t>
            </w:r>
            <w:r w:rsidRPr="00E76C5B">
              <w:rPr>
                <w:lang w:eastAsia="ru-RU"/>
              </w:rPr>
              <w:t>о</w:t>
            </w:r>
            <w:r w:rsidRPr="00E76C5B">
              <w:rPr>
                <w:lang w:eastAsia="ru-RU"/>
              </w:rPr>
              <w:t>жений с предлогами; образовывать сущ</w:t>
            </w:r>
            <w:r w:rsidRPr="00E76C5B">
              <w:rPr>
                <w:lang w:eastAsia="ru-RU"/>
              </w:rPr>
              <w:t>е</w:t>
            </w:r>
            <w:r w:rsidRPr="00E76C5B">
              <w:rPr>
                <w:lang w:eastAsia="ru-RU"/>
              </w:rPr>
              <w:t>ствительные с уменьшительно-ласка</w:t>
            </w:r>
            <w:r w:rsidR="00995562">
              <w:rPr>
                <w:lang w:eastAsia="ru-RU"/>
              </w:rPr>
              <w:softHyphen/>
            </w:r>
            <w:r w:rsidRPr="00E76C5B">
              <w:rPr>
                <w:lang w:eastAsia="ru-RU"/>
              </w:rPr>
              <w:t>тельными суффиксами; развивать словарь по данной теме, внимание, память.</w:t>
            </w:r>
          </w:p>
        </w:tc>
        <w:tc>
          <w:tcPr>
            <w:tcW w:w="3969" w:type="dxa"/>
          </w:tcPr>
          <w:p w:rsidR="00620989" w:rsidRPr="00E76C5B" w:rsidRDefault="00620989" w:rsidP="002049F6">
            <w:pPr>
              <w:suppressAutoHyphens w:val="0"/>
              <w:spacing w:before="100" w:beforeAutospacing="1" w:after="100" w:afterAutospacing="1"/>
              <w:ind w:left="34"/>
              <w:rPr>
                <w:lang w:eastAsia="ru-RU"/>
              </w:rPr>
            </w:pPr>
            <w:r>
              <w:rPr>
                <w:lang w:eastAsia="ru-RU"/>
              </w:rPr>
              <w:t>П</w:t>
            </w:r>
            <w:r w:rsidRPr="00E76C5B">
              <w:rPr>
                <w:lang w:eastAsia="ru-RU"/>
              </w:rPr>
              <w:t>редметные ка</w:t>
            </w:r>
            <w:r w:rsidRPr="00E76C5B">
              <w:rPr>
                <w:lang w:eastAsia="ru-RU"/>
              </w:rPr>
              <w:t>р</w:t>
            </w:r>
            <w:r w:rsidRPr="00E76C5B">
              <w:rPr>
                <w:lang w:eastAsia="ru-RU"/>
              </w:rPr>
              <w:t>тинки</w:t>
            </w:r>
            <w:r>
              <w:rPr>
                <w:lang w:eastAsia="ru-RU"/>
              </w:rPr>
              <w:t>.</w:t>
            </w:r>
          </w:p>
          <w:p w:rsidR="00620989" w:rsidRPr="00AB69C3" w:rsidRDefault="00620989" w:rsidP="002049F6">
            <w:pPr>
              <w:suppressAutoHyphens w:val="0"/>
              <w:spacing w:before="100" w:beforeAutospacing="1" w:after="100" w:afterAutospacing="1"/>
              <w:ind w:left="34"/>
              <w:rPr>
                <w:lang w:eastAsia="ru-RU"/>
              </w:rPr>
            </w:pPr>
          </w:p>
        </w:tc>
      </w:tr>
      <w:tr w:rsidR="00620989" w:rsidTr="00CA6CF8">
        <w:tc>
          <w:tcPr>
            <w:tcW w:w="14175" w:type="dxa"/>
            <w:gridSpan w:val="4"/>
          </w:tcPr>
          <w:p w:rsidR="00620989" w:rsidRPr="00AB69C3" w:rsidRDefault="00620989" w:rsidP="002A461D">
            <w:pPr>
              <w:suppressAutoHyphens w:val="0"/>
              <w:spacing w:before="100" w:beforeAutospacing="1" w:after="100" w:afterAutospacing="1"/>
              <w:ind w:right="34"/>
              <w:jc w:val="center"/>
              <w:rPr>
                <w:lang w:eastAsia="ru-RU"/>
              </w:rPr>
            </w:pPr>
            <w:r>
              <w:rPr>
                <w:lang w:eastAsia="ru-RU"/>
              </w:rPr>
              <w:t>Май</w:t>
            </w:r>
          </w:p>
        </w:tc>
      </w:tr>
      <w:tr w:rsidR="00620989" w:rsidTr="00CA6CF8">
        <w:tc>
          <w:tcPr>
            <w:tcW w:w="992" w:type="dxa"/>
          </w:tcPr>
          <w:p w:rsidR="00620989" w:rsidRPr="00AB69C3" w:rsidRDefault="00E003A8" w:rsidP="00C60A02">
            <w:pPr>
              <w:tabs>
                <w:tab w:val="left" w:pos="993"/>
              </w:tabs>
              <w:suppressAutoHyphens w:val="0"/>
              <w:spacing w:before="100" w:beforeAutospacing="1" w:after="100" w:afterAutospacing="1"/>
              <w:rPr>
                <w:lang w:eastAsia="ru-RU"/>
              </w:rPr>
            </w:pPr>
            <w:r>
              <w:rPr>
                <w:lang w:eastAsia="ru-RU"/>
              </w:rPr>
              <w:t>1</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Школа</w:t>
            </w:r>
          </w:p>
        </w:tc>
        <w:tc>
          <w:tcPr>
            <w:tcW w:w="7796" w:type="dxa"/>
          </w:tcPr>
          <w:p w:rsidR="00620989" w:rsidRPr="00AB69C3" w:rsidRDefault="00620989" w:rsidP="002049F6">
            <w:pPr>
              <w:suppressAutoHyphens w:val="0"/>
              <w:spacing w:before="100" w:beforeAutospacing="1" w:after="100" w:afterAutospacing="1"/>
              <w:ind w:left="34"/>
              <w:rPr>
                <w:lang w:eastAsia="ru-RU"/>
              </w:rPr>
            </w:pPr>
            <w:r>
              <w:rPr>
                <w:lang w:eastAsia="ru-RU"/>
              </w:rPr>
              <w:t>У</w:t>
            </w:r>
            <w:r w:rsidRPr="00E76C5B">
              <w:rPr>
                <w:lang w:eastAsia="ru-RU"/>
              </w:rPr>
              <w:t>точнить знания детей о школе, з</w:t>
            </w:r>
            <w:r w:rsidRPr="00E76C5B">
              <w:rPr>
                <w:lang w:eastAsia="ru-RU"/>
              </w:rPr>
              <w:t>а</w:t>
            </w:r>
            <w:r w:rsidRPr="00E76C5B">
              <w:rPr>
                <w:lang w:eastAsia="ru-RU"/>
              </w:rPr>
              <w:t>крепить названия и назначение учеб</w:t>
            </w:r>
            <w:r w:rsidR="00995562">
              <w:rPr>
                <w:lang w:eastAsia="ru-RU"/>
              </w:rPr>
              <w:softHyphen/>
            </w:r>
            <w:r w:rsidRPr="00E76C5B">
              <w:rPr>
                <w:lang w:eastAsia="ru-RU"/>
              </w:rPr>
              <w:t>ных принадлежностей; образовывать существительные множ</w:t>
            </w:r>
            <w:r w:rsidRPr="00E76C5B">
              <w:rPr>
                <w:lang w:eastAsia="ru-RU"/>
              </w:rPr>
              <w:t>е</w:t>
            </w:r>
            <w:r w:rsidRPr="00E76C5B">
              <w:rPr>
                <w:lang w:eastAsia="ru-RU"/>
              </w:rPr>
              <w:t>ственного числа, существительные с уменьшительно-ласкательными су</w:t>
            </w:r>
            <w:r w:rsidRPr="00E76C5B">
              <w:rPr>
                <w:lang w:eastAsia="ru-RU"/>
              </w:rPr>
              <w:t>ф</w:t>
            </w:r>
            <w:r w:rsidRPr="00E76C5B">
              <w:rPr>
                <w:lang w:eastAsia="ru-RU"/>
              </w:rPr>
              <w:t>фиксами; упражняться в составлении сложн</w:t>
            </w:r>
            <w:r w:rsidRPr="00E76C5B">
              <w:rPr>
                <w:lang w:eastAsia="ru-RU"/>
              </w:rPr>
              <w:t>о</w:t>
            </w:r>
            <w:r w:rsidRPr="00E76C5B">
              <w:rPr>
                <w:lang w:eastAsia="ru-RU"/>
              </w:rPr>
              <w:t>подчиненных предложений и рас</w:t>
            </w:r>
            <w:r w:rsidR="00995562">
              <w:rPr>
                <w:lang w:eastAsia="ru-RU"/>
              </w:rPr>
              <w:softHyphen/>
            </w:r>
            <w:r w:rsidRPr="00E76C5B">
              <w:rPr>
                <w:lang w:eastAsia="ru-RU"/>
              </w:rPr>
              <w:t>сказа по картине; развивать словарь по данной теме.</w:t>
            </w:r>
          </w:p>
        </w:tc>
        <w:tc>
          <w:tcPr>
            <w:tcW w:w="3969" w:type="dxa"/>
          </w:tcPr>
          <w:p w:rsidR="00620989" w:rsidRPr="00AB69C3" w:rsidRDefault="00620989" w:rsidP="002049F6">
            <w:pPr>
              <w:suppressAutoHyphens w:val="0"/>
              <w:spacing w:before="100" w:beforeAutospacing="1" w:after="100" w:afterAutospacing="1"/>
              <w:ind w:left="34"/>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предметные картинки: портфель, ластик, карандаш, уче</w:t>
            </w:r>
            <w:r w:rsidRPr="00E76C5B">
              <w:rPr>
                <w:lang w:eastAsia="ru-RU"/>
              </w:rPr>
              <w:t>б</w:t>
            </w:r>
            <w:r w:rsidRPr="00E76C5B">
              <w:rPr>
                <w:lang w:eastAsia="ru-RU"/>
              </w:rPr>
              <w:t>ник, тетрадь, линейка; картина «Класс», мяч.</w:t>
            </w:r>
          </w:p>
        </w:tc>
      </w:tr>
      <w:tr w:rsidR="00620989" w:rsidTr="00CA6CF8">
        <w:tc>
          <w:tcPr>
            <w:tcW w:w="992" w:type="dxa"/>
          </w:tcPr>
          <w:p w:rsidR="00620989" w:rsidRPr="00AB69C3" w:rsidRDefault="00E003A8" w:rsidP="00C60A02">
            <w:pPr>
              <w:tabs>
                <w:tab w:val="left" w:pos="993"/>
              </w:tabs>
              <w:suppressAutoHyphens w:val="0"/>
              <w:spacing w:before="100" w:beforeAutospacing="1" w:after="100" w:afterAutospacing="1"/>
              <w:rPr>
                <w:lang w:eastAsia="ru-RU"/>
              </w:rPr>
            </w:pPr>
            <w:r>
              <w:rPr>
                <w:lang w:eastAsia="ru-RU"/>
              </w:rPr>
              <w:t>2</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049F6">
            <w:pPr>
              <w:suppressAutoHyphens w:val="0"/>
              <w:spacing w:before="100" w:beforeAutospacing="1" w:after="100" w:afterAutospacing="1"/>
              <w:rPr>
                <w:lang w:eastAsia="ru-RU"/>
              </w:rPr>
            </w:pPr>
            <w:r>
              <w:rPr>
                <w:lang w:eastAsia="ru-RU"/>
              </w:rPr>
              <w:t>Лето</w:t>
            </w:r>
          </w:p>
        </w:tc>
        <w:tc>
          <w:tcPr>
            <w:tcW w:w="7796" w:type="dxa"/>
          </w:tcPr>
          <w:p w:rsidR="00620989" w:rsidRPr="00AB69C3" w:rsidRDefault="00620989" w:rsidP="002049F6">
            <w:pPr>
              <w:suppressAutoHyphens w:val="0"/>
              <w:spacing w:before="100" w:beforeAutospacing="1" w:after="100" w:afterAutospacing="1"/>
              <w:ind w:left="34"/>
              <w:rPr>
                <w:lang w:eastAsia="ru-RU"/>
              </w:rPr>
            </w:pPr>
            <w:r>
              <w:rPr>
                <w:lang w:eastAsia="ru-RU"/>
              </w:rPr>
              <w:t>О</w:t>
            </w:r>
            <w:r w:rsidRPr="00E76C5B">
              <w:rPr>
                <w:lang w:eastAsia="ru-RU"/>
              </w:rPr>
              <w:t>бобщить и систематизировать знания детей о времени года — лето, называть характерные признаки; образовывать существительные с уменьшительно-ласкательными су</w:t>
            </w:r>
            <w:r w:rsidRPr="00E76C5B">
              <w:rPr>
                <w:lang w:eastAsia="ru-RU"/>
              </w:rPr>
              <w:t>ф</w:t>
            </w:r>
            <w:r w:rsidRPr="00E76C5B">
              <w:rPr>
                <w:lang w:eastAsia="ru-RU"/>
              </w:rPr>
              <w:t>фиксами; упражнять в подборе слов действий, признаков; работать над предложениями; соста</w:t>
            </w:r>
            <w:r w:rsidRPr="00E76C5B">
              <w:rPr>
                <w:lang w:eastAsia="ru-RU"/>
              </w:rPr>
              <w:t>в</w:t>
            </w:r>
            <w:r w:rsidRPr="00E76C5B">
              <w:rPr>
                <w:lang w:eastAsia="ru-RU"/>
              </w:rPr>
              <w:t>лять творче</w:t>
            </w:r>
            <w:r w:rsidR="00995562">
              <w:rPr>
                <w:lang w:eastAsia="ru-RU"/>
              </w:rPr>
              <w:softHyphen/>
            </w:r>
            <w:r w:rsidRPr="00E76C5B">
              <w:rPr>
                <w:lang w:eastAsia="ru-RU"/>
              </w:rPr>
              <w:t>ские ра</w:t>
            </w:r>
            <w:r w:rsidRPr="00E76C5B">
              <w:rPr>
                <w:lang w:eastAsia="ru-RU"/>
              </w:rPr>
              <w:t>с</w:t>
            </w:r>
            <w:r w:rsidRPr="00E76C5B">
              <w:rPr>
                <w:lang w:eastAsia="ru-RU"/>
              </w:rPr>
              <w:t>сказы; развивать словарь.</w:t>
            </w:r>
          </w:p>
        </w:tc>
        <w:tc>
          <w:tcPr>
            <w:tcW w:w="3969" w:type="dxa"/>
          </w:tcPr>
          <w:p w:rsidR="00620989" w:rsidRPr="00AB69C3" w:rsidRDefault="00620989" w:rsidP="002049F6">
            <w:pPr>
              <w:suppressAutoHyphens w:val="0"/>
              <w:spacing w:before="100" w:beforeAutospacing="1" w:after="100" w:afterAutospacing="1"/>
              <w:ind w:left="34"/>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пре</w:t>
            </w:r>
            <w:r w:rsidRPr="00E76C5B">
              <w:rPr>
                <w:lang w:eastAsia="ru-RU"/>
              </w:rPr>
              <w:t>д</w:t>
            </w:r>
            <w:r w:rsidRPr="00E76C5B">
              <w:rPr>
                <w:lang w:eastAsia="ru-RU"/>
              </w:rPr>
              <w:t>метные картинки, схемы пред</w:t>
            </w:r>
            <w:r w:rsidR="00995562">
              <w:rPr>
                <w:lang w:eastAsia="ru-RU"/>
              </w:rPr>
              <w:softHyphen/>
            </w:r>
            <w:r w:rsidRPr="00E76C5B">
              <w:rPr>
                <w:lang w:eastAsia="ru-RU"/>
              </w:rPr>
              <w:t>ложений; раздато</w:t>
            </w:r>
            <w:r w:rsidRPr="00E76C5B">
              <w:rPr>
                <w:lang w:eastAsia="ru-RU"/>
              </w:rPr>
              <w:t>ч</w:t>
            </w:r>
            <w:r w:rsidRPr="00E76C5B">
              <w:rPr>
                <w:lang w:eastAsia="ru-RU"/>
              </w:rPr>
              <w:t>ный материал — разрезные карти</w:t>
            </w:r>
            <w:r w:rsidRPr="00E76C5B">
              <w:rPr>
                <w:lang w:eastAsia="ru-RU"/>
              </w:rPr>
              <w:t>н</w:t>
            </w:r>
            <w:r w:rsidRPr="00E76C5B">
              <w:rPr>
                <w:lang w:eastAsia="ru-RU"/>
              </w:rPr>
              <w:t>ки в конвертах на каждого ребенка.</w:t>
            </w:r>
          </w:p>
        </w:tc>
      </w:tr>
      <w:tr w:rsidR="00620989" w:rsidTr="00CA6CF8">
        <w:tc>
          <w:tcPr>
            <w:tcW w:w="992" w:type="dxa"/>
          </w:tcPr>
          <w:p w:rsidR="00620989" w:rsidRPr="00AB69C3" w:rsidRDefault="00E003A8" w:rsidP="00C60A02">
            <w:pPr>
              <w:tabs>
                <w:tab w:val="left" w:pos="993"/>
              </w:tabs>
              <w:suppressAutoHyphens w:val="0"/>
              <w:spacing w:before="100" w:beforeAutospacing="1" w:after="100" w:afterAutospacing="1"/>
              <w:rPr>
                <w:lang w:eastAsia="ru-RU"/>
              </w:rPr>
            </w:pPr>
            <w:r>
              <w:rPr>
                <w:lang w:eastAsia="ru-RU"/>
              </w:rPr>
              <w:t>3</w:t>
            </w:r>
            <w:r w:rsidR="00C60A02">
              <w:rPr>
                <w:lang w:eastAsia="ru-RU"/>
              </w:rPr>
              <w:t xml:space="preserve"> не</w:t>
            </w:r>
            <w:r w:rsidR="00995562">
              <w:rPr>
                <w:lang w:eastAsia="ru-RU"/>
              </w:rPr>
              <w:softHyphen/>
            </w:r>
            <w:r w:rsidR="00C60A02">
              <w:rPr>
                <w:lang w:eastAsia="ru-RU"/>
              </w:rPr>
              <w:t>деля</w:t>
            </w:r>
          </w:p>
        </w:tc>
        <w:tc>
          <w:tcPr>
            <w:tcW w:w="1418" w:type="dxa"/>
          </w:tcPr>
          <w:p w:rsidR="00620989" w:rsidRPr="00AB69C3" w:rsidRDefault="00620989" w:rsidP="002A461D">
            <w:pPr>
              <w:suppressAutoHyphens w:val="0"/>
              <w:spacing w:before="100" w:beforeAutospacing="1" w:after="100" w:afterAutospacing="1"/>
              <w:rPr>
                <w:lang w:eastAsia="ru-RU"/>
              </w:rPr>
            </w:pPr>
            <w:r>
              <w:rPr>
                <w:lang w:eastAsia="ru-RU"/>
              </w:rPr>
              <w:t>Ягоды</w:t>
            </w:r>
          </w:p>
        </w:tc>
        <w:tc>
          <w:tcPr>
            <w:tcW w:w="7796" w:type="dxa"/>
          </w:tcPr>
          <w:p w:rsidR="00620989" w:rsidRPr="00AB69C3" w:rsidRDefault="00620989" w:rsidP="00D67B8C">
            <w:pPr>
              <w:suppressAutoHyphens w:val="0"/>
              <w:spacing w:before="100" w:beforeAutospacing="1" w:after="100" w:afterAutospacing="1"/>
              <w:ind w:left="34"/>
              <w:rPr>
                <w:lang w:eastAsia="ru-RU"/>
              </w:rPr>
            </w:pPr>
            <w:r>
              <w:rPr>
                <w:lang w:eastAsia="ru-RU"/>
              </w:rPr>
              <w:t>П</w:t>
            </w:r>
            <w:r w:rsidRPr="00E76C5B">
              <w:rPr>
                <w:lang w:eastAsia="ru-RU"/>
              </w:rPr>
              <w:t>ознакомить детей с понятием «ягоды»; уточнить названия ягод, их внешние признаки; образовывать прилагательные от существительных; составлять опис</w:t>
            </w:r>
            <w:r w:rsidRPr="00E76C5B">
              <w:rPr>
                <w:lang w:eastAsia="ru-RU"/>
              </w:rPr>
              <w:t>а</w:t>
            </w:r>
            <w:r w:rsidRPr="00E76C5B">
              <w:rPr>
                <w:lang w:eastAsia="ru-RU"/>
              </w:rPr>
              <w:t>тельные рассказы; закрепить словарь по данной теме.</w:t>
            </w:r>
          </w:p>
        </w:tc>
        <w:tc>
          <w:tcPr>
            <w:tcW w:w="3969" w:type="dxa"/>
          </w:tcPr>
          <w:p w:rsidR="00620989" w:rsidRPr="00AB69C3" w:rsidRDefault="00620989" w:rsidP="00D67B8C">
            <w:pPr>
              <w:suppressAutoHyphens w:val="0"/>
              <w:spacing w:before="100" w:beforeAutospacing="1" w:after="100" w:afterAutospacing="1"/>
              <w:ind w:left="34"/>
              <w:rPr>
                <w:lang w:eastAsia="ru-RU"/>
              </w:rPr>
            </w:pPr>
            <w:r>
              <w:rPr>
                <w:lang w:eastAsia="ru-RU"/>
              </w:rPr>
              <w:t>Д</w:t>
            </w:r>
            <w:r w:rsidRPr="00E76C5B">
              <w:rPr>
                <w:lang w:eastAsia="ru-RU"/>
              </w:rPr>
              <w:t>емонстрационный м</w:t>
            </w:r>
            <w:r w:rsidRPr="00E76C5B">
              <w:rPr>
                <w:lang w:eastAsia="ru-RU"/>
              </w:rPr>
              <w:t>а</w:t>
            </w:r>
            <w:r w:rsidRPr="00E76C5B">
              <w:rPr>
                <w:lang w:eastAsia="ru-RU"/>
              </w:rPr>
              <w:t>териал — пре</w:t>
            </w:r>
            <w:r w:rsidRPr="00E76C5B">
              <w:rPr>
                <w:lang w:eastAsia="ru-RU"/>
              </w:rPr>
              <w:t>д</w:t>
            </w:r>
            <w:r w:rsidRPr="00E76C5B">
              <w:rPr>
                <w:lang w:eastAsia="ru-RU"/>
              </w:rPr>
              <w:t>метные картинки; раздаточный мат</w:t>
            </w:r>
            <w:r w:rsidRPr="00E76C5B">
              <w:rPr>
                <w:lang w:eastAsia="ru-RU"/>
              </w:rPr>
              <w:t>е</w:t>
            </w:r>
            <w:r w:rsidRPr="00E76C5B">
              <w:rPr>
                <w:lang w:eastAsia="ru-RU"/>
              </w:rPr>
              <w:t>риал — к</w:t>
            </w:r>
            <w:r>
              <w:rPr>
                <w:lang w:eastAsia="ru-RU"/>
              </w:rPr>
              <w:t>артинки в конвертах на ка</w:t>
            </w:r>
            <w:r>
              <w:rPr>
                <w:lang w:eastAsia="ru-RU"/>
              </w:rPr>
              <w:t>ж</w:t>
            </w:r>
            <w:r>
              <w:rPr>
                <w:lang w:eastAsia="ru-RU"/>
              </w:rPr>
              <w:t>дого</w:t>
            </w:r>
            <w:r w:rsidRPr="00E76C5B">
              <w:rPr>
                <w:lang w:eastAsia="ru-RU"/>
              </w:rPr>
              <w:t xml:space="preserve"> ребенка.</w:t>
            </w:r>
          </w:p>
        </w:tc>
      </w:tr>
    </w:tbl>
    <w:p w:rsidR="00D67B8C" w:rsidRDefault="00D67B8C" w:rsidP="00D67B8C">
      <w:pPr>
        <w:jc w:val="both"/>
        <w:rPr>
          <w:b/>
        </w:rPr>
      </w:pPr>
    </w:p>
    <w:p w:rsidR="00D67B8C" w:rsidRPr="00D67B8C" w:rsidRDefault="00D67B8C" w:rsidP="00D67B8C">
      <w:pPr>
        <w:jc w:val="both"/>
        <w:rPr>
          <w:b/>
        </w:rPr>
      </w:pPr>
    </w:p>
    <w:p w:rsidR="004B11B5" w:rsidRDefault="00A55322" w:rsidP="00E3007B">
      <w:pPr>
        <w:pStyle w:val="a3"/>
        <w:numPr>
          <w:ilvl w:val="2"/>
          <w:numId w:val="10"/>
        </w:numPr>
        <w:jc w:val="center"/>
        <w:rPr>
          <w:b/>
        </w:rPr>
      </w:pPr>
      <w:r>
        <w:rPr>
          <w:b/>
        </w:rPr>
        <w:t>Перспективный</w:t>
      </w:r>
      <w:r w:rsidR="004B11B5" w:rsidRPr="000A5360">
        <w:rPr>
          <w:b/>
        </w:rPr>
        <w:t xml:space="preserve"> план коррекционно-развивающей деятельности по преодолению </w:t>
      </w:r>
      <w:r w:rsidR="004B11B5">
        <w:rPr>
          <w:b/>
        </w:rPr>
        <w:t>заикания</w:t>
      </w:r>
    </w:p>
    <w:p w:rsidR="00A55322" w:rsidRDefault="00A55322" w:rsidP="00A55322">
      <w:pPr>
        <w:pStyle w:val="a3"/>
        <w:ind w:left="1080"/>
        <w:jc w:val="both"/>
        <w:rPr>
          <w:b/>
        </w:rPr>
      </w:pPr>
    </w:p>
    <w:tbl>
      <w:tblPr>
        <w:tblStyle w:val="ae"/>
        <w:tblW w:w="0" w:type="auto"/>
        <w:tblInd w:w="250" w:type="dxa"/>
        <w:tblLook w:val="04A0" w:firstRow="1" w:lastRow="0" w:firstColumn="1" w:lastColumn="0" w:noHBand="0" w:noVBand="1"/>
      </w:tblPr>
      <w:tblGrid>
        <w:gridCol w:w="567"/>
        <w:gridCol w:w="1276"/>
        <w:gridCol w:w="1701"/>
        <w:gridCol w:w="5103"/>
        <w:gridCol w:w="5606"/>
      </w:tblGrid>
      <w:tr w:rsidR="00902C8D" w:rsidTr="00CA6CF8">
        <w:trPr>
          <w:tblHeader/>
        </w:trPr>
        <w:tc>
          <w:tcPr>
            <w:tcW w:w="567" w:type="dxa"/>
          </w:tcPr>
          <w:p w:rsidR="00902C8D" w:rsidRPr="00156DE2" w:rsidRDefault="00902C8D" w:rsidP="000A5360">
            <w:pPr>
              <w:jc w:val="both"/>
              <w:rPr>
                <w:b/>
              </w:rPr>
            </w:pPr>
            <w:r w:rsidRPr="00156DE2">
              <w:rPr>
                <w:b/>
              </w:rPr>
              <w:t>№ п/п</w:t>
            </w:r>
          </w:p>
        </w:tc>
        <w:tc>
          <w:tcPr>
            <w:tcW w:w="1276" w:type="dxa"/>
          </w:tcPr>
          <w:p w:rsidR="00902C8D" w:rsidRPr="00156DE2" w:rsidRDefault="00902C8D" w:rsidP="00902C8D">
            <w:pPr>
              <w:jc w:val="both"/>
              <w:rPr>
                <w:b/>
              </w:rPr>
            </w:pPr>
            <w:r w:rsidRPr="00156DE2">
              <w:rPr>
                <w:b/>
              </w:rPr>
              <w:t xml:space="preserve">Месяц </w:t>
            </w:r>
          </w:p>
        </w:tc>
        <w:tc>
          <w:tcPr>
            <w:tcW w:w="1701" w:type="dxa"/>
          </w:tcPr>
          <w:p w:rsidR="00902C8D" w:rsidRPr="00156DE2" w:rsidRDefault="00902C8D" w:rsidP="000A5360">
            <w:pPr>
              <w:jc w:val="both"/>
              <w:rPr>
                <w:b/>
              </w:rPr>
            </w:pPr>
            <w:r w:rsidRPr="00156DE2">
              <w:rPr>
                <w:b/>
              </w:rPr>
              <w:t>Неделя</w:t>
            </w:r>
          </w:p>
        </w:tc>
        <w:tc>
          <w:tcPr>
            <w:tcW w:w="5103" w:type="dxa"/>
          </w:tcPr>
          <w:p w:rsidR="00902C8D" w:rsidRPr="00156DE2" w:rsidRDefault="00902C8D" w:rsidP="00902C8D">
            <w:pPr>
              <w:jc w:val="both"/>
              <w:rPr>
                <w:b/>
              </w:rPr>
            </w:pPr>
            <w:r w:rsidRPr="00156DE2">
              <w:rPr>
                <w:b/>
                <w:bCs/>
              </w:rPr>
              <w:t>Тема коррекционного занятия</w:t>
            </w:r>
          </w:p>
        </w:tc>
        <w:tc>
          <w:tcPr>
            <w:tcW w:w="5606" w:type="dxa"/>
          </w:tcPr>
          <w:p w:rsidR="00902C8D" w:rsidRPr="00156DE2" w:rsidRDefault="00902C8D" w:rsidP="000A5360">
            <w:pPr>
              <w:jc w:val="both"/>
              <w:rPr>
                <w:b/>
              </w:rPr>
            </w:pPr>
            <w:r w:rsidRPr="00156DE2">
              <w:rPr>
                <w:b/>
                <w:bCs/>
              </w:rPr>
              <w:t>Лексическая тема</w:t>
            </w:r>
          </w:p>
        </w:tc>
      </w:tr>
      <w:tr w:rsidR="00012821" w:rsidTr="00CA6CF8">
        <w:tc>
          <w:tcPr>
            <w:tcW w:w="567" w:type="dxa"/>
          </w:tcPr>
          <w:p w:rsidR="00012821" w:rsidRPr="00156DE2" w:rsidRDefault="00012821" w:rsidP="00486093">
            <w:pPr>
              <w:pStyle w:val="a3"/>
              <w:numPr>
                <w:ilvl w:val="0"/>
                <w:numId w:val="11"/>
              </w:numPr>
              <w:ind w:left="426"/>
              <w:jc w:val="both"/>
            </w:pPr>
          </w:p>
        </w:tc>
        <w:tc>
          <w:tcPr>
            <w:tcW w:w="1276" w:type="dxa"/>
            <w:vMerge w:val="restart"/>
          </w:tcPr>
          <w:p w:rsidR="00012821" w:rsidRDefault="00012821" w:rsidP="00565840">
            <w:pPr>
              <w:spacing w:after="200" w:line="276" w:lineRule="auto"/>
              <w:rPr>
                <w:b/>
              </w:rPr>
            </w:pPr>
            <w:r>
              <w:rPr>
                <w:b/>
              </w:rPr>
              <w:t>Сентябрь</w:t>
            </w:r>
          </w:p>
        </w:tc>
        <w:tc>
          <w:tcPr>
            <w:tcW w:w="1701" w:type="dxa"/>
          </w:tcPr>
          <w:p w:rsidR="00012821" w:rsidRPr="00704815" w:rsidRDefault="00012821" w:rsidP="00486093">
            <w:pPr>
              <w:pStyle w:val="a3"/>
              <w:numPr>
                <w:ilvl w:val="0"/>
                <w:numId w:val="12"/>
              </w:numPr>
              <w:jc w:val="both"/>
              <w:rPr>
                <w:b/>
              </w:rPr>
            </w:pPr>
          </w:p>
        </w:tc>
        <w:tc>
          <w:tcPr>
            <w:tcW w:w="5103" w:type="dxa"/>
          </w:tcPr>
          <w:p w:rsidR="00012821" w:rsidRPr="00156DE2" w:rsidRDefault="00012821" w:rsidP="00FD27CD">
            <w:pPr>
              <w:jc w:val="both"/>
            </w:pPr>
            <w:r w:rsidRPr="00156DE2">
              <w:t>Сопряжённая речь.</w:t>
            </w:r>
          </w:p>
        </w:tc>
        <w:tc>
          <w:tcPr>
            <w:tcW w:w="5606" w:type="dxa"/>
          </w:tcPr>
          <w:p w:rsidR="00012821" w:rsidRPr="00156DE2" w:rsidRDefault="00012821" w:rsidP="00FD27CD">
            <w:pPr>
              <w:jc w:val="both"/>
            </w:pPr>
            <w:r w:rsidRPr="00156DE2">
              <w:t>Осень</w:t>
            </w:r>
          </w:p>
        </w:tc>
      </w:tr>
      <w:tr w:rsidR="00012821" w:rsidTr="00CA6CF8">
        <w:tc>
          <w:tcPr>
            <w:tcW w:w="567" w:type="dxa"/>
          </w:tcPr>
          <w:p w:rsidR="00012821" w:rsidRPr="00156DE2" w:rsidRDefault="00012821" w:rsidP="00486093">
            <w:pPr>
              <w:pStyle w:val="a3"/>
              <w:numPr>
                <w:ilvl w:val="0"/>
                <w:numId w:val="11"/>
              </w:numPr>
              <w:ind w:left="426"/>
              <w:jc w:val="both"/>
            </w:pPr>
          </w:p>
        </w:tc>
        <w:tc>
          <w:tcPr>
            <w:tcW w:w="1276" w:type="dxa"/>
            <w:vMerge/>
          </w:tcPr>
          <w:p w:rsidR="00012821" w:rsidRDefault="00012821" w:rsidP="00565840">
            <w:pPr>
              <w:spacing w:after="200" w:line="276" w:lineRule="auto"/>
              <w:rPr>
                <w:b/>
              </w:rPr>
            </w:pPr>
          </w:p>
        </w:tc>
        <w:tc>
          <w:tcPr>
            <w:tcW w:w="1701" w:type="dxa"/>
          </w:tcPr>
          <w:p w:rsidR="00012821" w:rsidRPr="00704815" w:rsidRDefault="00012821" w:rsidP="00486093">
            <w:pPr>
              <w:pStyle w:val="a3"/>
              <w:numPr>
                <w:ilvl w:val="0"/>
                <w:numId w:val="12"/>
              </w:numPr>
              <w:jc w:val="both"/>
              <w:rPr>
                <w:b/>
              </w:rPr>
            </w:pPr>
          </w:p>
        </w:tc>
        <w:tc>
          <w:tcPr>
            <w:tcW w:w="5103" w:type="dxa"/>
          </w:tcPr>
          <w:p w:rsidR="00012821" w:rsidRPr="00156DE2" w:rsidRDefault="00012821" w:rsidP="00FD27CD">
            <w:pPr>
              <w:jc w:val="both"/>
            </w:pPr>
            <w:r w:rsidRPr="00156DE2">
              <w:t>Сопряжённая речь.</w:t>
            </w:r>
          </w:p>
        </w:tc>
        <w:tc>
          <w:tcPr>
            <w:tcW w:w="5606" w:type="dxa"/>
          </w:tcPr>
          <w:p w:rsidR="00012821" w:rsidRPr="00156DE2" w:rsidRDefault="00012821" w:rsidP="00FD27CD">
            <w:pPr>
              <w:jc w:val="both"/>
            </w:pPr>
            <w:r w:rsidRPr="00156DE2">
              <w:t>Сезонные изменения в природе</w:t>
            </w:r>
          </w:p>
        </w:tc>
      </w:tr>
      <w:tr w:rsidR="00012821" w:rsidTr="00CA6CF8">
        <w:tc>
          <w:tcPr>
            <w:tcW w:w="567" w:type="dxa"/>
          </w:tcPr>
          <w:p w:rsidR="00012821" w:rsidRPr="00156DE2" w:rsidRDefault="00012821" w:rsidP="00486093">
            <w:pPr>
              <w:pStyle w:val="a3"/>
              <w:numPr>
                <w:ilvl w:val="0"/>
                <w:numId w:val="11"/>
              </w:numPr>
              <w:ind w:left="426"/>
              <w:jc w:val="both"/>
            </w:pPr>
          </w:p>
        </w:tc>
        <w:tc>
          <w:tcPr>
            <w:tcW w:w="1276" w:type="dxa"/>
            <w:vMerge w:val="restart"/>
          </w:tcPr>
          <w:p w:rsidR="00012821" w:rsidRPr="00156DE2" w:rsidRDefault="00012821" w:rsidP="00565840">
            <w:pPr>
              <w:spacing w:after="200" w:line="276" w:lineRule="auto"/>
              <w:rPr>
                <w:b/>
              </w:rPr>
            </w:pPr>
            <w:r>
              <w:rPr>
                <w:b/>
              </w:rPr>
              <w:t xml:space="preserve">Октябрь </w:t>
            </w:r>
          </w:p>
        </w:tc>
        <w:tc>
          <w:tcPr>
            <w:tcW w:w="1701" w:type="dxa"/>
          </w:tcPr>
          <w:p w:rsidR="00012821" w:rsidRPr="00704815" w:rsidRDefault="00012821" w:rsidP="00486093">
            <w:pPr>
              <w:pStyle w:val="a3"/>
              <w:numPr>
                <w:ilvl w:val="0"/>
                <w:numId w:val="13"/>
              </w:numPr>
              <w:jc w:val="both"/>
              <w:rPr>
                <w:b/>
              </w:rPr>
            </w:pPr>
          </w:p>
        </w:tc>
        <w:tc>
          <w:tcPr>
            <w:tcW w:w="5103" w:type="dxa"/>
          </w:tcPr>
          <w:p w:rsidR="00012821" w:rsidRPr="00156DE2" w:rsidRDefault="00012821" w:rsidP="00FD27CD">
            <w:pPr>
              <w:tabs>
                <w:tab w:val="left" w:pos="6992"/>
              </w:tabs>
            </w:pPr>
            <w:r w:rsidRPr="00156DE2">
              <w:t>Отражённая речь в простой фразе.</w:t>
            </w:r>
          </w:p>
        </w:tc>
        <w:tc>
          <w:tcPr>
            <w:tcW w:w="5606" w:type="dxa"/>
          </w:tcPr>
          <w:p w:rsidR="00012821" w:rsidRPr="00156DE2" w:rsidRDefault="00012821" w:rsidP="00FD27CD">
            <w:pPr>
              <w:tabs>
                <w:tab w:val="left" w:pos="6992"/>
              </w:tabs>
            </w:pPr>
            <w:r w:rsidRPr="00156DE2">
              <w:t xml:space="preserve">Растения огорода. </w:t>
            </w:r>
          </w:p>
        </w:tc>
      </w:tr>
      <w:tr w:rsidR="00012821" w:rsidTr="00CA6CF8">
        <w:trPr>
          <w:trHeight w:val="295"/>
        </w:trPr>
        <w:tc>
          <w:tcPr>
            <w:tcW w:w="567" w:type="dxa"/>
          </w:tcPr>
          <w:p w:rsidR="00012821" w:rsidRPr="00156DE2" w:rsidRDefault="00012821" w:rsidP="00486093">
            <w:pPr>
              <w:pStyle w:val="a3"/>
              <w:numPr>
                <w:ilvl w:val="0"/>
                <w:numId w:val="11"/>
              </w:numPr>
              <w:ind w:left="426"/>
              <w:jc w:val="both"/>
            </w:pPr>
          </w:p>
        </w:tc>
        <w:tc>
          <w:tcPr>
            <w:tcW w:w="1276" w:type="dxa"/>
            <w:vMerge/>
            <w:textDirection w:val="btLr"/>
          </w:tcPr>
          <w:p w:rsidR="00012821" w:rsidRPr="00156DE2" w:rsidRDefault="00012821" w:rsidP="00565840">
            <w:pPr>
              <w:ind w:left="113" w:right="113"/>
              <w:jc w:val="both"/>
              <w:rPr>
                <w:b/>
              </w:rPr>
            </w:pPr>
          </w:p>
        </w:tc>
        <w:tc>
          <w:tcPr>
            <w:tcW w:w="1701" w:type="dxa"/>
          </w:tcPr>
          <w:p w:rsidR="00012821" w:rsidRPr="00704815" w:rsidRDefault="00012821" w:rsidP="00486093">
            <w:pPr>
              <w:pStyle w:val="a3"/>
              <w:numPr>
                <w:ilvl w:val="0"/>
                <w:numId w:val="13"/>
              </w:numPr>
              <w:jc w:val="both"/>
              <w:rPr>
                <w:b/>
              </w:rPr>
            </w:pPr>
          </w:p>
        </w:tc>
        <w:tc>
          <w:tcPr>
            <w:tcW w:w="5103" w:type="dxa"/>
          </w:tcPr>
          <w:p w:rsidR="00012821" w:rsidRPr="00156DE2" w:rsidRDefault="00012821" w:rsidP="00FD27CD">
            <w:pPr>
              <w:tabs>
                <w:tab w:val="left" w:pos="6992"/>
              </w:tabs>
            </w:pPr>
            <w:r w:rsidRPr="00156DE2">
              <w:t>Отражённая речь в простой фразе.</w:t>
            </w:r>
          </w:p>
        </w:tc>
        <w:tc>
          <w:tcPr>
            <w:tcW w:w="5606" w:type="dxa"/>
          </w:tcPr>
          <w:p w:rsidR="00012821" w:rsidRPr="00156DE2" w:rsidRDefault="00012821" w:rsidP="00FD27CD">
            <w:pPr>
              <w:tabs>
                <w:tab w:val="left" w:pos="6992"/>
              </w:tabs>
            </w:pPr>
            <w:r w:rsidRPr="00156DE2">
              <w:t>Фрукты, овощи.</w:t>
            </w:r>
          </w:p>
        </w:tc>
      </w:tr>
      <w:tr w:rsidR="00012821" w:rsidTr="00CA6CF8">
        <w:tc>
          <w:tcPr>
            <w:tcW w:w="567" w:type="dxa"/>
          </w:tcPr>
          <w:p w:rsidR="00012821" w:rsidRPr="00156DE2" w:rsidRDefault="00012821" w:rsidP="00486093">
            <w:pPr>
              <w:pStyle w:val="a3"/>
              <w:numPr>
                <w:ilvl w:val="0"/>
                <w:numId w:val="11"/>
              </w:numPr>
              <w:ind w:left="426"/>
              <w:jc w:val="both"/>
            </w:pPr>
          </w:p>
        </w:tc>
        <w:tc>
          <w:tcPr>
            <w:tcW w:w="1276" w:type="dxa"/>
            <w:vMerge/>
            <w:textDirection w:val="btLr"/>
          </w:tcPr>
          <w:p w:rsidR="00012821" w:rsidRPr="00156DE2" w:rsidRDefault="00012821" w:rsidP="00565840">
            <w:pPr>
              <w:ind w:left="113" w:right="113"/>
              <w:jc w:val="both"/>
              <w:rPr>
                <w:b/>
              </w:rPr>
            </w:pPr>
          </w:p>
        </w:tc>
        <w:tc>
          <w:tcPr>
            <w:tcW w:w="1701" w:type="dxa"/>
          </w:tcPr>
          <w:p w:rsidR="00012821" w:rsidRPr="00704815" w:rsidRDefault="00012821" w:rsidP="00486093">
            <w:pPr>
              <w:pStyle w:val="a3"/>
              <w:numPr>
                <w:ilvl w:val="0"/>
                <w:numId w:val="13"/>
              </w:numPr>
              <w:jc w:val="both"/>
              <w:rPr>
                <w:b/>
              </w:rPr>
            </w:pPr>
          </w:p>
        </w:tc>
        <w:tc>
          <w:tcPr>
            <w:tcW w:w="5103" w:type="dxa"/>
          </w:tcPr>
          <w:p w:rsidR="00012821" w:rsidRPr="00156DE2" w:rsidRDefault="00012821" w:rsidP="00BB2391">
            <w:pPr>
              <w:tabs>
                <w:tab w:val="left" w:pos="6992"/>
              </w:tabs>
            </w:pPr>
            <w:r w:rsidRPr="00156DE2">
              <w:t xml:space="preserve">Отражённая </w:t>
            </w:r>
            <w:r w:rsidR="00BB2391">
              <w:t xml:space="preserve">речь на простых стихотворениях, </w:t>
            </w:r>
            <w:r w:rsidRPr="00156DE2">
              <w:lastRenderedPageBreak/>
              <w:t>текста</w:t>
            </w:r>
            <w:r w:rsidR="00BB2391">
              <w:t>х</w:t>
            </w:r>
            <w:r w:rsidRPr="00156DE2">
              <w:t>.</w:t>
            </w:r>
          </w:p>
        </w:tc>
        <w:tc>
          <w:tcPr>
            <w:tcW w:w="5606" w:type="dxa"/>
          </w:tcPr>
          <w:p w:rsidR="00012821" w:rsidRPr="00156DE2" w:rsidRDefault="00012821" w:rsidP="00FD27CD">
            <w:pPr>
              <w:tabs>
                <w:tab w:val="left" w:pos="6992"/>
              </w:tabs>
            </w:pPr>
            <w:r w:rsidRPr="00156DE2">
              <w:lastRenderedPageBreak/>
              <w:t>Лес, деревья.</w:t>
            </w:r>
          </w:p>
        </w:tc>
      </w:tr>
      <w:tr w:rsidR="00012821" w:rsidTr="00CA6CF8">
        <w:trPr>
          <w:trHeight w:val="262"/>
        </w:trPr>
        <w:tc>
          <w:tcPr>
            <w:tcW w:w="567" w:type="dxa"/>
          </w:tcPr>
          <w:p w:rsidR="00012821" w:rsidRPr="00156DE2" w:rsidRDefault="00012821" w:rsidP="00486093">
            <w:pPr>
              <w:pStyle w:val="a3"/>
              <w:numPr>
                <w:ilvl w:val="0"/>
                <w:numId w:val="11"/>
              </w:numPr>
              <w:ind w:left="426"/>
              <w:jc w:val="both"/>
            </w:pPr>
          </w:p>
        </w:tc>
        <w:tc>
          <w:tcPr>
            <w:tcW w:w="1276" w:type="dxa"/>
            <w:vMerge/>
            <w:textDirection w:val="btLr"/>
          </w:tcPr>
          <w:p w:rsidR="00012821" w:rsidRPr="00156DE2" w:rsidRDefault="00012821" w:rsidP="00565840">
            <w:pPr>
              <w:ind w:left="113" w:right="113"/>
              <w:jc w:val="both"/>
              <w:rPr>
                <w:b/>
              </w:rPr>
            </w:pPr>
          </w:p>
        </w:tc>
        <w:tc>
          <w:tcPr>
            <w:tcW w:w="1701" w:type="dxa"/>
          </w:tcPr>
          <w:p w:rsidR="00012821" w:rsidRPr="00704815" w:rsidRDefault="00012821" w:rsidP="00486093">
            <w:pPr>
              <w:pStyle w:val="a3"/>
              <w:numPr>
                <w:ilvl w:val="0"/>
                <w:numId w:val="13"/>
              </w:numPr>
              <w:jc w:val="both"/>
              <w:rPr>
                <w:b/>
              </w:rPr>
            </w:pPr>
          </w:p>
        </w:tc>
        <w:tc>
          <w:tcPr>
            <w:tcW w:w="5103" w:type="dxa"/>
          </w:tcPr>
          <w:p w:rsidR="00012821" w:rsidRPr="00156DE2" w:rsidRDefault="00012821" w:rsidP="00FD27CD">
            <w:pPr>
              <w:tabs>
                <w:tab w:val="left" w:pos="6992"/>
              </w:tabs>
            </w:pPr>
            <w:r w:rsidRPr="00156DE2">
              <w:t>Отражённая речь из материала окружающей обстановки.</w:t>
            </w:r>
          </w:p>
        </w:tc>
        <w:tc>
          <w:tcPr>
            <w:tcW w:w="5606" w:type="dxa"/>
          </w:tcPr>
          <w:p w:rsidR="00012821" w:rsidRPr="00156DE2" w:rsidRDefault="00012821" w:rsidP="00FD27CD">
            <w:pPr>
              <w:tabs>
                <w:tab w:val="left" w:pos="6992"/>
              </w:tabs>
            </w:pPr>
            <w:r w:rsidRPr="00156DE2">
              <w:t>Перелётные птицы.</w:t>
            </w:r>
          </w:p>
          <w:p w:rsidR="00012821" w:rsidRPr="00156DE2" w:rsidRDefault="00012821" w:rsidP="00FD27CD">
            <w:pPr>
              <w:tabs>
                <w:tab w:val="left" w:pos="6992"/>
              </w:tabs>
            </w:pPr>
          </w:p>
        </w:tc>
      </w:tr>
      <w:tr w:rsidR="00704815" w:rsidTr="00CA6CF8">
        <w:trPr>
          <w:trHeight w:val="262"/>
        </w:trPr>
        <w:tc>
          <w:tcPr>
            <w:tcW w:w="567" w:type="dxa"/>
          </w:tcPr>
          <w:p w:rsidR="00704815" w:rsidRPr="00156DE2" w:rsidRDefault="00704815" w:rsidP="00486093">
            <w:pPr>
              <w:pStyle w:val="a3"/>
              <w:numPr>
                <w:ilvl w:val="0"/>
                <w:numId w:val="11"/>
              </w:numPr>
              <w:ind w:left="426"/>
              <w:jc w:val="both"/>
            </w:pPr>
          </w:p>
        </w:tc>
        <w:tc>
          <w:tcPr>
            <w:tcW w:w="1276" w:type="dxa"/>
            <w:vMerge/>
            <w:textDirection w:val="btLr"/>
          </w:tcPr>
          <w:p w:rsidR="00704815" w:rsidRPr="00156DE2" w:rsidRDefault="00704815" w:rsidP="00565840">
            <w:pPr>
              <w:ind w:left="113" w:right="113"/>
              <w:jc w:val="both"/>
              <w:rPr>
                <w:b/>
              </w:rPr>
            </w:pPr>
          </w:p>
        </w:tc>
        <w:tc>
          <w:tcPr>
            <w:tcW w:w="1701" w:type="dxa"/>
          </w:tcPr>
          <w:p w:rsidR="00704815" w:rsidRPr="001A0A11" w:rsidRDefault="00704815" w:rsidP="00486093">
            <w:pPr>
              <w:pStyle w:val="a3"/>
              <w:numPr>
                <w:ilvl w:val="0"/>
                <w:numId w:val="13"/>
              </w:numPr>
              <w:jc w:val="both"/>
            </w:pPr>
          </w:p>
        </w:tc>
        <w:tc>
          <w:tcPr>
            <w:tcW w:w="5103" w:type="dxa"/>
          </w:tcPr>
          <w:p w:rsidR="00704815" w:rsidRDefault="00704815" w:rsidP="00FD27CD">
            <w:r w:rsidRPr="00156DE2">
              <w:t>Повторение ранее заученных фраз из стихотворений.</w:t>
            </w:r>
          </w:p>
        </w:tc>
        <w:tc>
          <w:tcPr>
            <w:tcW w:w="5606" w:type="dxa"/>
          </w:tcPr>
          <w:p w:rsidR="00704815" w:rsidRDefault="00704815" w:rsidP="00FD27CD">
            <w:r w:rsidRPr="00156DE2">
              <w:t>Домашние животные.</w:t>
            </w:r>
          </w:p>
          <w:p w:rsidR="00704815" w:rsidRDefault="00704815" w:rsidP="00FD27CD"/>
        </w:tc>
      </w:tr>
      <w:tr w:rsidR="00704815" w:rsidTr="00CA6CF8">
        <w:trPr>
          <w:trHeight w:val="262"/>
        </w:trPr>
        <w:tc>
          <w:tcPr>
            <w:tcW w:w="567" w:type="dxa"/>
          </w:tcPr>
          <w:p w:rsidR="00704815" w:rsidRPr="00156DE2" w:rsidRDefault="00704815" w:rsidP="00486093">
            <w:pPr>
              <w:pStyle w:val="a3"/>
              <w:numPr>
                <w:ilvl w:val="0"/>
                <w:numId w:val="11"/>
              </w:numPr>
              <w:ind w:left="426"/>
              <w:jc w:val="both"/>
            </w:pPr>
          </w:p>
        </w:tc>
        <w:tc>
          <w:tcPr>
            <w:tcW w:w="1276" w:type="dxa"/>
            <w:vMerge w:val="restart"/>
          </w:tcPr>
          <w:p w:rsidR="00704815" w:rsidRPr="00156DE2" w:rsidRDefault="00704815" w:rsidP="00C67440">
            <w:pPr>
              <w:jc w:val="both"/>
              <w:rPr>
                <w:b/>
              </w:rPr>
            </w:pPr>
            <w:r>
              <w:rPr>
                <w:b/>
              </w:rPr>
              <w:t>Ноябрь</w:t>
            </w:r>
          </w:p>
        </w:tc>
        <w:tc>
          <w:tcPr>
            <w:tcW w:w="1701" w:type="dxa"/>
          </w:tcPr>
          <w:p w:rsidR="00704815" w:rsidRPr="001A0A11" w:rsidRDefault="00704815" w:rsidP="00486093">
            <w:pPr>
              <w:pStyle w:val="a3"/>
              <w:numPr>
                <w:ilvl w:val="0"/>
                <w:numId w:val="14"/>
              </w:numPr>
              <w:jc w:val="both"/>
            </w:pPr>
          </w:p>
        </w:tc>
        <w:tc>
          <w:tcPr>
            <w:tcW w:w="5103" w:type="dxa"/>
          </w:tcPr>
          <w:p w:rsidR="00704815" w:rsidRPr="00156DE2" w:rsidRDefault="00704815" w:rsidP="00FD27CD">
            <w:r w:rsidRPr="00156DE2">
              <w:t>Повторение фраз прозаического характера.</w:t>
            </w:r>
          </w:p>
        </w:tc>
        <w:tc>
          <w:tcPr>
            <w:tcW w:w="5606" w:type="dxa"/>
          </w:tcPr>
          <w:p w:rsidR="00704815" w:rsidRPr="00156DE2" w:rsidRDefault="00704815" w:rsidP="00FD27CD">
            <w:r w:rsidRPr="00156DE2">
              <w:t>Домашние птицы.</w:t>
            </w:r>
          </w:p>
        </w:tc>
      </w:tr>
      <w:tr w:rsidR="00704815" w:rsidTr="00CA6CF8">
        <w:trPr>
          <w:trHeight w:val="279"/>
        </w:trPr>
        <w:tc>
          <w:tcPr>
            <w:tcW w:w="567" w:type="dxa"/>
          </w:tcPr>
          <w:p w:rsidR="00704815" w:rsidRPr="00156DE2" w:rsidRDefault="00704815" w:rsidP="00486093">
            <w:pPr>
              <w:pStyle w:val="a3"/>
              <w:numPr>
                <w:ilvl w:val="0"/>
                <w:numId w:val="11"/>
              </w:numPr>
              <w:ind w:left="426"/>
              <w:jc w:val="both"/>
            </w:pPr>
          </w:p>
        </w:tc>
        <w:tc>
          <w:tcPr>
            <w:tcW w:w="1276" w:type="dxa"/>
            <w:vMerge/>
          </w:tcPr>
          <w:p w:rsidR="00704815" w:rsidRPr="00156DE2" w:rsidRDefault="00704815" w:rsidP="00C67440">
            <w:pPr>
              <w:jc w:val="both"/>
              <w:rPr>
                <w:b/>
              </w:rPr>
            </w:pPr>
          </w:p>
        </w:tc>
        <w:tc>
          <w:tcPr>
            <w:tcW w:w="1701" w:type="dxa"/>
          </w:tcPr>
          <w:p w:rsidR="00704815" w:rsidRPr="001A0A11" w:rsidRDefault="00704815" w:rsidP="00486093">
            <w:pPr>
              <w:pStyle w:val="a3"/>
              <w:numPr>
                <w:ilvl w:val="0"/>
                <w:numId w:val="14"/>
              </w:numPr>
              <w:jc w:val="both"/>
            </w:pPr>
          </w:p>
        </w:tc>
        <w:tc>
          <w:tcPr>
            <w:tcW w:w="5103" w:type="dxa"/>
          </w:tcPr>
          <w:p w:rsidR="00704815" w:rsidRPr="00156DE2" w:rsidRDefault="00704815" w:rsidP="00FD27CD">
            <w:pPr>
              <w:tabs>
                <w:tab w:val="left" w:pos="6992"/>
              </w:tabs>
            </w:pPr>
            <w:r w:rsidRPr="00156DE2">
              <w:t>Ответы на вопросы по предметным картинкам.</w:t>
            </w:r>
          </w:p>
        </w:tc>
        <w:tc>
          <w:tcPr>
            <w:tcW w:w="5606" w:type="dxa"/>
          </w:tcPr>
          <w:p w:rsidR="00704815" w:rsidRPr="00156DE2" w:rsidRDefault="00704815" w:rsidP="00FD27CD">
            <w:pPr>
              <w:tabs>
                <w:tab w:val="left" w:pos="6992"/>
              </w:tabs>
            </w:pPr>
            <w:r w:rsidRPr="00156DE2">
              <w:t>Д</w:t>
            </w:r>
            <w:r>
              <w:t>икие животные готовятся к зиме.</w:t>
            </w:r>
          </w:p>
        </w:tc>
      </w:tr>
      <w:tr w:rsidR="00704815" w:rsidTr="00CA6CF8">
        <w:tc>
          <w:tcPr>
            <w:tcW w:w="567" w:type="dxa"/>
          </w:tcPr>
          <w:p w:rsidR="00704815" w:rsidRPr="00156DE2" w:rsidRDefault="00704815" w:rsidP="00486093">
            <w:pPr>
              <w:pStyle w:val="a3"/>
              <w:numPr>
                <w:ilvl w:val="0"/>
                <w:numId w:val="11"/>
              </w:numPr>
              <w:ind w:left="426"/>
              <w:jc w:val="both"/>
            </w:pPr>
          </w:p>
        </w:tc>
        <w:tc>
          <w:tcPr>
            <w:tcW w:w="1276" w:type="dxa"/>
            <w:vMerge/>
            <w:textDirection w:val="btLr"/>
          </w:tcPr>
          <w:p w:rsidR="00704815" w:rsidRPr="00156DE2" w:rsidRDefault="00704815" w:rsidP="00565840">
            <w:pPr>
              <w:ind w:left="113" w:right="113"/>
              <w:jc w:val="both"/>
              <w:rPr>
                <w:b/>
              </w:rPr>
            </w:pPr>
          </w:p>
        </w:tc>
        <w:tc>
          <w:tcPr>
            <w:tcW w:w="1701" w:type="dxa"/>
          </w:tcPr>
          <w:p w:rsidR="00704815" w:rsidRPr="001A0A11" w:rsidRDefault="00704815" w:rsidP="00486093">
            <w:pPr>
              <w:pStyle w:val="a3"/>
              <w:numPr>
                <w:ilvl w:val="0"/>
                <w:numId w:val="14"/>
              </w:numPr>
              <w:jc w:val="both"/>
            </w:pPr>
          </w:p>
        </w:tc>
        <w:tc>
          <w:tcPr>
            <w:tcW w:w="5103" w:type="dxa"/>
          </w:tcPr>
          <w:p w:rsidR="00704815" w:rsidRPr="00156DE2" w:rsidRDefault="00704815" w:rsidP="00FD27CD">
            <w:pPr>
              <w:tabs>
                <w:tab w:val="left" w:pos="6992"/>
              </w:tabs>
            </w:pPr>
            <w:r w:rsidRPr="00156DE2">
              <w:t>Ответы на вопросы по предметным картинкам.</w:t>
            </w:r>
          </w:p>
        </w:tc>
        <w:tc>
          <w:tcPr>
            <w:tcW w:w="5606" w:type="dxa"/>
          </w:tcPr>
          <w:p w:rsidR="00704815" w:rsidRPr="00156DE2" w:rsidRDefault="00704815" w:rsidP="00FD27CD">
            <w:pPr>
              <w:tabs>
                <w:tab w:val="left" w:pos="6992"/>
              </w:tabs>
            </w:pPr>
            <w:r w:rsidRPr="00156DE2">
              <w:t>Дикие животные.</w:t>
            </w:r>
          </w:p>
        </w:tc>
      </w:tr>
      <w:tr w:rsidR="00704815" w:rsidTr="00CA6CF8">
        <w:trPr>
          <w:trHeight w:val="261"/>
        </w:trPr>
        <w:tc>
          <w:tcPr>
            <w:tcW w:w="567" w:type="dxa"/>
          </w:tcPr>
          <w:p w:rsidR="00704815" w:rsidRPr="00156DE2" w:rsidRDefault="00704815" w:rsidP="00486093">
            <w:pPr>
              <w:pStyle w:val="a3"/>
              <w:numPr>
                <w:ilvl w:val="0"/>
                <w:numId w:val="11"/>
              </w:numPr>
              <w:ind w:left="426"/>
              <w:jc w:val="both"/>
            </w:pPr>
          </w:p>
        </w:tc>
        <w:tc>
          <w:tcPr>
            <w:tcW w:w="1276" w:type="dxa"/>
            <w:vMerge/>
            <w:textDirection w:val="btLr"/>
          </w:tcPr>
          <w:p w:rsidR="00704815" w:rsidRPr="00156DE2" w:rsidRDefault="00704815" w:rsidP="00565840">
            <w:pPr>
              <w:ind w:left="113" w:right="113"/>
              <w:jc w:val="both"/>
              <w:rPr>
                <w:b/>
              </w:rPr>
            </w:pPr>
          </w:p>
        </w:tc>
        <w:tc>
          <w:tcPr>
            <w:tcW w:w="1701" w:type="dxa"/>
          </w:tcPr>
          <w:p w:rsidR="00704815" w:rsidRPr="001A0A11" w:rsidRDefault="00704815" w:rsidP="00486093">
            <w:pPr>
              <w:pStyle w:val="a3"/>
              <w:numPr>
                <w:ilvl w:val="0"/>
                <w:numId w:val="14"/>
              </w:numPr>
              <w:jc w:val="both"/>
            </w:pPr>
          </w:p>
        </w:tc>
        <w:tc>
          <w:tcPr>
            <w:tcW w:w="5103" w:type="dxa"/>
          </w:tcPr>
          <w:p w:rsidR="00704815" w:rsidRPr="00156DE2" w:rsidRDefault="00704815" w:rsidP="00FD27CD">
            <w:pPr>
              <w:tabs>
                <w:tab w:val="left" w:pos="6992"/>
              </w:tabs>
            </w:pPr>
            <w:r w:rsidRPr="00156DE2">
              <w:t>Ответы на вопросы по незнакомым предметным картинкам.</w:t>
            </w:r>
          </w:p>
        </w:tc>
        <w:tc>
          <w:tcPr>
            <w:tcW w:w="5606" w:type="dxa"/>
          </w:tcPr>
          <w:p w:rsidR="00704815" w:rsidRPr="00156DE2" w:rsidRDefault="00704815" w:rsidP="00FD27CD">
            <w:pPr>
              <w:tabs>
                <w:tab w:val="left" w:pos="6992"/>
              </w:tabs>
            </w:pPr>
            <w:r w:rsidRPr="00156DE2">
              <w:t>Осенняя одежда, обувь, головные уборы.</w:t>
            </w:r>
          </w:p>
        </w:tc>
      </w:tr>
      <w:tr w:rsidR="00704815" w:rsidTr="00CA6CF8">
        <w:trPr>
          <w:trHeight w:val="266"/>
        </w:trPr>
        <w:tc>
          <w:tcPr>
            <w:tcW w:w="567" w:type="dxa"/>
          </w:tcPr>
          <w:p w:rsidR="00704815" w:rsidRPr="00156DE2" w:rsidRDefault="00704815" w:rsidP="00486093">
            <w:pPr>
              <w:pStyle w:val="a3"/>
              <w:numPr>
                <w:ilvl w:val="0"/>
                <w:numId w:val="11"/>
              </w:numPr>
              <w:ind w:left="426"/>
              <w:jc w:val="both"/>
            </w:pPr>
          </w:p>
        </w:tc>
        <w:tc>
          <w:tcPr>
            <w:tcW w:w="1276" w:type="dxa"/>
            <w:vMerge/>
            <w:textDirection w:val="btLr"/>
          </w:tcPr>
          <w:p w:rsidR="00704815" w:rsidRPr="00156DE2" w:rsidRDefault="00704815" w:rsidP="00565840">
            <w:pPr>
              <w:ind w:left="113" w:right="113"/>
              <w:jc w:val="both"/>
              <w:rPr>
                <w:b/>
              </w:rPr>
            </w:pPr>
          </w:p>
        </w:tc>
        <w:tc>
          <w:tcPr>
            <w:tcW w:w="1701" w:type="dxa"/>
          </w:tcPr>
          <w:p w:rsidR="00704815" w:rsidRPr="001A0A11" w:rsidRDefault="00704815" w:rsidP="00486093">
            <w:pPr>
              <w:pStyle w:val="a3"/>
              <w:numPr>
                <w:ilvl w:val="0"/>
                <w:numId w:val="14"/>
              </w:numPr>
              <w:jc w:val="both"/>
            </w:pPr>
          </w:p>
        </w:tc>
        <w:tc>
          <w:tcPr>
            <w:tcW w:w="5103" w:type="dxa"/>
          </w:tcPr>
          <w:p w:rsidR="00704815" w:rsidRPr="00156DE2" w:rsidRDefault="00704815" w:rsidP="00FD27CD">
            <w:pPr>
              <w:tabs>
                <w:tab w:val="left" w:pos="6992"/>
              </w:tabs>
            </w:pPr>
            <w:r w:rsidRPr="00156DE2">
              <w:t>Воспроизведение картинок по памяти.</w:t>
            </w:r>
          </w:p>
        </w:tc>
        <w:tc>
          <w:tcPr>
            <w:tcW w:w="5606" w:type="dxa"/>
          </w:tcPr>
          <w:p w:rsidR="00704815" w:rsidRPr="00156DE2" w:rsidRDefault="00704815" w:rsidP="00FD27CD">
            <w:pPr>
              <w:tabs>
                <w:tab w:val="left" w:pos="6992"/>
              </w:tabs>
            </w:pPr>
            <w:r w:rsidRPr="00156DE2">
              <w:t>Части тела. Человек и его здоровье.</w:t>
            </w:r>
          </w:p>
        </w:tc>
      </w:tr>
      <w:tr w:rsidR="00704815" w:rsidTr="00CA6CF8">
        <w:trPr>
          <w:trHeight w:val="279"/>
        </w:trPr>
        <w:tc>
          <w:tcPr>
            <w:tcW w:w="567" w:type="dxa"/>
          </w:tcPr>
          <w:p w:rsidR="00704815" w:rsidRPr="00156DE2" w:rsidRDefault="00704815" w:rsidP="00486093">
            <w:pPr>
              <w:pStyle w:val="a3"/>
              <w:numPr>
                <w:ilvl w:val="0"/>
                <w:numId w:val="11"/>
              </w:numPr>
              <w:ind w:left="426"/>
              <w:jc w:val="both"/>
            </w:pPr>
          </w:p>
        </w:tc>
        <w:tc>
          <w:tcPr>
            <w:tcW w:w="1276" w:type="dxa"/>
            <w:vMerge w:val="restart"/>
          </w:tcPr>
          <w:p w:rsidR="00704815" w:rsidRPr="00156DE2" w:rsidRDefault="00704815" w:rsidP="00C67440">
            <w:pPr>
              <w:jc w:val="both"/>
              <w:rPr>
                <w:b/>
              </w:rPr>
            </w:pPr>
            <w:r>
              <w:rPr>
                <w:b/>
              </w:rPr>
              <w:t>Декабрь</w:t>
            </w:r>
          </w:p>
        </w:tc>
        <w:tc>
          <w:tcPr>
            <w:tcW w:w="1701" w:type="dxa"/>
          </w:tcPr>
          <w:p w:rsidR="00704815" w:rsidRPr="001A0A11" w:rsidRDefault="00704815" w:rsidP="00486093">
            <w:pPr>
              <w:pStyle w:val="a3"/>
              <w:numPr>
                <w:ilvl w:val="0"/>
                <w:numId w:val="15"/>
              </w:numPr>
              <w:jc w:val="both"/>
            </w:pPr>
          </w:p>
        </w:tc>
        <w:tc>
          <w:tcPr>
            <w:tcW w:w="5103" w:type="dxa"/>
          </w:tcPr>
          <w:p w:rsidR="00704815" w:rsidRPr="00156DE2" w:rsidRDefault="00704815" w:rsidP="00FD27CD">
            <w:pPr>
              <w:tabs>
                <w:tab w:val="left" w:pos="6992"/>
              </w:tabs>
            </w:pPr>
            <w:r w:rsidRPr="00156DE2">
              <w:t>Ответы на вопросы по сюжетным картинкам.</w:t>
            </w:r>
          </w:p>
        </w:tc>
        <w:tc>
          <w:tcPr>
            <w:tcW w:w="5606" w:type="dxa"/>
          </w:tcPr>
          <w:p w:rsidR="00704815" w:rsidRPr="00156DE2" w:rsidRDefault="00704815" w:rsidP="00FD27CD">
            <w:pPr>
              <w:tabs>
                <w:tab w:val="left" w:pos="6992"/>
              </w:tabs>
            </w:pPr>
            <w:r w:rsidRPr="00156DE2">
              <w:t>Продукты. Магазин.</w:t>
            </w:r>
          </w:p>
        </w:tc>
      </w:tr>
      <w:tr w:rsidR="00704815" w:rsidTr="00CA6CF8">
        <w:trPr>
          <w:trHeight w:val="255"/>
        </w:trPr>
        <w:tc>
          <w:tcPr>
            <w:tcW w:w="567" w:type="dxa"/>
          </w:tcPr>
          <w:p w:rsidR="00704815" w:rsidRPr="00156DE2" w:rsidRDefault="00704815" w:rsidP="00486093">
            <w:pPr>
              <w:pStyle w:val="a3"/>
              <w:numPr>
                <w:ilvl w:val="0"/>
                <w:numId w:val="11"/>
              </w:numPr>
              <w:ind w:left="426"/>
              <w:jc w:val="both"/>
            </w:pPr>
          </w:p>
        </w:tc>
        <w:tc>
          <w:tcPr>
            <w:tcW w:w="1276" w:type="dxa"/>
            <w:vMerge/>
          </w:tcPr>
          <w:p w:rsidR="00704815" w:rsidRPr="00156DE2" w:rsidRDefault="00704815" w:rsidP="00C67440">
            <w:pPr>
              <w:jc w:val="both"/>
              <w:rPr>
                <w:b/>
              </w:rPr>
            </w:pPr>
          </w:p>
        </w:tc>
        <w:tc>
          <w:tcPr>
            <w:tcW w:w="1701" w:type="dxa"/>
          </w:tcPr>
          <w:p w:rsidR="00704815" w:rsidRPr="001A0A11" w:rsidRDefault="00704815" w:rsidP="00486093">
            <w:pPr>
              <w:pStyle w:val="a3"/>
              <w:numPr>
                <w:ilvl w:val="0"/>
                <w:numId w:val="15"/>
              </w:numPr>
              <w:jc w:val="both"/>
            </w:pPr>
          </w:p>
        </w:tc>
        <w:tc>
          <w:tcPr>
            <w:tcW w:w="5103" w:type="dxa"/>
          </w:tcPr>
          <w:p w:rsidR="00704815" w:rsidRPr="00156DE2" w:rsidRDefault="00BB2391" w:rsidP="00BB2391">
            <w:pPr>
              <w:tabs>
                <w:tab w:val="left" w:pos="6992"/>
              </w:tabs>
            </w:pPr>
            <w:r>
              <w:t>Ответы на вопросы по услышанному</w:t>
            </w:r>
            <w:r w:rsidR="00704815" w:rsidRPr="00156DE2">
              <w:t>.</w:t>
            </w:r>
          </w:p>
        </w:tc>
        <w:tc>
          <w:tcPr>
            <w:tcW w:w="5606" w:type="dxa"/>
          </w:tcPr>
          <w:p w:rsidR="00704815" w:rsidRPr="00156DE2" w:rsidRDefault="00704815" w:rsidP="00FD27CD">
            <w:pPr>
              <w:tabs>
                <w:tab w:val="left" w:pos="6992"/>
              </w:tabs>
            </w:pPr>
            <w:r w:rsidRPr="00156DE2">
              <w:t>Посуда.</w:t>
            </w:r>
          </w:p>
        </w:tc>
      </w:tr>
      <w:tr w:rsidR="00704815" w:rsidTr="00CA6CF8">
        <w:trPr>
          <w:trHeight w:val="260"/>
        </w:trPr>
        <w:tc>
          <w:tcPr>
            <w:tcW w:w="567" w:type="dxa"/>
          </w:tcPr>
          <w:p w:rsidR="00704815" w:rsidRPr="00156DE2" w:rsidRDefault="00704815" w:rsidP="00486093">
            <w:pPr>
              <w:pStyle w:val="a3"/>
              <w:numPr>
                <w:ilvl w:val="0"/>
                <w:numId w:val="11"/>
              </w:numPr>
              <w:ind w:left="426"/>
              <w:jc w:val="both"/>
            </w:pPr>
          </w:p>
        </w:tc>
        <w:tc>
          <w:tcPr>
            <w:tcW w:w="1276" w:type="dxa"/>
            <w:vMerge/>
          </w:tcPr>
          <w:p w:rsidR="00704815" w:rsidRPr="00156DE2" w:rsidRDefault="00704815" w:rsidP="00AB353C">
            <w:pPr>
              <w:jc w:val="both"/>
              <w:rPr>
                <w:b/>
              </w:rPr>
            </w:pPr>
          </w:p>
        </w:tc>
        <w:tc>
          <w:tcPr>
            <w:tcW w:w="1701" w:type="dxa"/>
          </w:tcPr>
          <w:p w:rsidR="00704815" w:rsidRPr="001A0A11" w:rsidRDefault="00704815" w:rsidP="00486093">
            <w:pPr>
              <w:pStyle w:val="a3"/>
              <w:numPr>
                <w:ilvl w:val="0"/>
                <w:numId w:val="15"/>
              </w:numPr>
              <w:jc w:val="both"/>
            </w:pPr>
          </w:p>
        </w:tc>
        <w:tc>
          <w:tcPr>
            <w:tcW w:w="5103" w:type="dxa"/>
          </w:tcPr>
          <w:p w:rsidR="00704815" w:rsidRPr="00156DE2" w:rsidRDefault="00704815" w:rsidP="00FD27CD">
            <w:pPr>
              <w:tabs>
                <w:tab w:val="left" w:pos="6992"/>
              </w:tabs>
            </w:pPr>
            <w:r w:rsidRPr="00156DE2">
              <w:t>Ответы на вопросы по услышанному.</w:t>
            </w:r>
          </w:p>
        </w:tc>
        <w:tc>
          <w:tcPr>
            <w:tcW w:w="5606" w:type="dxa"/>
          </w:tcPr>
          <w:p w:rsidR="00704815" w:rsidRPr="00156DE2" w:rsidRDefault="00704815" w:rsidP="00FD27CD">
            <w:pPr>
              <w:tabs>
                <w:tab w:val="left" w:pos="6992"/>
              </w:tabs>
            </w:pPr>
            <w:r w:rsidRPr="00156DE2">
              <w:t>Мебель. Квартира.</w:t>
            </w:r>
          </w:p>
        </w:tc>
      </w:tr>
      <w:tr w:rsidR="00704815" w:rsidTr="00CA6CF8">
        <w:tc>
          <w:tcPr>
            <w:tcW w:w="567" w:type="dxa"/>
          </w:tcPr>
          <w:p w:rsidR="00704815" w:rsidRPr="00156DE2" w:rsidRDefault="00704815" w:rsidP="00486093">
            <w:pPr>
              <w:pStyle w:val="a3"/>
              <w:numPr>
                <w:ilvl w:val="0"/>
                <w:numId w:val="11"/>
              </w:numPr>
              <w:ind w:left="426"/>
              <w:jc w:val="both"/>
            </w:pPr>
          </w:p>
        </w:tc>
        <w:tc>
          <w:tcPr>
            <w:tcW w:w="1276" w:type="dxa"/>
            <w:vMerge/>
            <w:textDirection w:val="btLr"/>
          </w:tcPr>
          <w:p w:rsidR="00704815" w:rsidRPr="00156DE2" w:rsidRDefault="00704815" w:rsidP="00565840">
            <w:pPr>
              <w:ind w:left="113" w:right="113"/>
              <w:jc w:val="both"/>
              <w:rPr>
                <w:b/>
              </w:rPr>
            </w:pPr>
          </w:p>
        </w:tc>
        <w:tc>
          <w:tcPr>
            <w:tcW w:w="1701" w:type="dxa"/>
          </w:tcPr>
          <w:p w:rsidR="00704815" w:rsidRPr="001A0A11" w:rsidRDefault="00704815" w:rsidP="00486093">
            <w:pPr>
              <w:pStyle w:val="a3"/>
              <w:numPr>
                <w:ilvl w:val="0"/>
                <w:numId w:val="15"/>
              </w:numPr>
              <w:jc w:val="both"/>
            </w:pPr>
          </w:p>
        </w:tc>
        <w:tc>
          <w:tcPr>
            <w:tcW w:w="5103" w:type="dxa"/>
          </w:tcPr>
          <w:p w:rsidR="00704815" w:rsidRPr="00156DE2" w:rsidRDefault="00704815" w:rsidP="00FD27CD">
            <w:pPr>
              <w:tabs>
                <w:tab w:val="left" w:pos="6992"/>
              </w:tabs>
            </w:pPr>
            <w:r w:rsidRPr="00156DE2">
              <w:t>Заученные ответы.</w:t>
            </w:r>
          </w:p>
        </w:tc>
        <w:tc>
          <w:tcPr>
            <w:tcW w:w="5606" w:type="dxa"/>
          </w:tcPr>
          <w:p w:rsidR="00704815" w:rsidRPr="00156DE2" w:rsidRDefault="00704815" w:rsidP="00FD27CD">
            <w:pPr>
              <w:tabs>
                <w:tab w:val="left" w:pos="6992"/>
              </w:tabs>
            </w:pPr>
            <w:r w:rsidRPr="00156DE2">
              <w:t>Зима.</w:t>
            </w:r>
          </w:p>
        </w:tc>
      </w:tr>
      <w:tr w:rsidR="00227604" w:rsidTr="00CA6CF8">
        <w:trPr>
          <w:trHeight w:val="290"/>
        </w:trPr>
        <w:tc>
          <w:tcPr>
            <w:tcW w:w="567" w:type="dxa"/>
          </w:tcPr>
          <w:p w:rsidR="00227604" w:rsidRPr="00156DE2" w:rsidRDefault="00227604" w:rsidP="00486093">
            <w:pPr>
              <w:pStyle w:val="a3"/>
              <w:numPr>
                <w:ilvl w:val="0"/>
                <w:numId w:val="11"/>
              </w:numPr>
              <w:ind w:left="426"/>
              <w:jc w:val="both"/>
            </w:pPr>
          </w:p>
        </w:tc>
        <w:tc>
          <w:tcPr>
            <w:tcW w:w="1276" w:type="dxa"/>
            <w:vMerge/>
            <w:textDirection w:val="btLr"/>
          </w:tcPr>
          <w:p w:rsidR="00227604" w:rsidRPr="00156DE2" w:rsidRDefault="00227604" w:rsidP="00565840">
            <w:pPr>
              <w:ind w:left="113" w:right="113"/>
              <w:jc w:val="both"/>
              <w:rPr>
                <w:b/>
              </w:rPr>
            </w:pPr>
          </w:p>
        </w:tc>
        <w:tc>
          <w:tcPr>
            <w:tcW w:w="1701" w:type="dxa"/>
          </w:tcPr>
          <w:p w:rsidR="00227604" w:rsidRPr="001A0A11" w:rsidRDefault="00227604" w:rsidP="00486093">
            <w:pPr>
              <w:pStyle w:val="a3"/>
              <w:numPr>
                <w:ilvl w:val="0"/>
                <w:numId w:val="15"/>
              </w:numPr>
              <w:jc w:val="both"/>
            </w:pPr>
          </w:p>
        </w:tc>
        <w:tc>
          <w:tcPr>
            <w:tcW w:w="5103" w:type="dxa"/>
          </w:tcPr>
          <w:p w:rsidR="00227604" w:rsidRPr="00156DE2" w:rsidRDefault="00227604" w:rsidP="00FD27CD">
            <w:pPr>
              <w:tabs>
                <w:tab w:val="left" w:pos="6992"/>
              </w:tabs>
            </w:pPr>
            <w:r w:rsidRPr="00156DE2">
              <w:t>Развёрнутые  ответы по образцу.</w:t>
            </w:r>
          </w:p>
        </w:tc>
        <w:tc>
          <w:tcPr>
            <w:tcW w:w="5606" w:type="dxa"/>
          </w:tcPr>
          <w:p w:rsidR="00227604" w:rsidRPr="00156DE2" w:rsidRDefault="00227604" w:rsidP="00FD27CD">
            <w:pPr>
              <w:tabs>
                <w:tab w:val="left" w:pos="6992"/>
              </w:tabs>
            </w:pPr>
            <w:r w:rsidRPr="00156DE2">
              <w:t>Животные северных и жарких стран.</w:t>
            </w:r>
          </w:p>
        </w:tc>
      </w:tr>
      <w:tr w:rsidR="00227604" w:rsidTr="00CA6CF8">
        <w:trPr>
          <w:trHeight w:val="256"/>
        </w:trPr>
        <w:tc>
          <w:tcPr>
            <w:tcW w:w="567" w:type="dxa"/>
          </w:tcPr>
          <w:p w:rsidR="00227604" w:rsidRPr="00156DE2" w:rsidRDefault="00227604" w:rsidP="00486093">
            <w:pPr>
              <w:pStyle w:val="a3"/>
              <w:numPr>
                <w:ilvl w:val="0"/>
                <w:numId w:val="11"/>
              </w:numPr>
              <w:ind w:left="426"/>
              <w:jc w:val="both"/>
            </w:pPr>
          </w:p>
        </w:tc>
        <w:tc>
          <w:tcPr>
            <w:tcW w:w="1276" w:type="dxa"/>
            <w:vMerge w:val="restart"/>
          </w:tcPr>
          <w:p w:rsidR="00227604" w:rsidRPr="00156DE2" w:rsidRDefault="00227604" w:rsidP="00AB353C">
            <w:pPr>
              <w:jc w:val="both"/>
              <w:rPr>
                <w:b/>
              </w:rPr>
            </w:pPr>
            <w:r>
              <w:rPr>
                <w:b/>
              </w:rPr>
              <w:t>Январь</w:t>
            </w:r>
          </w:p>
        </w:tc>
        <w:tc>
          <w:tcPr>
            <w:tcW w:w="1701" w:type="dxa"/>
          </w:tcPr>
          <w:p w:rsidR="00227604" w:rsidRPr="001A0A11" w:rsidRDefault="00227604" w:rsidP="00486093">
            <w:pPr>
              <w:pStyle w:val="a3"/>
              <w:numPr>
                <w:ilvl w:val="0"/>
                <w:numId w:val="16"/>
              </w:numPr>
              <w:jc w:val="both"/>
            </w:pPr>
          </w:p>
        </w:tc>
        <w:tc>
          <w:tcPr>
            <w:tcW w:w="5103" w:type="dxa"/>
          </w:tcPr>
          <w:p w:rsidR="00227604" w:rsidRPr="00156DE2" w:rsidRDefault="00227604" w:rsidP="00FD27CD">
            <w:pPr>
              <w:tabs>
                <w:tab w:val="left" w:pos="6992"/>
              </w:tabs>
            </w:pPr>
            <w:r w:rsidRPr="00156DE2">
              <w:t>Самостоятельные ответы на вопросы.</w:t>
            </w:r>
          </w:p>
        </w:tc>
        <w:tc>
          <w:tcPr>
            <w:tcW w:w="5606" w:type="dxa"/>
          </w:tcPr>
          <w:p w:rsidR="00227604" w:rsidRPr="00156DE2" w:rsidRDefault="00227604" w:rsidP="00FD27CD">
            <w:pPr>
              <w:tabs>
                <w:tab w:val="left" w:pos="6992"/>
              </w:tabs>
            </w:pPr>
            <w:r w:rsidRPr="00156DE2">
              <w:t>Времена года.</w:t>
            </w:r>
          </w:p>
        </w:tc>
      </w:tr>
      <w:tr w:rsidR="00227604" w:rsidTr="00CA6CF8">
        <w:trPr>
          <w:trHeight w:val="256"/>
        </w:trPr>
        <w:tc>
          <w:tcPr>
            <w:tcW w:w="567" w:type="dxa"/>
          </w:tcPr>
          <w:p w:rsidR="00227604" w:rsidRPr="00156DE2" w:rsidRDefault="00227604" w:rsidP="00486093">
            <w:pPr>
              <w:pStyle w:val="a3"/>
              <w:numPr>
                <w:ilvl w:val="0"/>
                <w:numId w:val="11"/>
              </w:numPr>
              <w:ind w:left="426"/>
              <w:jc w:val="both"/>
            </w:pPr>
          </w:p>
        </w:tc>
        <w:tc>
          <w:tcPr>
            <w:tcW w:w="1276" w:type="dxa"/>
            <w:vMerge/>
          </w:tcPr>
          <w:p w:rsidR="00227604" w:rsidRPr="00156DE2" w:rsidRDefault="00227604" w:rsidP="00AB353C">
            <w:pPr>
              <w:jc w:val="both"/>
              <w:rPr>
                <w:b/>
              </w:rPr>
            </w:pPr>
          </w:p>
        </w:tc>
        <w:tc>
          <w:tcPr>
            <w:tcW w:w="1701" w:type="dxa"/>
          </w:tcPr>
          <w:p w:rsidR="00227604" w:rsidRPr="001A0A11" w:rsidRDefault="00227604" w:rsidP="00486093">
            <w:pPr>
              <w:pStyle w:val="a3"/>
              <w:numPr>
                <w:ilvl w:val="0"/>
                <w:numId w:val="16"/>
              </w:numPr>
              <w:jc w:val="both"/>
            </w:pPr>
          </w:p>
        </w:tc>
        <w:tc>
          <w:tcPr>
            <w:tcW w:w="5103" w:type="dxa"/>
          </w:tcPr>
          <w:p w:rsidR="00227604" w:rsidRPr="00156DE2" w:rsidRDefault="00227604" w:rsidP="00FD27CD">
            <w:pPr>
              <w:tabs>
                <w:tab w:val="left" w:pos="6992"/>
              </w:tabs>
            </w:pPr>
            <w:r w:rsidRPr="00156DE2">
              <w:t>Ответы на вопросы постороннего человека.</w:t>
            </w:r>
          </w:p>
        </w:tc>
        <w:tc>
          <w:tcPr>
            <w:tcW w:w="5606" w:type="dxa"/>
          </w:tcPr>
          <w:p w:rsidR="00227604" w:rsidRPr="00156DE2" w:rsidRDefault="00227604" w:rsidP="00FD27CD">
            <w:pPr>
              <w:tabs>
                <w:tab w:val="left" w:pos="6992"/>
              </w:tabs>
            </w:pPr>
            <w:r w:rsidRPr="00156DE2">
              <w:t>Электроприборы.</w:t>
            </w:r>
          </w:p>
        </w:tc>
      </w:tr>
      <w:tr w:rsidR="00227604" w:rsidTr="00CA6CF8">
        <w:trPr>
          <w:trHeight w:val="259"/>
        </w:trPr>
        <w:tc>
          <w:tcPr>
            <w:tcW w:w="567" w:type="dxa"/>
          </w:tcPr>
          <w:p w:rsidR="00227604" w:rsidRPr="00156DE2" w:rsidRDefault="00227604" w:rsidP="00486093">
            <w:pPr>
              <w:pStyle w:val="a3"/>
              <w:numPr>
                <w:ilvl w:val="0"/>
                <w:numId w:val="11"/>
              </w:numPr>
              <w:ind w:left="426"/>
              <w:jc w:val="both"/>
            </w:pPr>
          </w:p>
        </w:tc>
        <w:tc>
          <w:tcPr>
            <w:tcW w:w="1276" w:type="dxa"/>
            <w:vMerge/>
            <w:textDirection w:val="btLr"/>
          </w:tcPr>
          <w:p w:rsidR="00227604" w:rsidRPr="00156DE2" w:rsidRDefault="00227604" w:rsidP="00565840">
            <w:pPr>
              <w:ind w:left="113" w:right="113"/>
              <w:jc w:val="both"/>
              <w:rPr>
                <w:b/>
              </w:rPr>
            </w:pPr>
          </w:p>
        </w:tc>
        <w:tc>
          <w:tcPr>
            <w:tcW w:w="1701" w:type="dxa"/>
          </w:tcPr>
          <w:p w:rsidR="00227604" w:rsidRPr="001A0A11" w:rsidRDefault="00227604" w:rsidP="00486093">
            <w:pPr>
              <w:pStyle w:val="a3"/>
              <w:numPr>
                <w:ilvl w:val="0"/>
                <w:numId w:val="16"/>
              </w:numPr>
              <w:jc w:val="both"/>
            </w:pPr>
          </w:p>
        </w:tc>
        <w:tc>
          <w:tcPr>
            <w:tcW w:w="5103" w:type="dxa"/>
          </w:tcPr>
          <w:p w:rsidR="00227604" w:rsidRPr="00156DE2" w:rsidRDefault="00227604" w:rsidP="00FD27CD">
            <w:pPr>
              <w:tabs>
                <w:tab w:val="left" w:pos="6992"/>
              </w:tabs>
            </w:pPr>
            <w:r w:rsidRPr="00012821">
              <w:t>Произнесение заученных фраз, связанных по смыслу.</w:t>
            </w:r>
          </w:p>
        </w:tc>
        <w:tc>
          <w:tcPr>
            <w:tcW w:w="5606" w:type="dxa"/>
          </w:tcPr>
          <w:p w:rsidR="00227604" w:rsidRPr="00156DE2" w:rsidRDefault="00227604" w:rsidP="00FD27CD">
            <w:pPr>
              <w:tabs>
                <w:tab w:val="left" w:pos="6992"/>
              </w:tabs>
            </w:pPr>
            <w:r w:rsidRPr="00156DE2">
              <w:t>Инструменты.</w:t>
            </w:r>
          </w:p>
        </w:tc>
      </w:tr>
      <w:tr w:rsidR="00227604" w:rsidTr="00CA6CF8">
        <w:trPr>
          <w:trHeight w:val="239"/>
        </w:trPr>
        <w:tc>
          <w:tcPr>
            <w:tcW w:w="567" w:type="dxa"/>
          </w:tcPr>
          <w:p w:rsidR="00227604" w:rsidRPr="00156DE2" w:rsidRDefault="00227604" w:rsidP="00486093">
            <w:pPr>
              <w:pStyle w:val="a3"/>
              <w:numPr>
                <w:ilvl w:val="0"/>
                <w:numId w:val="11"/>
              </w:numPr>
              <w:ind w:left="426"/>
              <w:jc w:val="both"/>
            </w:pPr>
          </w:p>
        </w:tc>
        <w:tc>
          <w:tcPr>
            <w:tcW w:w="1276" w:type="dxa"/>
            <w:vMerge/>
            <w:textDirection w:val="btLr"/>
          </w:tcPr>
          <w:p w:rsidR="00227604" w:rsidRPr="00156DE2" w:rsidRDefault="00227604" w:rsidP="00565840">
            <w:pPr>
              <w:ind w:left="113" w:right="113"/>
              <w:jc w:val="both"/>
              <w:rPr>
                <w:b/>
              </w:rPr>
            </w:pPr>
          </w:p>
        </w:tc>
        <w:tc>
          <w:tcPr>
            <w:tcW w:w="1701" w:type="dxa"/>
          </w:tcPr>
          <w:p w:rsidR="00227604" w:rsidRPr="001A0A11" w:rsidRDefault="00227604" w:rsidP="00486093">
            <w:pPr>
              <w:pStyle w:val="a3"/>
              <w:numPr>
                <w:ilvl w:val="0"/>
                <w:numId w:val="16"/>
              </w:numPr>
              <w:jc w:val="both"/>
            </w:pPr>
          </w:p>
        </w:tc>
        <w:tc>
          <w:tcPr>
            <w:tcW w:w="5103" w:type="dxa"/>
          </w:tcPr>
          <w:p w:rsidR="00227604" w:rsidRPr="00156DE2" w:rsidRDefault="00227604" w:rsidP="00BB2391">
            <w:pPr>
              <w:tabs>
                <w:tab w:val="left" w:pos="6992"/>
              </w:tabs>
            </w:pPr>
            <w:r w:rsidRPr="00156DE2">
              <w:t>Составление фраз по картинкам по данному образцу.</w:t>
            </w:r>
            <w:r w:rsidR="00BB2391" w:rsidRPr="00156DE2">
              <w:t xml:space="preserve"> </w:t>
            </w:r>
          </w:p>
        </w:tc>
        <w:tc>
          <w:tcPr>
            <w:tcW w:w="5606" w:type="dxa"/>
          </w:tcPr>
          <w:p w:rsidR="00227604" w:rsidRPr="00156DE2" w:rsidRDefault="00227604" w:rsidP="00FD27CD">
            <w:pPr>
              <w:tabs>
                <w:tab w:val="left" w:pos="6992"/>
              </w:tabs>
            </w:pPr>
            <w:r w:rsidRPr="00156DE2">
              <w:t>Профессия продавца. Магазин игрушек.</w:t>
            </w:r>
          </w:p>
        </w:tc>
      </w:tr>
      <w:tr w:rsidR="00227604" w:rsidTr="00CA6CF8">
        <w:trPr>
          <w:trHeight w:val="258"/>
        </w:trPr>
        <w:tc>
          <w:tcPr>
            <w:tcW w:w="567" w:type="dxa"/>
          </w:tcPr>
          <w:p w:rsidR="00227604" w:rsidRPr="00156DE2" w:rsidRDefault="00227604" w:rsidP="00486093">
            <w:pPr>
              <w:pStyle w:val="a3"/>
              <w:numPr>
                <w:ilvl w:val="0"/>
                <w:numId w:val="11"/>
              </w:numPr>
              <w:ind w:left="426"/>
              <w:jc w:val="both"/>
            </w:pPr>
          </w:p>
        </w:tc>
        <w:tc>
          <w:tcPr>
            <w:tcW w:w="1276" w:type="dxa"/>
            <w:vMerge/>
            <w:textDirection w:val="btLr"/>
          </w:tcPr>
          <w:p w:rsidR="00227604" w:rsidRPr="00156DE2" w:rsidRDefault="00227604" w:rsidP="00565840">
            <w:pPr>
              <w:ind w:left="113" w:right="113"/>
              <w:jc w:val="both"/>
              <w:rPr>
                <w:b/>
              </w:rPr>
            </w:pPr>
          </w:p>
        </w:tc>
        <w:tc>
          <w:tcPr>
            <w:tcW w:w="1701" w:type="dxa"/>
          </w:tcPr>
          <w:p w:rsidR="00227604" w:rsidRPr="001A0A11" w:rsidRDefault="00227604" w:rsidP="00486093">
            <w:pPr>
              <w:pStyle w:val="a3"/>
              <w:numPr>
                <w:ilvl w:val="0"/>
                <w:numId w:val="16"/>
              </w:numPr>
              <w:jc w:val="both"/>
            </w:pPr>
          </w:p>
        </w:tc>
        <w:tc>
          <w:tcPr>
            <w:tcW w:w="5103" w:type="dxa"/>
          </w:tcPr>
          <w:p w:rsidR="00227604" w:rsidRPr="00156DE2" w:rsidRDefault="00BB2391" w:rsidP="00FD27CD">
            <w:pPr>
              <w:tabs>
                <w:tab w:val="left" w:pos="6992"/>
              </w:tabs>
            </w:pPr>
            <w:r w:rsidRPr="00156DE2">
              <w:t>Составление фраз, связанных по смыслу.</w:t>
            </w:r>
          </w:p>
        </w:tc>
        <w:tc>
          <w:tcPr>
            <w:tcW w:w="5606" w:type="dxa"/>
          </w:tcPr>
          <w:p w:rsidR="00227604" w:rsidRPr="00156DE2" w:rsidRDefault="00227604" w:rsidP="00FD27CD">
            <w:pPr>
              <w:tabs>
                <w:tab w:val="left" w:pos="6992"/>
              </w:tabs>
            </w:pPr>
            <w:r w:rsidRPr="00156DE2">
              <w:t>Профессии людей.</w:t>
            </w:r>
          </w:p>
        </w:tc>
      </w:tr>
      <w:tr w:rsidR="00BB2391" w:rsidTr="00CA6CF8">
        <w:trPr>
          <w:trHeight w:val="258"/>
        </w:trPr>
        <w:tc>
          <w:tcPr>
            <w:tcW w:w="567" w:type="dxa"/>
          </w:tcPr>
          <w:p w:rsidR="00BB2391" w:rsidRPr="00156DE2" w:rsidRDefault="00BB2391" w:rsidP="00486093">
            <w:pPr>
              <w:pStyle w:val="a3"/>
              <w:numPr>
                <w:ilvl w:val="0"/>
                <w:numId w:val="11"/>
              </w:numPr>
              <w:ind w:left="426"/>
              <w:jc w:val="both"/>
            </w:pPr>
          </w:p>
        </w:tc>
        <w:tc>
          <w:tcPr>
            <w:tcW w:w="1276" w:type="dxa"/>
            <w:vMerge w:val="restart"/>
          </w:tcPr>
          <w:p w:rsidR="00BB2391" w:rsidRPr="00156DE2" w:rsidRDefault="00BB2391" w:rsidP="00AB353C">
            <w:pPr>
              <w:jc w:val="both"/>
              <w:rPr>
                <w:b/>
              </w:rPr>
            </w:pPr>
            <w:r>
              <w:rPr>
                <w:b/>
              </w:rPr>
              <w:t>Февраль</w:t>
            </w:r>
          </w:p>
        </w:tc>
        <w:tc>
          <w:tcPr>
            <w:tcW w:w="1701" w:type="dxa"/>
          </w:tcPr>
          <w:p w:rsidR="00BB2391" w:rsidRPr="001A0A11" w:rsidRDefault="00BB2391" w:rsidP="00486093">
            <w:pPr>
              <w:pStyle w:val="a3"/>
              <w:numPr>
                <w:ilvl w:val="0"/>
                <w:numId w:val="17"/>
              </w:numPr>
              <w:jc w:val="both"/>
            </w:pPr>
          </w:p>
        </w:tc>
        <w:tc>
          <w:tcPr>
            <w:tcW w:w="5103" w:type="dxa"/>
          </w:tcPr>
          <w:p w:rsidR="00BB2391" w:rsidRPr="00156DE2" w:rsidRDefault="00BB2391" w:rsidP="00FD27CD">
            <w:pPr>
              <w:tabs>
                <w:tab w:val="left" w:pos="6992"/>
              </w:tabs>
            </w:pPr>
            <w:r w:rsidRPr="00156DE2">
              <w:t>Воспроизведение фраз по памяти.</w:t>
            </w:r>
          </w:p>
        </w:tc>
        <w:tc>
          <w:tcPr>
            <w:tcW w:w="5606" w:type="dxa"/>
          </w:tcPr>
          <w:p w:rsidR="00BB2391" w:rsidRPr="00156DE2" w:rsidRDefault="00BB2391" w:rsidP="00FD27CD">
            <w:pPr>
              <w:tabs>
                <w:tab w:val="left" w:pos="6992"/>
              </w:tabs>
            </w:pPr>
            <w:r w:rsidRPr="00BB2391">
              <w:t>Профессии людей.</w:t>
            </w:r>
          </w:p>
        </w:tc>
      </w:tr>
      <w:tr w:rsidR="00BB2391" w:rsidTr="00CA6CF8">
        <w:trPr>
          <w:trHeight w:val="248"/>
        </w:trPr>
        <w:tc>
          <w:tcPr>
            <w:tcW w:w="567" w:type="dxa"/>
          </w:tcPr>
          <w:p w:rsidR="00BB2391" w:rsidRPr="00156DE2" w:rsidRDefault="00BB2391" w:rsidP="00486093">
            <w:pPr>
              <w:pStyle w:val="a3"/>
              <w:numPr>
                <w:ilvl w:val="0"/>
                <w:numId w:val="11"/>
              </w:numPr>
              <w:ind w:left="426"/>
              <w:jc w:val="both"/>
            </w:pPr>
          </w:p>
        </w:tc>
        <w:tc>
          <w:tcPr>
            <w:tcW w:w="1276" w:type="dxa"/>
            <w:vMerge/>
          </w:tcPr>
          <w:p w:rsidR="00BB2391" w:rsidRPr="00156DE2" w:rsidRDefault="00BB2391" w:rsidP="00AB353C">
            <w:pPr>
              <w:jc w:val="both"/>
              <w:rPr>
                <w:b/>
              </w:rPr>
            </w:pPr>
          </w:p>
        </w:tc>
        <w:tc>
          <w:tcPr>
            <w:tcW w:w="1701" w:type="dxa"/>
          </w:tcPr>
          <w:p w:rsidR="00BB2391" w:rsidRPr="001A0A11" w:rsidRDefault="00BB2391" w:rsidP="00486093">
            <w:pPr>
              <w:pStyle w:val="a3"/>
              <w:numPr>
                <w:ilvl w:val="0"/>
                <w:numId w:val="17"/>
              </w:numPr>
              <w:jc w:val="both"/>
            </w:pPr>
          </w:p>
        </w:tc>
        <w:tc>
          <w:tcPr>
            <w:tcW w:w="5103" w:type="dxa"/>
          </w:tcPr>
          <w:p w:rsidR="00BB2391" w:rsidRPr="00156DE2" w:rsidRDefault="00BB2391" w:rsidP="00FD27CD">
            <w:pPr>
              <w:tabs>
                <w:tab w:val="left" w:pos="6992"/>
              </w:tabs>
            </w:pPr>
            <w:r w:rsidRPr="00156DE2">
              <w:t>Пересказ про себя.</w:t>
            </w:r>
          </w:p>
        </w:tc>
        <w:tc>
          <w:tcPr>
            <w:tcW w:w="5606" w:type="dxa"/>
          </w:tcPr>
          <w:p w:rsidR="00BB2391" w:rsidRPr="00156DE2" w:rsidRDefault="00BB2391" w:rsidP="00FD27CD">
            <w:pPr>
              <w:tabs>
                <w:tab w:val="left" w:pos="6992"/>
              </w:tabs>
            </w:pPr>
            <w:r w:rsidRPr="00156DE2">
              <w:t>Транспорт.</w:t>
            </w:r>
          </w:p>
        </w:tc>
      </w:tr>
      <w:tr w:rsidR="00BB2391" w:rsidTr="00CA6CF8">
        <w:tc>
          <w:tcPr>
            <w:tcW w:w="567" w:type="dxa"/>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7"/>
              </w:numPr>
              <w:jc w:val="both"/>
            </w:pPr>
          </w:p>
        </w:tc>
        <w:tc>
          <w:tcPr>
            <w:tcW w:w="5103" w:type="dxa"/>
          </w:tcPr>
          <w:p w:rsidR="00BB2391" w:rsidRPr="00156DE2" w:rsidRDefault="00BB2391" w:rsidP="00FD27CD">
            <w:pPr>
              <w:tabs>
                <w:tab w:val="left" w:pos="6992"/>
              </w:tabs>
            </w:pPr>
            <w:r w:rsidRPr="00156DE2">
              <w:t>Пересказ по картинке.</w:t>
            </w:r>
          </w:p>
        </w:tc>
        <w:tc>
          <w:tcPr>
            <w:tcW w:w="5606" w:type="dxa"/>
          </w:tcPr>
          <w:p w:rsidR="00BB2391" w:rsidRPr="00156DE2" w:rsidRDefault="00BB2391" w:rsidP="00FD27CD">
            <w:pPr>
              <w:tabs>
                <w:tab w:val="left" w:pos="6992"/>
              </w:tabs>
            </w:pPr>
            <w:r w:rsidRPr="00156DE2">
              <w:t>Профессии людей.</w:t>
            </w:r>
          </w:p>
        </w:tc>
      </w:tr>
      <w:tr w:rsidR="00BB2391" w:rsidTr="00CA6CF8">
        <w:tc>
          <w:tcPr>
            <w:tcW w:w="567" w:type="dxa"/>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7"/>
              </w:numPr>
              <w:jc w:val="both"/>
            </w:pPr>
          </w:p>
        </w:tc>
        <w:tc>
          <w:tcPr>
            <w:tcW w:w="5103" w:type="dxa"/>
          </w:tcPr>
          <w:p w:rsidR="00BB2391" w:rsidRPr="00156DE2" w:rsidRDefault="00BB2391" w:rsidP="00FD27CD">
            <w:pPr>
              <w:tabs>
                <w:tab w:val="left" w:pos="6992"/>
              </w:tabs>
            </w:pPr>
            <w:r w:rsidRPr="00156DE2">
              <w:t>Пересказ по услышанному сообщению.</w:t>
            </w:r>
          </w:p>
        </w:tc>
        <w:tc>
          <w:tcPr>
            <w:tcW w:w="5606" w:type="dxa"/>
          </w:tcPr>
          <w:p w:rsidR="00BB2391" w:rsidRPr="00156DE2" w:rsidRDefault="00BB2391" w:rsidP="00FD27CD">
            <w:pPr>
              <w:tabs>
                <w:tab w:val="left" w:pos="6992"/>
              </w:tabs>
            </w:pPr>
            <w:r w:rsidRPr="00156DE2">
              <w:t>Правила дорожного движения.</w:t>
            </w:r>
          </w:p>
        </w:tc>
      </w:tr>
      <w:tr w:rsidR="00BB2391" w:rsidTr="00CA6CF8">
        <w:trPr>
          <w:trHeight w:val="304"/>
        </w:trPr>
        <w:tc>
          <w:tcPr>
            <w:tcW w:w="567" w:type="dxa"/>
            <w:vMerge w:val="restart"/>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7"/>
              </w:numPr>
              <w:jc w:val="both"/>
            </w:pPr>
          </w:p>
        </w:tc>
        <w:tc>
          <w:tcPr>
            <w:tcW w:w="5103" w:type="dxa"/>
          </w:tcPr>
          <w:p w:rsidR="00BB2391" w:rsidRPr="00156DE2" w:rsidRDefault="00BB2391" w:rsidP="00FD27CD">
            <w:pPr>
              <w:tabs>
                <w:tab w:val="left" w:pos="6992"/>
              </w:tabs>
            </w:pPr>
            <w:r w:rsidRPr="00156DE2">
              <w:t>Простые обращения, просьбы.</w:t>
            </w:r>
          </w:p>
        </w:tc>
        <w:tc>
          <w:tcPr>
            <w:tcW w:w="5606" w:type="dxa"/>
          </w:tcPr>
          <w:p w:rsidR="00BB2391" w:rsidRPr="00156DE2" w:rsidRDefault="00BB2391" w:rsidP="00FD27CD">
            <w:pPr>
              <w:tabs>
                <w:tab w:val="left" w:pos="6992"/>
              </w:tabs>
            </w:pPr>
            <w:r w:rsidRPr="00156DE2">
              <w:t>День Защитника Отечества.</w:t>
            </w:r>
          </w:p>
        </w:tc>
      </w:tr>
      <w:tr w:rsidR="00BB2391" w:rsidTr="00CA6CF8">
        <w:trPr>
          <w:trHeight w:val="233"/>
        </w:trPr>
        <w:tc>
          <w:tcPr>
            <w:tcW w:w="567" w:type="dxa"/>
            <w:vMerge/>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8"/>
              </w:numPr>
              <w:jc w:val="both"/>
            </w:pPr>
          </w:p>
        </w:tc>
        <w:tc>
          <w:tcPr>
            <w:tcW w:w="5103" w:type="dxa"/>
          </w:tcPr>
          <w:p w:rsidR="00BB2391" w:rsidRPr="00156DE2" w:rsidRDefault="00BB2391" w:rsidP="00FD27CD">
            <w:pPr>
              <w:tabs>
                <w:tab w:val="left" w:pos="6992"/>
              </w:tabs>
            </w:pPr>
            <w:r w:rsidRPr="00156DE2">
              <w:t>Пересказ по содержанию картины.</w:t>
            </w:r>
          </w:p>
        </w:tc>
        <w:tc>
          <w:tcPr>
            <w:tcW w:w="5606" w:type="dxa"/>
          </w:tcPr>
          <w:p w:rsidR="00BB2391" w:rsidRPr="00156DE2" w:rsidRDefault="00BB2391" w:rsidP="00FD27CD">
            <w:pPr>
              <w:tabs>
                <w:tab w:val="left" w:pos="6992"/>
              </w:tabs>
            </w:pPr>
            <w:r w:rsidRPr="00156DE2">
              <w:t xml:space="preserve">Комнатные растения. </w:t>
            </w:r>
          </w:p>
        </w:tc>
      </w:tr>
      <w:tr w:rsidR="00BB2391" w:rsidTr="00CA6CF8">
        <w:trPr>
          <w:trHeight w:val="272"/>
        </w:trPr>
        <w:tc>
          <w:tcPr>
            <w:tcW w:w="567" w:type="dxa"/>
          </w:tcPr>
          <w:p w:rsidR="00BB2391" w:rsidRPr="00156DE2" w:rsidRDefault="00BB2391" w:rsidP="00486093">
            <w:pPr>
              <w:pStyle w:val="a3"/>
              <w:numPr>
                <w:ilvl w:val="0"/>
                <w:numId w:val="11"/>
              </w:numPr>
              <w:ind w:left="426"/>
              <w:jc w:val="both"/>
            </w:pPr>
          </w:p>
        </w:tc>
        <w:tc>
          <w:tcPr>
            <w:tcW w:w="1276" w:type="dxa"/>
            <w:vMerge w:val="restart"/>
          </w:tcPr>
          <w:p w:rsidR="00BB2391" w:rsidRPr="00156DE2" w:rsidRDefault="00BB2391" w:rsidP="00E279B6">
            <w:pPr>
              <w:jc w:val="both"/>
              <w:rPr>
                <w:b/>
              </w:rPr>
            </w:pPr>
            <w:r>
              <w:rPr>
                <w:b/>
              </w:rPr>
              <w:t>Март</w:t>
            </w:r>
          </w:p>
        </w:tc>
        <w:tc>
          <w:tcPr>
            <w:tcW w:w="1701" w:type="dxa"/>
          </w:tcPr>
          <w:p w:rsidR="00BB2391" w:rsidRPr="001A0A11" w:rsidRDefault="00BB2391" w:rsidP="00486093">
            <w:pPr>
              <w:pStyle w:val="a3"/>
              <w:numPr>
                <w:ilvl w:val="0"/>
                <w:numId w:val="18"/>
              </w:numPr>
              <w:jc w:val="both"/>
            </w:pPr>
          </w:p>
        </w:tc>
        <w:tc>
          <w:tcPr>
            <w:tcW w:w="5103" w:type="dxa"/>
          </w:tcPr>
          <w:p w:rsidR="00BB2391" w:rsidRPr="00156DE2" w:rsidRDefault="00BB2391" w:rsidP="00FD27CD">
            <w:pPr>
              <w:tabs>
                <w:tab w:val="left" w:pos="6992"/>
              </w:tabs>
            </w:pPr>
            <w:r w:rsidRPr="00156DE2">
              <w:t>Пересказ текста, прочитанного дома.</w:t>
            </w:r>
          </w:p>
        </w:tc>
        <w:tc>
          <w:tcPr>
            <w:tcW w:w="5606" w:type="dxa"/>
          </w:tcPr>
          <w:p w:rsidR="00BB2391" w:rsidRPr="00156DE2" w:rsidRDefault="00BB2391" w:rsidP="00FD27CD">
            <w:pPr>
              <w:tabs>
                <w:tab w:val="left" w:pos="6992"/>
              </w:tabs>
            </w:pPr>
            <w:r w:rsidRPr="00156DE2">
              <w:t>Моя семья.</w:t>
            </w:r>
          </w:p>
        </w:tc>
      </w:tr>
      <w:tr w:rsidR="00BB2391" w:rsidTr="00CA6CF8">
        <w:trPr>
          <w:trHeight w:val="239"/>
        </w:trPr>
        <w:tc>
          <w:tcPr>
            <w:tcW w:w="567" w:type="dxa"/>
          </w:tcPr>
          <w:p w:rsidR="00BB2391" w:rsidRPr="00156DE2" w:rsidRDefault="00BB2391" w:rsidP="00486093">
            <w:pPr>
              <w:pStyle w:val="a3"/>
              <w:numPr>
                <w:ilvl w:val="0"/>
                <w:numId w:val="11"/>
              </w:numPr>
              <w:ind w:left="426"/>
              <w:jc w:val="both"/>
            </w:pPr>
          </w:p>
        </w:tc>
        <w:tc>
          <w:tcPr>
            <w:tcW w:w="1276" w:type="dxa"/>
            <w:vMerge/>
          </w:tcPr>
          <w:p w:rsidR="00BB2391" w:rsidRPr="00156DE2" w:rsidRDefault="00BB2391" w:rsidP="00E279B6">
            <w:pPr>
              <w:jc w:val="both"/>
              <w:rPr>
                <w:b/>
              </w:rPr>
            </w:pPr>
          </w:p>
        </w:tc>
        <w:tc>
          <w:tcPr>
            <w:tcW w:w="1701" w:type="dxa"/>
          </w:tcPr>
          <w:p w:rsidR="00BB2391" w:rsidRPr="001A0A11" w:rsidRDefault="00BB2391" w:rsidP="00486093">
            <w:pPr>
              <w:pStyle w:val="a3"/>
              <w:numPr>
                <w:ilvl w:val="0"/>
                <w:numId w:val="18"/>
              </w:numPr>
              <w:jc w:val="both"/>
            </w:pPr>
          </w:p>
        </w:tc>
        <w:tc>
          <w:tcPr>
            <w:tcW w:w="5103" w:type="dxa"/>
          </w:tcPr>
          <w:p w:rsidR="00BB2391" w:rsidRPr="00156DE2" w:rsidRDefault="00BB2391" w:rsidP="00FD27CD">
            <w:pPr>
              <w:tabs>
                <w:tab w:val="left" w:pos="6992"/>
              </w:tabs>
            </w:pPr>
            <w:r>
              <w:t>Пересказ по схемам-карточкам.</w:t>
            </w:r>
          </w:p>
        </w:tc>
        <w:tc>
          <w:tcPr>
            <w:tcW w:w="5606" w:type="dxa"/>
          </w:tcPr>
          <w:p w:rsidR="00BB2391" w:rsidRPr="00156DE2" w:rsidRDefault="00BB2391" w:rsidP="00FD27CD">
            <w:pPr>
              <w:tabs>
                <w:tab w:val="left" w:pos="6992"/>
              </w:tabs>
            </w:pPr>
            <w:r w:rsidRPr="00156DE2">
              <w:t>Весна.</w:t>
            </w:r>
          </w:p>
        </w:tc>
      </w:tr>
      <w:tr w:rsidR="00BB2391" w:rsidTr="00CA6CF8">
        <w:trPr>
          <w:trHeight w:val="272"/>
        </w:trPr>
        <w:tc>
          <w:tcPr>
            <w:tcW w:w="567" w:type="dxa"/>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8"/>
              </w:numPr>
              <w:jc w:val="both"/>
            </w:pPr>
          </w:p>
        </w:tc>
        <w:tc>
          <w:tcPr>
            <w:tcW w:w="5103" w:type="dxa"/>
          </w:tcPr>
          <w:p w:rsidR="00BB2391" w:rsidRPr="00156DE2" w:rsidRDefault="00BB2391" w:rsidP="00FD27CD">
            <w:pPr>
              <w:tabs>
                <w:tab w:val="left" w:pos="6992"/>
              </w:tabs>
            </w:pPr>
            <w:r w:rsidRPr="00156DE2">
              <w:t>Пересказ по опорным словам.</w:t>
            </w:r>
          </w:p>
        </w:tc>
        <w:tc>
          <w:tcPr>
            <w:tcW w:w="5606" w:type="dxa"/>
          </w:tcPr>
          <w:p w:rsidR="00BB2391" w:rsidRPr="00156DE2" w:rsidRDefault="00BB2391" w:rsidP="00FD27CD">
            <w:pPr>
              <w:tabs>
                <w:tab w:val="left" w:pos="6992"/>
              </w:tabs>
            </w:pPr>
            <w:r w:rsidRPr="00156DE2">
              <w:t>Мамин праздник.</w:t>
            </w:r>
          </w:p>
        </w:tc>
      </w:tr>
      <w:tr w:rsidR="00BB2391" w:rsidTr="00CA6CF8">
        <w:trPr>
          <w:trHeight w:val="274"/>
        </w:trPr>
        <w:tc>
          <w:tcPr>
            <w:tcW w:w="567" w:type="dxa"/>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8"/>
              </w:numPr>
              <w:jc w:val="both"/>
            </w:pPr>
          </w:p>
        </w:tc>
        <w:tc>
          <w:tcPr>
            <w:tcW w:w="5103" w:type="dxa"/>
          </w:tcPr>
          <w:p w:rsidR="00BB2391" w:rsidRPr="00156DE2" w:rsidRDefault="00BB2391" w:rsidP="00FD27CD">
            <w:pPr>
              <w:tabs>
                <w:tab w:val="left" w:pos="6992"/>
              </w:tabs>
            </w:pPr>
            <w:r w:rsidRPr="00156DE2">
              <w:t>Описание совершаемых действий.</w:t>
            </w:r>
          </w:p>
        </w:tc>
        <w:tc>
          <w:tcPr>
            <w:tcW w:w="5606" w:type="dxa"/>
          </w:tcPr>
          <w:p w:rsidR="00BB2391" w:rsidRPr="00156DE2" w:rsidRDefault="00BB2391" w:rsidP="00FD27CD">
            <w:pPr>
              <w:tabs>
                <w:tab w:val="left" w:pos="6992"/>
              </w:tabs>
            </w:pPr>
            <w:r w:rsidRPr="00156DE2">
              <w:t>Птицы прилетели.</w:t>
            </w:r>
          </w:p>
        </w:tc>
      </w:tr>
      <w:tr w:rsidR="00BB2391" w:rsidTr="00CA6CF8">
        <w:trPr>
          <w:trHeight w:val="274"/>
        </w:trPr>
        <w:tc>
          <w:tcPr>
            <w:tcW w:w="567" w:type="dxa"/>
          </w:tcPr>
          <w:p w:rsidR="00BB2391" w:rsidRPr="00156DE2" w:rsidRDefault="00BB2391" w:rsidP="00486093">
            <w:pPr>
              <w:pStyle w:val="a3"/>
              <w:numPr>
                <w:ilvl w:val="0"/>
                <w:numId w:val="11"/>
              </w:numPr>
              <w:ind w:left="426"/>
              <w:jc w:val="both"/>
            </w:pPr>
          </w:p>
        </w:tc>
        <w:tc>
          <w:tcPr>
            <w:tcW w:w="1276" w:type="dxa"/>
            <w:vMerge w:val="restart"/>
          </w:tcPr>
          <w:p w:rsidR="00BB2391" w:rsidRPr="00156DE2" w:rsidRDefault="00BB2391" w:rsidP="00E279B6">
            <w:pPr>
              <w:spacing w:after="200" w:line="276" w:lineRule="auto"/>
              <w:rPr>
                <w:b/>
              </w:rPr>
            </w:pPr>
            <w:r>
              <w:rPr>
                <w:b/>
              </w:rPr>
              <w:t>Апрель</w:t>
            </w:r>
          </w:p>
        </w:tc>
        <w:tc>
          <w:tcPr>
            <w:tcW w:w="1701" w:type="dxa"/>
          </w:tcPr>
          <w:p w:rsidR="00BB2391" w:rsidRPr="001A0A11" w:rsidRDefault="00BB2391" w:rsidP="00486093">
            <w:pPr>
              <w:pStyle w:val="a3"/>
              <w:numPr>
                <w:ilvl w:val="0"/>
                <w:numId w:val="19"/>
              </w:numPr>
              <w:jc w:val="both"/>
            </w:pPr>
          </w:p>
        </w:tc>
        <w:tc>
          <w:tcPr>
            <w:tcW w:w="5103" w:type="dxa"/>
          </w:tcPr>
          <w:p w:rsidR="00BB2391" w:rsidRPr="00156DE2" w:rsidRDefault="00BB2391" w:rsidP="00FD27CD">
            <w:pPr>
              <w:tabs>
                <w:tab w:val="left" w:pos="6992"/>
              </w:tabs>
            </w:pPr>
            <w:r w:rsidRPr="00156DE2">
              <w:t>Составление простого рассказа по картинке.</w:t>
            </w:r>
          </w:p>
        </w:tc>
        <w:tc>
          <w:tcPr>
            <w:tcW w:w="5606" w:type="dxa"/>
          </w:tcPr>
          <w:p w:rsidR="00BB2391" w:rsidRPr="00156DE2" w:rsidRDefault="00BB2391" w:rsidP="00FD27CD">
            <w:pPr>
              <w:tabs>
                <w:tab w:val="left" w:pos="6992"/>
              </w:tabs>
            </w:pPr>
            <w:r w:rsidRPr="00156DE2">
              <w:t>Насекомые.</w:t>
            </w:r>
          </w:p>
        </w:tc>
      </w:tr>
      <w:tr w:rsidR="00BB2391" w:rsidTr="00CA6CF8">
        <w:tc>
          <w:tcPr>
            <w:tcW w:w="567" w:type="dxa"/>
          </w:tcPr>
          <w:p w:rsidR="00BB2391" w:rsidRPr="00156DE2" w:rsidRDefault="00BB2391" w:rsidP="00486093">
            <w:pPr>
              <w:pStyle w:val="a3"/>
              <w:numPr>
                <w:ilvl w:val="0"/>
                <w:numId w:val="11"/>
              </w:numPr>
              <w:ind w:left="426"/>
              <w:jc w:val="both"/>
            </w:pPr>
          </w:p>
        </w:tc>
        <w:tc>
          <w:tcPr>
            <w:tcW w:w="1276" w:type="dxa"/>
            <w:vMerge/>
          </w:tcPr>
          <w:p w:rsidR="00BB2391" w:rsidRPr="00156DE2" w:rsidRDefault="00BB2391" w:rsidP="00E279B6">
            <w:pPr>
              <w:spacing w:after="200" w:line="276" w:lineRule="auto"/>
              <w:rPr>
                <w:b/>
              </w:rPr>
            </w:pPr>
          </w:p>
        </w:tc>
        <w:tc>
          <w:tcPr>
            <w:tcW w:w="1701" w:type="dxa"/>
          </w:tcPr>
          <w:p w:rsidR="00BB2391" w:rsidRPr="001A0A11" w:rsidRDefault="00BB2391" w:rsidP="00486093">
            <w:pPr>
              <w:pStyle w:val="a3"/>
              <w:numPr>
                <w:ilvl w:val="0"/>
                <w:numId w:val="19"/>
              </w:numPr>
              <w:jc w:val="both"/>
            </w:pPr>
          </w:p>
        </w:tc>
        <w:tc>
          <w:tcPr>
            <w:tcW w:w="5103" w:type="dxa"/>
          </w:tcPr>
          <w:p w:rsidR="00BB2391" w:rsidRPr="00BB2391" w:rsidRDefault="00BB2391" w:rsidP="00FD27CD">
            <w:pPr>
              <w:tabs>
                <w:tab w:val="left" w:pos="6992"/>
              </w:tabs>
            </w:pPr>
            <w:r w:rsidRPr="00BB2391">
              <w:t>Составление рассказа - сравнения по картинкам.</w:t>
            </w:r>
          </w:p>
        </w:tc>
        <w:tc>
          <w:tcPr>
            <w:tcW w:w="5606" w:type="dxa"/>
          </w:tcPr>
          <w:p w:rsidR="00BB2391" w:rsidRPr="00BB2391" w:rsidRDefault="00BB2391" w:rsidP="00FD27CD">
            <w:pPr>
              <w:tabs>
                <w:tab w:val="left" w:pos="6992"/>
              </w:tabs>
            </w:pPr>
            <w:r w:rsidRPr="00BB2391">
              <w:t>Насекомые</w:t>
            </w:r>
          </w:p>
        </w:tc>
      </w:tr>
      <w:tr w:rsidR="00BB2391" w:rsidTr="00CA6CF8">
        <w:tc>
          <w:tcPr>
            <w:tcW w:w="567" w:type="dxa"/>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9"/>
              </w:numPr>
              <w:jc w:val="both"/>
            </w:pPr>
          </w:p>
        </w:tc>
        <w:tc>
          <w:tcPr>
            <w:tcW w:w="5103" w:type="dxa"/>
          </w:tcPr>
          <w:p w:rsidR="00BB2391" w:rsidRPr="00156DE2" w:rsidRDefault="00D01FCF" w:rsidP="00FD27CD">
            <w:pPr>
              <w:tabs>
                <w:tab w:val="left" w:pos="6992"/>
              </w:tabs>
            </w:pPr>
            <w:r>
              <w:t>С</w:t>
            </w:r>
            <w:r w:rsidR="00BB2391" w:rsidRPr="00156DE2">
              <w:t>оставление рассказа по серии сюжетных картинок.</w:t>
            </w:r>
          </w:p>
        </w:tc>
        <w:tc>
          <w:tcPr>
            <w:tcW w:w="5606" w:type="dxa"/>
          </w:tcPr>
          <w:p w:rsidR="00BB2391" w:rsidRPr="00156DE2" w:rsidRDefault="00BB2391" w:rsidP="00FD27CD">
            <w:pPr>
              <w:tabs>
                <w:tab w:val="left" w:pos="6992"/>
              </w:tabs>
            </w:pPr>
            <w:r w:rsidRPr="00156DE2">
              <w:t>Прогулка в лес.</w:t>
            </w:r>
          </w:p>
        </w:tc>
      </w:tr>
      <w:tr w:rsidR="00BB2391" w:rsidTr="00CA6CF8">
        <w:tc>
          <w:tcPr>
            <w:tcW w:w="567" w:type="dxa"/>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9"/>
              </w:numPr>
              <w:jc w:val="both"/>
            </w:pPr>
          </w:p>
        </w:tc>
        <w:tc>
          <w:tcPr>
            <w:tcW w:w="5103" w:type="dxa"/>
          </w:tcPr>
          <w:p w:rsidR="00BB2391" w:rsidRPr="00156DE2" w:rsidRDefault="00BB2391" w:rsidP="00FD27CD">
            <w:pPr>
              <w:tabs>
                <w:tab w:val="left" w:pos="6992"/>
              </w:tabs>
            </w:pPr>
            <w:r w:rsidRPr="00156DE2">
              <w:t>Составление рассказа, аналогично прочитанному.</w:t>
            </w:r>
          </w:p>
        </w:tc>
        <w:tc>
          <w:tcPr>
            <w:tcW w:w="5606" w:type="dxa"/>
          </w:tcPr>
          <w:p w:rsidR="00BB2391" w:rsidRPr="00156DE2" w:rsidRDefault="00BB2391" w:rsidP="00FD27CD">
            <w:pPr>
              <w:tabs>
                <w:tab w:val="left" w:pos="6992"/>
              </w:tabs>
            </w:pPr>
            <w:r w:rsidRPr="00156DE2">
              <w:t>Цветы.</w:t>
            </w:r>
          </w:p>
        </w:tc>
      </w:tr>
      <w:tr w:rsidR="00BB2391" w:rsidTr="00CA6CF8">
        <w:tc>
          <w:tcPr>
            <w:tcW w:w="567" w:type="dxa"/>
          </w:tcPr>
          <w:p w:rsidR="00BB2391" w:rsidRPr="00156DE2" w:rsidRDefault="00BB2391" w:rsidP="00486093">
            <w:pPr>
              <w:pStyle w:val="a3"/>
              <w:numPr>
                <w:ilvl w:val="0"/>
                <w:numId w:val="11"/>
              </w:numPr>
              <w:ind w:left="426"/>
              <w:jc w:val="both"/>
            </w:pPr>
          </w:p>
        </w:tc>
        <w:tc>
          <w:tcPr>
            <w:tcW w:w="1276" w:type="dxa"/>
            <w:vMerge/>
            <w:textDirection w:val="btLr"/>
          </w:tcPr>
          <w:p w:rsidR="00BB2391" w:rsidRPr="00156DE2" w:rsidRDefault="00BB2391" w:rsidP="00565840">
            <w:pPr>
              <w:ind w:left="113" w:right="113"/>
              <w:jc w:val="both"/>
              <w:rPr>
                <w:b/>
              </w:rPr>
            </w:pPr>
          </w:p>
        </w:tc>
        <w:tc>
          <w:tcPr>
            <w:tcW w:w="1701" w:type="dxa"/>
          </w:tcPr>
          <w:p w:rsidR="00BB2391" w:rsidRPr="001A0A11" w:rsidRDefault="00BB2391" w:rsidP="00486093">
            <w:pPr>
              <w:pStyle w:val="a3"/>
              <w:numPr>
                <w:ilvl w:val="0"/>
                <w:numId w:val="19"/>
              </w:numPr>
              <w:jc w:val="both"/>
            </w:pPr>
          </w:p>
        </w:tc>
        <w:tc>
          <w:tcPr>
            <w:tcW w:w="5103" w:type="dxa"/>
          </w:tcPr>
          <w:p w:rsidR="00BB2391" w:rsidRPr="00156DE2" w:rsidRDefault="00BB2391" w:rsidP="00FD27CD">
            <w:pPr>
              <w:tabs>
                <w:tab w:val="left" w:pos="6992"/>
              </w:tabs>
            </w:pPr>
            <w:r w:rsidRPr="00156DE2">
              <w:t>Составление рассказа по совершённым действиям.</w:t>
            </w:r>
          </w:p>
        </w:tc>
        <w:tc>
          <w:tcPr>
            <w:tcW w:w="5606" w:type="dxa"/>
          </w:tcPr>
          <w:p w:rsidR="00BB2391" w:rsidRPr="00156DE2" w:rsidRDefault="00BB2391" w:rsidP="00FD27CD">
            <w:pPr>
              <w:tabs>
                <w:tab w:val="left" w:pos="6992"/>
              </w:tabs>
            </w:pPr>
            <w:r w:rsidRPr="00156DE2">
              <w:t>Ягоды.</w:t>
            </w:r>
          </w:p>
        </w:tc>
      </w:tr>
      <w:tr w:rsidR="00BB2391" w:rsidTr="00CA6CF8">
        <w:trPr>
          <w:trHeight w:val="285"/>
        </w:trPr>
        <w:tc>
          <w:tcPr>
            <w:tcW w:w="567" w:type="dxa"/>
          </w:tcPr>
          <w:p w:rsidR="00BB2391" w:rsidRPr="00156DE2" w:rsidRDefault="00BB2391" w:rsidP="00486093">
            <w:pPr>
              <w:pStyle w:val="a3"/>
              <w:numPr>
                <w:ilvl w:val="0"/>
                <w:numId w:val="11"/>
              </w:numPr>
              <w:ind w:left="426"/>
              <w:jc w:val="both"/>
            </w:pPr>
          </w:p>
        </w:tc>
        <w:tc>
          <w:tcPr>
            <w:tcW w:w="1276" w:type="dxa"/>
            <w:vMerge w:val="restart"/>
          </w:tcPr>
          <w:p w:rsidR="00BB2391" w:rsidRPr="00156DE2" w:rsidRDefault="00BB2391" w:rsidP="00E279B6">
            <w:pPr>
              <w:jc w:val="both"/>
              <w:rPr>
                <w:b/>
              </w:rPr>
            </w:pPr>
            <w:r>
              <w:rPr>
                <w:b/>
              </w:rPr>
              <w:t>Май</w:t>
            </w:r>
          </w:p>
        </w:tc>
        <w:tc>
          <w:tcPr>
            <w:tcW w:w="1701" w:type="dxa"/>
          </w:tcPr>
          <w:p w:rsidR="00BB2391" w:rsidRPr="001A0A11" w:rsidRDefault="00BB2391" w:rsidP="00486093">
            <w:pPr>
              <w:pStyle w:val="a3"/>
              <w:numPr>
                <w:ilvl w:val="0"/>
                <w:numId w:val="20"/>
              </w:numPr>
              <w:jc w:val="both"/>
            </w:pPr>
          </w:p>
        </w:tc>
        <w:tc>
          <w:tcPr>
            <w:tcW w:w="5103" w:type="dxa"/>
          </w:tcPr>
          <w:p w:rsidR="00BB2391" w:rsidRPr="00156DE2" w:rsidRDefault="00BB2391" w:rsidP="00FD27CD">
            <w:pPr>
              <w:jc w:val="both"/>
            </w:pPr>
            <w:r w:rsidRPr="00156DE2">
              <w:t>Развёрнутые вопросы.</w:t>
            </w:r>
          </w:p>
        </w:tc>
        <w:tc>
          <w:tcPr>
            <w:tcW w:w="5606" w:type="dxa"/>
          </w:tcPr>
          <w:p w:rsidR="00BB2391" w:rsidRPr="00156DE2" w:rsidRDefault="00BB2391" w:rsidP="00FD27CD">
            <w:pPr>
              <w:tabs>
                <w:tab w:val="left" w:pos="6992"/>
              </w:tabs>
            </w:pPr>
            <w:r w:rsidRPr="00156DE2">
              <w:t>Ягоды.</w:t>
            </w:r>
          </w:p>
        </w:tc>
      </w:tr>
      <w:tr w:rsidR="00BB2391" w:rsidTr="00CA6CF8">
        <w:tc>
          <w:tcPr>
            <w:tcW w:w="567" w:type="dxa"/>
          </w:tcPr>
          <w:p w:rsidR="00BB2391" w:rsidRPr="00156DE2" w:rsidRDefault="00BB2391" w:rsidP="00486093">
            <w:pPr>
              <w:pStyle w:val="a3"/>
              <w:numPr>
                <w:ilvl w:val="0"/>
                <w:numId w:val="11"/>
              </w:numPr>
              <w:ind w:left="426"/>
              <w:jc w:val="both"/>
            </w:pPr>
          </w:p>
        </w:tc>
        <w:tc>
          <w:tcPr>
            <w:tcW w:w="1276" w:type="dxa"/>
            <w:vMerge/>
          </w:tcPr>
          <w:p w:rsidR="00BB2391" w:rsidRPr="00156DE2" w:rsidRDefault="00BB2391" w:rsidP="00E279B6">
            <w:pPr>
              <w:jc w:val="both"/>
              <w:rPr>
                <w:b/>
              </w:rPr>
            </w:pPr>
          </w:p>
        </w:tc>
        <w:tc>
          <w:tcPr>
            <w:tcW w:w="1701" w:type="dxa"/>
          </w:tcPr>
          <w:p w:rsidR="00BB2391" w:rsidRPr="001A0A11" w:rsidRDefault="00BB2391" w:rsidP="00486093">
            <w:pPr>
              <w:pStyle w:val="a3"/>
              <w:numPr>
                <w:ilvl w:val="0"/>
                <w:numId w:val="20"/>
              </w:numPr>
              <w:jc w:val="both"/>
            </w:pPr>
          </w:p>
        </w:tc>
        <w:tc>
          <w:tcPr>
            <w:tcW w:w="5103" w:type="dxa"/>
          </w:tcPr>
          <w:p w:rsidR="00BB2391" w:rsidRPr="00156DE2" w:rsidRDefault="00BB2391" w:rsidP="00FD27CD">
            <w:pPr>
              <w:jc w:val="both"/>
            </w:pPr>
            <w:r w:rsidRPr="00BB2391">
              <w:t>Общение с</w:t>
            </w:r>
            <w:r>
              <w:t>о сверстниками</w:t>
            </w:r>
            <w:r w:rsidRPr="00BB2391">
              <w:t>.</w:t>
            </w:r>
          </w:p>
        </w:tc>
        <w:tc>
          <w:tcPr>
            <w:tcW w:w="5606" w:type="dxa"/>
          </w:tcPr>
          <w:p w:rsidR="00BB2391" w:rsidRPr="00156DE2" w:rsidRDefault="00BB2391" w:rsidP="00FD27CD">
            <w:pPr>
              <w:tabs>
                <w:tab w:val="left" w:pos="6992"/>
              </w:tabs>
            </w:pPr>
            <w:r>
              <w:t>Как быть вежливым</w:t>
            </w:r>
            <w:r w:rsidRPr="00156DE2">
              <w:t>.</w:t>
            </w:r>
          </w:p>
        </w:tc>
      </w:tr>
    </w:tbl>
    <w:p w:rsidR="00BF39AC" w:rsidRDefault="00BF39AC" w:rsidP="000A5360">
      <w:pPr>
        <w:jc w:val="both"/>
        <w:rPr>
          <w:b/>
        </w:rPr>
      </w:pPr>
    </w:p>
    <w:p w:rsidR="00902C8D" w:rsidRDefault="00902C8D" w:rsidP="000A5360">
      <w:pPr>
        <w:jc w:val="both"/>
        <w:rPr>
          <w:b/>
        </w:rPr>
      </w:pPr>
    </w:p>
    <w:p w:rsidR="00CA6CF8" w:rsidRDefault="00CA6CF8" w:rsidP="000A5360">
      <w:pPr>
        <w:jc w:val="both"/>
        <w:rPr>
          <w:b/>
        </w:rPr>
      </w:pPr>
    </w:p>
    <w:p w:rsidR="00CA6CF8" w:rsidRDefault="00CA6CF8" w:rsidP="000A5360">
      <w:pPr>
        <w:jc w:val="both"/>
        <w:rPr>
          <w:b/>
        </w:rPr>
      </w:pPr>
    </w:p>
    <w:p w:rsidR="00CA6CF8" w:rsidRDefault="00CA6CF8" w:rsidP="000A5360">
      <w:pPr>
        <w:jc w:val="both"/>
        <w:rPr>
          <w:b/>
        </w:rPr>
      </w:pPr>
    </w:p>
    <w:p w:rsidR="00CA6CF8" w:rsidRDefault="00CA6CF8" w:rsidP="000A5360">
      <w:pPr>
        <w:jc w:val="both"/>
        <w:rPr>
          <w:b/>
        </w:rPr>
      </w:pPr>
    </w:p>
    <w:p w:rsidR="00CA6CF8" w:rsidRDefault="00CA6CF8" w:rsidP="000A5360">
      <w:pPr>
        <w:jc w:val="both"/>
        <w:rPr>
          <w:b/>
        </w:rPr>
      </w:pPr>
    </w:p>
    <w:p w:rsidR="00CA6CF8" w:rsidRDefault="00CA6CF8" w:rsidP="000A5360">
      <w:pPr>
        <w:jc w:val="both"/>
        <w:rPr>
          <w:b/>
        </w:rPr>
      </w:pPr>
    </w:p>
    <w:p w:rsidR="00CA6CF8" w:rsidRDefault="00CA6CF8" w:rsidP="000A5360">
      <w:pPr>
        <w:jc w:val="both"/>
        <w:rPr>
          <w:b/>
        </w:rPr>
      </w:pPr>
    </w:p>
    <w:p w:rsidR="00CA6CF8" w:rsidRDefault="00CA6CF8" w:rsidP="000A5360">
      <w:pPr>
        <w:jc w:val="both"/>
        <w:rPr>
          <w:b/>
        </w:rPr>
      </w:pPr>
    </w:p>
    <w:p w:rsidR="00CA6CF8" w:rsidRDefault="00CA6CF8" w:rsidP="000A5360">
      <w:pPr>
        <w:jc w:val="both"/>
        <w:rPr>
          <w:b/>
        </w:rPr>
      </w:pPr>
    </w:p>
    <w:p w:rsidR="007B1C2B" w:rsidRDefault="007B1C2B" w:rsidP="000A5360">
      <w:pPr>
        <w:jc w:val="both"/>
        <w:rPr>
          <w:b/>
        </w:rPr>
        <w:sectPr w:rsidR="007B1C2B" w:rsidSect="00CA6CF8">
          <w:footerReference w:type="default" r:id="rId26"/>
          <w:pgSz w:w="16840" w:h="11910" w:orient="landscape"/>
          <w:pgMar w:top="1600" w:right="1080" w:bottom="740" w:left="1200" w:header="0" w:footer="1002" w:gutter="0"/>
          <w:cols w:space="720"/>
          <w:docGrid w:linePitch="326"/>
        </w:sectPr>
      </w:pPr>
    </w:p>
    <w:p w:rsidR="007B1C2B" w:rsidRPr="007B1C2B" w:rsidRDefault="007B1C2B" w:rsidP="007B1C2B">
      <w:pPr>
        <w:pStyle w:val="a3"/>
        <w:widowControl w:val="0"/>
        <w:numPr>
          <w:ilvl w:val="2"/>
          <w:numId w:val="20"/>
        </w:numPr>
        <w:suppressAutoHyphens w:val="0"/>
        <w:ind w:right="123"/>
        <w:jc w:val="center"/>
        <w:rPr>
          <w:rFonts w:eastAsia="Calibri"/>
          <w:spacing w:val="-1"/>
          <w:lang w:eastAsia="en-US"/>
        </w:rPr>
      </w:pPr>
      <w:r w:rsidRPr="007B1C2B">
        <w:rPr>
          <w:rFonts w:eastAsia="Calibri"/>
          <w:b/>
          <w:spacing w:val="-1"/>
          <w:lang w:eastAsia="en-US"/>
        </w:rPr>
        <w:lastRenderedPageBreak/>
        <w:t>Перспективный</w:t>
      </w:r>
      <w:r w:rsidRPr="007B1C2B">
        <w:rPr>
          <w:rFonts w:eastAsia="Calibri"/>
          <w:b/>
          <w:spacing w:val="19"/>
          <w:lang w:eastAsia="en-US"/>
        </w:rPr>
        <w:t xml:space="preserve"> </w:t>
      </w:r>
      <w:r w:rsidRPr="007B1C2B">
        <w:rPr>
          <w:rFonts w:eastAsia="Calibri"/>
          <w:b/>
          <w:lang w:eastAsia="en-US"/>
        </w:rPr>
        <w:t>план</w:t>
      </w:r>
      <w:r w:rsidRPr="007B1C2B">
        <w:rPr>
          <w:rFonts w:eastAsia="Calibri"/>
          <w:b/>
          <w:spacing w:val="17"/>
          <w:lang w:eastAsia="en-US"/>
        </w:rPr>
        <w:t xml:space="preserve"> </w:t>
      </w:r>
      <w:r w:rsidRPr="007B1C2B">
        <w:rPr>
          <w:rFonts w:eastAsia="Calibri"/>
          <w:b/>
          <w:lang w:eastAsia="en-US"/>
        </w:rPr>
        <w:t>работы</w:t>
      </w:r>
      <w:r w:rsidRPr="007B1C2B">
        <w:rPr>
          <w:rFonts w:eastAsia="Calibri"/>
          <w:b/>
          <w:spacing w:val="18"/>
          <w:lang w:eastAsia="en-US"/>
        </w:rPr>
        <w:t xml:space="preserve"> </w:t>
      </w:r>
      <w:r w:rsidRPr="007B1C2B">
        <w:rPr>
          <w:rFonts w:eastAsia="Calibri"/>
          <w:b/>
          <w:lang w:eastAsia="en-US"/>
        </w:rPr>
        <w:t>для</w:t>
      </w:r>
      <w:r w:rsidRPr="007B1C2B">
        <w:rPr>
          <w:rFonts w:eastAsia="Calibri"/>
          <w:b/>
          <w:spacing w:val="18"/>
          <w:lang w:eastAsia="en-US"/>
        </w:rPr>
        <w:t xml:space="preserve"> </w:t>
      </w:r>
      <w:r w:rsidRPr="007B1C2B">
        <w:rPr>
          <w:rFonts w:eastAsia="Calibri"/>
          <w:b/>
          <w:lang w:eastAsia="en-US"/>
        </w:rPr>
        <w:t>детей с</w:t>
      </w:r>
      <w:r w:rsidRPr="007B1C2B">
        <w:rPr>
          <w:rFonts w:eastAsia="Calibri"/>
          <w:b/>
          <w:spacing w:val="-1"/>
          <w:lang w:eastAsia="en-US"/>
        </w:rPr>
        <w:t xml:space="preserve"> </w:t>
      </w:r>
      <w:r w:rsidRPr="007B1C2B">
        <w:rPr>
          <w:rFonts w:eastAsia="Calibri"/>
          <w:b/>
          <w:lang w:eastAsia="en-US"/>
        </w:rPr>
        <w:t>ЗПР</w:t>
      </w:r>
      <w:r>
        <w:rPr>
          <w:rFonts w:eastAsia="Calibri"/>
          <w:b/>
          <w:spacing w:val="-2"/>
          <w:lang w:eastAsia="en-US"/>
        </w:rPr>
        <w:t>.</w:t>
      </w:r>
    </w:p>
    <w:p w:rsidR="007B1C2B" w:rsidRDefault="007B1C2B" w:rsidP="007B1C2B">
      <w:pPr>
        <w:widowControl w:val="0"/>
        <w:tabs>
          <w:tab w:val="left" w:pos="326"/>
        </w:tabs>
        <w:suppressAutoHyphens w:val="0"/>
        <w:jc w:val="center"/>
        <w:outlineLvl w:val="1"/>
        <w:rPr>
          <w:rFonts w:eastAsia="Calibri"/>
          <w:b/>
          <w:lang w:eastAsia="en-US"/>
        </w:rPr>
      </w:pPr>
      <w:r w:rsidRPr="007B1C2B">
        <w:rPr>
          <w:b/>
          <w:bCs/>
          <w:spacing w:val="-1"/>
          <w:lang w:eastAsia="en-US"/>
        </w:rPr>
        <w:t>Старший</w:t>
      </w:r>
      <w:r w:rsidRPr="007B1C2B">
        <w:rPr>
          <w:b/>
          <w:bCs/>
          <w:lang w:eastAsia="en-US"/>
        </w:rPr>
        <w:t xml:space="preserve"> возраст</w:t>
      </w:r>
      <w:r>
        <w:rPr>
          <w:b/>
          <w:bCs/>
          <w:lang w:eastAsia="en-US"/>
        </w:rPr>
        <w:t>.</w:t>
      </w:r>
      <w:r w:rsidRPr="007B1C2B">
        <w:rPr>
          <w:rFonts w:eastAsia="Calibri"/>
          <w:b/>
          <w:lang w:eastAsia="en-US"/>
        </w:rPr>
        <w:t xml:space="preserve"> </w:t>
      </w:r>
    </w:p>
    <w:p w:rsidR="007B1C2B" w:rsidRPr="007B1C2B" w:rsidRDefault="007B1C2B" w:rsidP="007B1C2B">
      <w:pPr>
        <w:widowControl w:val="0"/>
        <w:tabs>
          <w:tab w:val="left" w:pos="326"/>
        </w:tabs>
        <w:suppressAutoHyphens w:val="0"/>
        <w:jc w:val="center"/>
        <w:outlineLvl w:val="1"/>
        <w:rPr>
          <w:lang w:eastAsia="en-US"/>
        </w:rPr>
      </w:pPr>
      <w:r>
        <w:rPr>
          <w:rFonts w:eastAsia="Calibri"/>
          <w:b/>
          <w:spacing w:val="-1"/>
          <w:lang w:eastAsia="en-US"/>
        </w:rPr>
        <w:t>Ф</w:t>
      </w:r>
      <w:r w:rsidRPr="007B1C2B">
        <w:rPr>
          <w:rFonts w:eastAsia="Calibri"/>
          <w:b/>
          <w:spacing w:val="-1"/>
          <w:lang w:eastAsia="en-US"/>
        </w:rPr>
        <w:t>ормировани</w:t>
      </w:r>
      <w:r>
        <w:rPr>
          <w:rFonts w:eastAsia="Calibri"/>
          <w:b/>
          <w:spacing w:val="-1"/>
          <w:lang w:eastAsia="en-US"/>
        </w:rPr>
        <w:t>е</w:t>
      </w:r>
      <w:r w:rsidRPr="007B1C2B">
        <w:rPr>
          <w:rFonts w:eastAsia="Calibri"/>
          <w:b/>
          <w:spacing w:val="18"/>
          <w:lang w:eastAsia="en-US"/>
        </w:rPr>
        <w:t xml:space="preserve"> </w:t>
      </w:r>
      <w:r w:rsidRPr="007B1C2B">
        <w:rPr>
          <w:rFonts w:eastAsia="Calibri"/>
          <w:b/>
          <w:lang w:eastAsia="en-US"/>
        </w:rPr>
        <w:t>лексико-</w:t>
      </w:r>
      <w:r w:rsidRPr="007B1C2B">
        <w:rPr>
          <w:rFonts w:eastAsia="Calibri"/>
          <w:b/>
          <w:spacing w:val="-1"/>
          <w:lang w:eastAsia="en-US"/>
        </w:rPr>
        <w:t>грамматических</w:t>
      </w:r>
      <w:r w:rsidRPr="007B1C2B">
        <w:rPr>
          <w:rFonts w:eastAsia="Calibri"/>
          <w:b/>
          <w:spacing w:val="21"/>
          <w:lang w:eastAsia="en-US"/>
        </w:rPr>
        <w:t xml:space="preserve"> </w:t>
      </w:r>
      <w:r w:rsidRPr="007B1C2B">
        <w:rPr>
          <w:rFonts w:eastAsia="Calibri"/>
          <w:b/>
          <w:spacing w:val="-1"/>
          <w:lang w:eastAsia="en-US"/>
        </w:rPr>
        <w:t>категорий</w:t>
      </w:r>
      <w:r>
        <w:rPr>
          <w:rFonts w:eastAsia="Calibri"/>
          <w:b/>
          <w:spacing w:val="-1"/>
          <w:lang w:eastAsia="en-US"/>
        </w:rPr>
        <w:t>.</w:t>
      </w:r>
    </w:p>
    <w:p w:rsidR="007B1C2B" w:rsidRPr="007B1C2B" w:rsidRDefault="007B1C2B" w:rsidP="008F1E33">
      <w:pPr>
        <w:widowControl w:val="0"/>
        <w:numPr>
          <w:ilvl w:val="0"/>
          <w:numId w:val="51"/>
        </w:numPr>
        <w:tabs>
          <w:tab w:val="left" w:pos="232"/>
        </w:tabs>
        <w:suppressAutoHyphens w:val="0"/>
        <w:jc w:val="both"/>
        <w:rPr>
          <w:lang w:eastAsia="en-US"/>
        </w:rPr>
      </w:pPr>
      <w:r w:rsidRPr="007B1C2B">
        <w:rPr>
          <w:rFonts w:eastAsia="Calibri"/>
          <w:b/>
          <w:spacing w:val="-1"/>
          <w:lang w:eastAsia="en-US"/>
        </w:rPr>
        <w:t>-й</w:t>
      </w:r>
      <w:r w:rsidRPr="007B1C2B">
        <w:rPr>
          <w:rFonts w:eastAsia="Calibri"/>
          <w:b/>
          <w:lang w:eastAsia="en-US"/>
        </w:rPr>
        <w:t xml:space="preserve"> </w:t>
      </w:r>
      <w:r w:rsidRPr="007B1C2B">
        <w:rPr>
          <w:rFonts w:eastAsia="Calibri"/>
          <w:b/>
          <w:spacing w:val="-1"/>
          <w:lang w:eastAsia="en-US"/>
        </w:rPr>
        <w:t>период</w:t>
      </w:r>
      <w:r w:rsidRPr="007B1C2B">
        <w:rPr>
          <w:rFonts w:eastAsia="Calibri"/>
          <w:b/>
          <w:lang w:eastAsia="en-US"/>
        </w:rPr>
        <w:t xml:space="preserve"> </w:t>
      </w:r>
      <w:r w:rsidRPr="007B1C2B">
        <w:rPr>
          <w:rFonts w:eastAsia="Calibri"/>
          <w:b/>
          <w:spacing w:val="-1"/>
          <w:lang w:eastAsia="en-US"/>
        </w:rPr>
        <w:t>(сентябрь,</w:t>
      </w:r>
      <w:r w:rsidRPr="007B1C2B">
        <w:rPr>
          <w:rFonts w:eastAsia="Calibri"/>
          <w:b/>
          <w:spacing w:val="-3"/>
          <w:lang w:eastAsia="en-US"/>
        </w:rPr>
        <w:t xml:space="preserve"> </w:t>
      </w:r>
      <w:r w:rsidRPr="007B1C2B">
        <w:rPr>
          <w:rFonts w:eastAsia="Calibri"/>
          <w:b/>
          <w:spacing w:val="-1"/>
          <w:lang w:eastAsia="en-US"/>
        </w:rPr>
        <w:t>октябрь,</w:t>
      </w:r>
      <w:r w:rsidRPr="007B1C2B">
        <w:rPr>
          <w:rFonts w:eastAsia="Calibri"/>
          <w:b/>
          <w:lang w:eastAsia="en-US"/>
        </w:rPr>
        <w:t xml:space="preserve"> ноябрь)</w:t>
      </w:r>
    </w:p>
    <w:p w:rsidR="007B1C2B" w:rsidRPr="007B1C2B" w:rsidRDefault="007B1C2B" w:rsidP="008F1E33">
      <w:pPr>
        <w:widowControl w:val="0"/>
        <w:numPr>
          <w:ilvl w:val="0"/>
          <w:numId w:val="50"/>
        </w:numPr>
        <w:tabs>
          <w:tab w:val="left" w:pos="273"/>
        </w:tabs>
        <w:suppressAutoHyphens w:val="0"/>
        <w:ind w:right="119" w:firstLine="0"/>
        <w:jc w:val="both"/>
        <w:rPr>
          <w:lang w:eastAsia="en-US"/>
        </w:rPr>
      </w:pPr>
      <w:r w:rsidRPr="007B1C2B">
        <w:rPr>
          <w:spacing w:val="-1"/>
          <w:lang w:eastAsia="en-US"/>
        </w:rPr>
        <w:t>Множественное</w:t>
      </w:r>
      <w:r w:rsidRPr="007B1C2B">
        <w:rPr>
          <w:spacing w:val="15"/>
          <w:lang w:eastAsia="en-US"/>
        </w:rPr>
        <w:t xml:space="preserve"> </w:t>
      </w:r>
      <w:r w:rsidRPr="007B1C2B">
        <w:rPr>
          <w:lang w:eastAsia="en-US"/>
        </w:rPr>
        <w:t>число</w:t>
      </w:r>
      <w:r w:rsidRPr="007B1C2B">
        <w:rPr>
          <w:spacing w:val="16"/>
          <w:lang w:eastAsia="en-US"/>
        </w:rPr>
        <w:t xml:space="preserve"> </w:t>
      </w:r>
      <w:r w:rsidRPr="007B1C2B">
        <w:rPr>
          <w:spacing w:val="-1"/>
          <w:lang w:eastAsia="en-US"/>
        </w:rPr>
        <w:t>имен</w:t>
      </w:r>
      <w:r w:rsidRPr="007B1C2B">
        <w:rPr>
          <w:spacing w:val="17"/>
          <w:lang w:eastAsia="en-US"/>
        </w:rPr>
        <w:t xml:space="preserve"> </w:t>
      </w:r>
      <w:r w:rsidRPr="007B1C2B">
        <w:rPr>
          <w:spacing w:val="-1"/>
          <w:lang w:eastAsia="en-US"/>
        </w:rPr>
        <w:t>существительных</w:t>
      </w:r>
      <w:r w:rsidRPr="007B1C2B">
        <w:rPr>
          <w:spacing w:val="18"/>
          <w:lang w:eastAsia="en-US"/>
        </w:rPr>
        <w:t xml:space="preserve"> </w:t>
      </w:r>
      <w:r w:rsidRPr="007B1C2B">
        <w:rPr>
          <w:lang w:eastAsia="en-US"/>
        </w:rPr>
        <w:t>с</w:t>
      </w:r>
      <w:r w:rsidRPr="007B1C2B">
        <w:rPr>
          <w:spacing w:val="15"/>
          <w:lang w:eastAsia="en-US"/>
        </w:rPr>
        <w:t xml:space="preserve"> </w:t>
      </w:r>
      <w:r w:rsidRPr="007B1C2B">
        <w:rPr>
          <w:spacing w:val="-1"/>
          <w:lang w:eastAsia="en-US"/>
        </w:rPr>
        <w:t>окончаниями</w:t>
      </w:r>
      <w:r w:rsidRPr="007B1C2B">
        <w:rPr>
          <w:spacing w:val="25"/>
          <w:lang w:eastAsia="en-US"/>
        </w:rPr>
        <w:t xml:space="preserve"> </w:t>
      </w:r>
      <w:r w:rsidRPr="007B1C2B">
        <w:rPr>
          <w:spacing w:val="-1"/>
          <w:lang w:eastAsia="en-US"/>
        </w:rPr>
        <w:t>-ы-,</w:t>
      </w:r>
      <w:r w:rsidRPr="007B1C2B">
        <w:rPr>
          <w:spacing w:val="16"/>
          <w:lang w:eastAsia="en-US"/>
        </w:rPr>
        <w:t xml:space="preserve"> </w:t>
      </w:r>
      <w:r w:rsidRPr="007B1C2B">
        <w:rPr>
          <w:lang w:eastAsia="en-US"/>
        </w:rPr>
        <w:t>-и-</w:t>
      </w:r>
      <w:r w:rsidRPr="007B1C2B">
        <w:rPr>
          <w:spacing w:val="16"/>
          <w:lang w:eastAsia="en-US"/>
        </w:rPr>
        <w:t xml:space="preserve"> </w:t>
      </w:r>
      <w:r w:rsidRPr="007B1C2B">
        <w:rPr>
          <w:spacing w:val="-1"/>
          <w:lang w:eastAsia="en-US"/>
        </w:rPr>
        <w:t>(начинает</w:t>
      </w:r>
      <w:r w:rsidRPr="007B1C2B">
        <w:rPr>
          <w:spacing w:val="17"/>
          <w:lang w:eastAsia="en-US"/>
        </w:rPr>
        <w:t xml:space="preserve"> </w:t>
      </w:r>
      <w:r w:rsidRPr="007B1C2B">
        <w:rPr>
          <w:lang w:eastAsia="en-US"/>
        </w:rPr>
        <w:t>лог</w:t>
      </w:r>
      <w:r w:rsidRPr="007B1C2B">
        <w:rPr>
          <w:lang w:eastAsia="en-US"/>
        </w:rPr>
        <w:t>о</w:t>
      </w:r>
      <w:r w:rsidRPr="007B1C2B">
        <w:rPr>
          <w:lang w:eastAsia="en-US"/>
        </w:rPr>
        <w:t>пед,</w:t>
      </w:r>
      <w:r w:rsidRPr="007B1C2B">
        <w:rPr>
          <w:spacing w:val="19"/>
          <w:lang w:eastAsia="en-US"/>
        </w:rPr>
        <w:t xml:space="preserve"> </w:t>
      </w:r>
      <w:r w:rsidRPr="007B1C2B">
        <w:rPr>
          <w:lang w:eastAsia="en-US"/>
        </w:rPr>
        <w:t>продол</w:t>
      </w:r>
      <w:r w:rsidRPr="007B1C2B">
        <w:rPr>
          <w:spacing w:val="-1"/>
          <w:lang w:eastAsia="en-US"/>
        </w:rPr>
        <w:t>жает</w:t>
      </w:r>
      <w:r w:rsidRPr="007B1C2B">
        <w:rPr>
          <w:lang w:eastAsia="en-US"/>
        </w:rPr>
        <w:t xml:space="preserve"> </w:t>
      </w:r>
      <w:r w:rsidRPr="007B1C2B">
        <w:rPr>
          <w:spacing w:val="-1"/>
          <w:lang w:eastAsia="en-US"/>
        </w:rPr>
        <w:t>воспитатель).</w:t>
      </w:r>
    </w:p>
    <w:p w:rsidR="007B1C2B" w:rsidRPr="007B1C2B" w:rsidRDefault="007B1C2B" w:rsidP="008F1E33">
      <w:pPr>
        <w:widowControl w:val="0"/>
        <w:numPr>
          <w:ilvl w:val="0"/>
          <w:numId w:val="50"/>
        </w:numPr>
        <w:tabs>
          <w:tab w:val="left" w:pos="259"/>
        </w:tabs>
        <w:suppressAutoHyphens w:val="0"/>
        <w:ind w:right="123" w:firstLine="0"/>
        <w:jc w:val="both"/>
        <w:rPr>
          <w:lang w:eastAsia="en-US"/>
        </w:rPr>
      </w:pPr>
      <w:r w:rsidRPr="007B1C2B">
        <w:rPr>
          <w:spacing w:val="-1"/>
          <w:lang w:eastAsia="en-US"/>
        </w:rPr>
        <w:t>Родительный</w:t>
      </w:r>
      <w:r w:rsidRPr="007B1C2B">
        <w:rPr>
          <w:lang w:eastAsia="en-US"/>
        </w:rPr>
        <w:t xml:space="preserve"> </w:t>
      </w:r>
      <w:r w:rsidRPr="007B1C2B">
        <w:rPr>
          <w:spacing w:val="-1"/>
          <w:lang w:eastAsia="en-US"/>
        </w:rPr>
        <w:t>падеж</w:t>
      </w:r>
      <w:r w:rsidRPr="007B1C2B">
        <w:rPr>
          <w:spacing w:val="1"/>
          <w:lang w:eastAsia="en-US"/>
        </w:rPr>
        <w:t xml:space="preserve"> </w:t>
      </w:r>
      <w:r w:rsidRPr="007B1C2B">
        <w:rPr>
          <w:spacing w:val="-1"/>
          <w:lang w:eastAsia="en-US"/>
        </w:rPr>
        <w:t>имен</w:t>
      </w:r>
      <w:r w:rsidRPr="007B1C2B">
        <w:rPr>
          <w:spacing w:val="3"/>
          <w:lang w:eastAsia="en-US"/>
        </w:rPr>
        <w:t xml:space="preserve"> </w:t>
      </w:r>
      <w:r w:rsidRPr="007B1C2B">
        <w:rPr>
          <w:spacing w:val="-1"/>
          <w:lang w:eastAsia="en-US"/>
        </w:rPr>
        <w:t>существительных</w:t>
      </w:r>
      <w:r w:rsidRPr="007B1C2B">
        <w:rPr>
          <w:spacing w:val="3"/>
          <w:lang w:eastAsia="en-US"/>
        </w:rPr>
        <w:t xml:space="preserve"> </w:t>
      </w:r>
      <w:r w:rsidRPr="007B1C2B">
        <w:rPr>
          <w:spacing w:val="-1"/>
          <w:lang w:eastAsia="en-US"/>
        </w:rPr>
        <w:t>единственного числа</w:t>
      </w:r>
      <w:r w:rsidRPr="007B1C2B">
        <w:rPr>
          <w:spacing w:val="1"/>
          <w:lang w:eastAsia="en-US"/>
        </w:rPr>
        <w:t xml:space="preserve"> </w:t>
      </w:r>
      <w:r w:rsidRPr="007B1C2B">
        <w:rPr>
          <w:lang w:eastAsia="en-US"/>
        </w:rPr>
        <w:t>с</w:t>
      </w:r>
      <w:r w:rsidRPr="007B1C2B">
        <w:rPr>
          <w:spacing w:val="9"/>
          <w:lang w:eastAsia="en-US"/>
        </w:rPr>
        <w:t xml:space="preserve"> </w:t>
      </w:r>
      <w:r w:rsidRPr="007B1C2B">
        <w:rPr>
          <w:spacing w:val="-1"/>
          <w:lang w:eastAsia="en-US"/>
        </w:rPr>
        <w:t>окончаниями</w:t>
      </w:r>
      <w:r w:rsidRPr="007B1C2B">
        <w:rPr>
          <w:spacing w:val="2"/>
          <w:lang w:eastAsia="en-US"/>
        </w:rPr>
        <w:t xml:space="preserve"> </w:t>
      </w:r>
      <w:r w:rsidRPr="007B1C2B">
        <w:rPr>
          <w:spacing w:val="-1"/>
          <w:lang w:eastAsia="en-US"/>
        </w:rPr>
        <w:t>-ы-,</w:t>
      </w:r>
      <w:r w:rsidRPr="007B1C2B">
        <w:rPr>
          <w:spacing w:val="2"/>
          <w:lang w:eastAsia="en-US"/>
        </w:rPr>
        <w:t xml:space="preserve"> </w:t>
      </w:r>
      <w:r w:rsidRPr="007B1C2B">
        <w:rPr>
          <w:lang w:eastAsia="en-US"/>
        </w:rPr>
        <w:t>-и-</w:t>
      </w:r>
      <w:r w:rsidRPr="007B1C2B">
        <w:rPr>
          <w:spacing w:val="1"/>
          <w:lang w:eastAsia="en-US"/>
        </w:rPr>
        <w:t xml:space="preserve"> </w:t>
      </w:r>
      <w:r w:rsidRPr="007B1C2B">
        <w:rPr>
          <w:lang w:eastAsia="en-US"/>
        </w:rPr>
        <w:t>(нет</w:t>
      </w:r>
      <w:r w:rsidRPr="007B1C2B">
        <w:rPr>
          <w:spacing w:val="2"/>
          <w:lang w:eastAsia="en-US"/>
        </w:rPr>
        <w:t xml:space="preserve"> </w:t>
      </w:r>
      <w:r w:rsidRPr="007B1C2B">
        <w:rPr>
          <w:spacing w:val="-1"/>
          <w:lang w:eastAsia="en-US"/>
        </w:rPr>
        <w:t>руки,</w:t>
      </w:r>
      <w:r w:rsidRPr="007B1C2B">
        <w:rPr>
          <w:spacing w:val="83"/>
          <w:lang w:eastAsia="en-US"/>
        </w:rPr>
        <w:t xml:space="preserve"> </w:t>
      </w:r>
      <w:r w:rsidRPr="007B1C2B">
        <w:rPr>
          <w:spacing w:val="-1"/>
          <w:lang w:eastAsia="en-US"/>
        </w:rPr>
        <w:t>нет</w:t>
      </w:r>
      <w:r w:rsidRPr="007B1C2B">
        <w:rPr>
          <w:lang w:eastAsia="en-US"/>
        </w:rPr>
        <w:t xml:space="preserve"> </w:t>
      </w:r>
      <w:r w:rsidRPr="007B1C2B">
        <w:rPr>
          <w:spacing w:val="-1"/>
          <w:lang w:eastAsia="en-US"/>
        </w:rPr>
        <w:t>воды).</w:t>
      </w:r>
    </w:p>
    <w:p w:rsidR="007B1C2B" w:rsidRPr="007B1C2B" w:rsidRDefault="007B1C2B" w:rsidP="008F1E33">
      <w:pPr>
        <w:widowControl w:val="0"/>
        <w:numPr>
          <w:ilvl w:val="0"/>
          <w:numId w:val="50"/>
        </w:numPr>
        <w:tabs>
          <w:tab w:val="left" w:pos="259"/>
        </w:tabs>
        <w:suppressAutoHyphens w:val="0"/>
        <w:ind w:right="123" w:firstLine="0"/>
        <w:jc w:val="both"/>
        <w:rPr>
          <w:lang w:eastAsia="en-US"/>
        </w:rPr>
      </w:pPr>
      <w:r w:rsidRPr="007B1C2B">
        <w:rPr>
          <w:spacing w:val="-1"/>
          <w:lang w:eastAsia="en-US"/>
        </w:rPr>
        <w:t>Имена</w:t>
      </w:r>
      <w:r w:rsidRPr="007B1C2B">
        <w:rPr>
          <w:spacing w:val="1"/>
          <w:lang w:eastAsia="en-US"/>
        </w:rPr>
        <w:t xml:space="preserve"> </w:t>
      </w:r>
      <w:r w:rsidRPr="007B1C2B">
        <w:rPr>
          <w:spacing w:val="-1"/>
          <w:lang w:eastAsia="en-US"/>
        </w:rPr>
        <w:t>существительные</w:t>
      </w:r>
      <w:r w:rsidRPr="007B1C2B">
        <w:rPr>
          <w:lang w:eastAsia="en-US"/>
        </w:rPr>
        <w:t xml:space="preserve"> </w:t>
      </w:r>
      <w:r w:rsidRPr="007B1C2B">
        <w:rPr>
          <w:spacing w:val="-1"/>
          <w:lang w:eastAsia="en-US"/>
        </w:rPr>
        <w:t>единственного</w:t>
      </w:r>
      <w:r w:rsidRPr="007B1C2B">
        <w:rPr>
          <w:spacing w:val="2"/>
          <w:lang w:eastAsia="en-US"/>
        </w:rPr>
        <w:t xml:space="preserve"> </w:t>
      </w:r>
      <w:r w:rsidRPr="007B1C2B">
        <w:rPr>
          <w:lang w:eastAsia="en-US"/>
        </w:rPr>
        <w:t>и</w:t>
      </w:r>
      <w:r w:rsidRPr="007B1C2B">
        <w:rPr>
          <w:spacing w:val="3"/>
          <w:lang w:eastAsia="en-US"/>
        </w:rPr>
        <w:t xml:space="preserve"> </w:t>
      </w:r>
      <w:r w:rsidRPr="007B1C2B">
        <w:rPr>
          <w:spacing w:val="-1"/>
          <w:lang w:eastAsia="en-US"/>
        </w:rPr>
        <w:t>множественного</w:t>
      </w:r>
      <w:r w:rsidRPr="007B1C2B">
        <w:rPr>
          <w:spacing w:val="2"/>
          <w:lang w:eastAsia="en-US"/>
        </w:rPr>
        <w:t xml:space="preserve"> </w:t>
      </w:r>
      <w:r w:rsidRPr="007B1C2B">
        <w:rPr>
          <w:spacing w:val="-1"/>
          <w:lang w:eastAsia="en-US"/>
        </w:rPr>
        <w:t>числа</w:t>
      </w:r>
      <w:r w:rsidRPr="007B1C2B">
        <w:rPr>
          <w:spacing w:val="1"/>
          <w:lang w:eastAsia="en-US"/>
        </w:rPr>
        <w:t xml:space="preserve"> </w:t>
      </w:r>
      <w:r w:rsidRPr="007B1C2B">
        <w:rPr>
          <w:lang w:eastAsia="en-US"/>
        </w:rPr>
        <w:t>с</w:t>
      </w:r>
      <w:r w:rsidRPr="007B1C2B">
        <w:rPr>
          <w:spacing w:val="6"/>
          <w:lang w:eastAsia="en-US"/>
        </w:rPr>
        <w:t xml:space="preserve"> </w:t>
      </w:r>
      <w:r w:rsidRPr="007B1C2B">
        <w:rPr>
          <w:spacing w:val="-1"/>
          <w:lang w:eastAsia="en-US"/>
        </w:rPr>
        <w:t>уменьшительно-ласкательными</w:t>
      </w:r>
      <w:r w:rsidRPr="007B1C2B">
        <w:rPr>
          <w:spacing w:val="105"/>
          <w:lang w:eastAsia="en-US"/>
        </w:rPr>
        <w:t xml:space="preserve"> </w:t>
      </w:r>
      <w:r w:rsidRPr="007B1C2B">
        <w:rPr>
          <w:spacing w:val="-1"/>
          <w:lang w:eastAsia="en-US"/>
        </w:rPr>
        <w:t>суффиксами</w:t>
      </w:r>
      <w:r w:rsidRPr="007B1C2B">
        <w:rPr>
          <w:lang w:eastAsia="en-US"/>
        </w:rPr>
        <w:t xml:space="preserve"> </w:t>
      </w:r>
      <w:r w:rsidRPr="007B1C2B">
        <w:rPr>
          <w:spacing w:val="-1"/>
          <w:lang w:eastAsia="en-US"/>
        </w:rPr>
        <w:t>(продолжает</w:t>
      </w:r>
      <w:r w:rsidRPr="007B1C2B">
        <w:rPr>
          <w:lang w:eastAsia="en-US"/>
        </w:rPr>
        <w:t xml:space="preserve"> </w:t>
      </w:r>
      <w:r w:rsidRPr="007B1C2B">
        <w:rPr>
          <w:spacing w:val="-1"/>
          <w:lang w:eastAsia="en-US"/>
        </w:rPr>
        <w:t>воспит</w:t>
      </w:r>
      <w:r w:rsidRPr="007B1C2B">
        <w:rPr>
          <w:spacing w:val="-1"/>
          <w:lang w:eastAsia="en-US"/>
        </w:rPr>
        <w:t>а</w:t>
      </w:r>
      <w:r w:rsidRPr="007B1C2B">
        <w:rPr>
          <w:spacing w:val="-1"/>
          <w:lang w:eastAsia="en-US"/>
        </w:rPr>
        <w:t>тель).</w:t>
      </w:r>
    </w:p>
    <w:p w:rsidR="007B1C2B" w:rsidRPr="007B1C2B" w:rsidRDefault="007B1C2B" w:rsidP="008F1E33">
      <w:pPr>
        <w:widowControl w:val="0"/>
        <w:numPr>
          <w:ilvl w:val="0"/>
          <w:numId w:val="50"/>
        </w:numPr>
        <w:tabs>
          <w:tab w:val="left" w:pos="263"/>
        </w:tabs>
        <w:suppressAutoHyphens w:val="0"/>
        <w:ind w:right="122" w:firstLine="0"/>
        <w:jc w:val="both"/>
        <w:rPr>
          <w:lang w:eastAsia="en-US"/>
        </w:rPr>
      </w:pPr>
      <w:r w:rsidRPr="007B1C2B">
        <w:rPr>
          <w:spacing w:val="-1"/>
          <w:lang w:eastAsia="en-US"/>
        </w:rPr>
        <w:t>Практическое</w:t>
      </w:r>
      <w:r w:rsidRPr="007B1C2B">
        <w:rPr>
          <w:spacing w:val="6"/>
          <w:lang w:eastAsia="en-US"/>
        </w:rPr>
        <w:t xml:space="preserve"> </w:t>
      </w:r>
      <w:r w:rsidRPr="007B1C2B">
        <w:rPr>
          <w:spacing w:val="-1"/>
          <w:lang w:eastAsia="en-US"/>
        </w:rPr>
        <w:t>знакомство</w:t>
      </w:r>
      <w:r w:rsidRPr="007B1C2B">
        <w:rPr>
          <w:spacing w:val="6"/>
          <w:lang w:eastAsia="en-US"/>
        </w:rPr>
        <w:t xml:space="preserve"> </w:t>
      </w:r>
      <w:r w:rsidRPr="007B1C2B">
        <w:rPr>
          <w:lang w:eastAsia="en-US"/>
        </w:rPr>
        <w:t>с</w:t>
      </w:r>
      <w:r w:rsidRPr="007B1C2B">
        <w:rPr>
          <w:spacing w:val="6"/>
          <w:lang w:eastAsia="en-US"/>
        </w:rPr>
        <w:t xml:space="preserve"> </w:t>
      </w:r>
      <w:r w:rsidRPr="007B1C2B">
        <w:rPr>
          <w:lang w:eastAsia="en-US"/>
        </w:rPr>
        <w:t>родовой</w:t>
      </w:r>
      <w:r w:rsidRPr="007B1C2B">
        <w:rPr>
          <w:spacing w:val="7"/>
          <w:lang w:eastAsia="en-US"/>
        </w:rPr>
        <w:t xml:space="preserve"> </w:t>
      </w:r>
      <w:r w:rsidRPr="007B1C2B">
        <w:rPr>
          <w:spacing w:val="-1"/>
          <w:lang w:eastAsia="en-US"/>
        </w:rPr>
        <w:t>принадлежностью</w:t>
      </w:r>
      <w:r w:rsidRPr="007B1C2B">
        <w:rPr>
          <w:spacing w:val="7"/>
          <w:lang w:eastAsia="en-US"/>
        </w:rPr>
        <w:t xml:space="preserve"> </w:t>
      </w:r>
      <w:r w:rsidRPr="007B1C2B">
        <w:rPr>
          <w:spacing w:val="-1"/>
          <w:lang w:eastAsia="en-US"/>
        </w:rPr>
        <w:t>имен</w:t>
      </w:r>
      <w:r w:rsidRPr="007B1C2B">
        <w:rPr>
          <w:spacing w:val="7"/>
          <w:lang w:eastAsia="en-US"/>
        </w:rPr>
        <w:t xml:space="preserve"> </w:t>
      </w:r>
      <w:r w:rsidRPr="007B1C2B">
        <w:rPr>
          <w:spacing w:val="-1"/>
          <w:lang w:eastAsia="en-US"/>
        </w:rPr>
        <w:t>сущ</w:t>
      </w:r>
      <w:r w:rsidRPr="007B1C2B">
        <w:rPr>
          <w:spacing w:val="-1"/>
          <w:lang w:eastAsia="en-US"/>
        </w:rPr>
        <w:t>е</w:t>
      </w:r>
      <w:r w:rsidRPr="007B1C2B">
        <w:rPr>
          <w:spacing w:val="-1"/>
          <w:lang w:eastAsia="en-US"/>
        </w:rPr>
        <w:t>ствительных</w:t>
      </w:r>
      <w:r w:rsidRPr="007B1C2B">
        <w:rPr>
          <w:spacing w:val="9"/>
          <w:lang w:eastAsia="en-US"/>
        </w:rPr>
        <w:t xml:space="preserve"> </w:t>
      </w:r>
      <w:r w:rsidRPr="007B1C2B">
        <w:rPr>
          <w:spacing w:val="-2"/>
          <w:lang w:eastAsia="en-US"/>
        </w:rPr>
        <w:t>путем</w:t>
      </w:r>
      <w:r w:rsidRPr="007B1C2B">
        <w:rPr>
          <w:spacing w:val="6"/>
          <w:lang w:eastAsia="en-US"/>
        </w:rPr>
        <w:t xml:space="preserve"> </w:t>
      </w:r>
      <w:r w:rsidRPr="007B1C2B">
        <w:rPr>
          <w:lang w:eastAsia="en-US"/>
        </w:rPr>
        <w:t>подстановки</w:t>
      </w:r>
      <w:r w:rsidRPr="007B1C2B">
        <w:rPr>
          <w:spacing w:val="95"/>
          <w:lang w:eastAsia="en-US"/>
        </w:rPr>
        <w:t xml:space="preserve"> </w:t>
      </w:r>
      <w:r w:rsidRPr="007B1C2B">
        <w:rPr>
          <w:spacing w:val="-1"/>
          <w:lang w:eastAsia="en-US"/>
        </w:rPr>
        <w:t>притяжательных</w:t>
      </w:r>
      <w:r w:rsidRPr="007B1C2B">
        <w:rPr>
          <w:spacing w:val="1"/>
          <w:lang w:eastAsia="en-US"/>
        </w:rPr>
        <w:t xml:space="preserve"> </w:t>
      </w:r>
      <w:r w:rsidRPr="007B1C2B">
        <w:rPr>
          <w:spacing w:val="-1"/>
          <w:lang w:eastAsia="en-US"/>
        </w:rPr>
        <w:t>местоимений:</w:t>
      </w:r>
      <w:r w:rsidRPr="007B1C2B">
        <w:rPr>
          <w:spacing w:val="4"/>
          <w:lang w:eastAsia="en-US"/>
        </w:rPr>
        <w:t xml:space="preserve"> </w:t>
      </w:r>
      <w:r w:rsidRPr="007B1C2B">
        <w:rPr>
          <w:lang w:eastAsia="en-US"/>
        </w:rPr>
        <w:t>-</w:t>
      </w:r>
      <w:r w:rsidRPr="007B1C2B">
        <w:rPr>
          <w:spacing w:val="-1"/>
          <w:lang w:eastAsia="en-US"/>
        </w:rPr>
        <w:t xml:space="preserve"> мой</w:t>
      </w:r>
      <w:r w:rsidRPr="007B1C2B">
        <w:rPr>
          <w:spacing w:val="1"/>
          <w:lang w:eastAsia="en-US"/>
        </w:rPr>
        <w:t xml:space="preserve"> </w:t>
      </w:r>
      <w:r w:rsidRPr="007B1C2B">
        <w:rPr>
          <w:spacing w:val="-1"/>
          <w:lang w:eastAsia="en-US"/>
        </w:rPr>
        <w:t>-,</w:t>
      </w:r>
      <w:r w:rsidRPr="007B1C2B">
        <w:rPr>
          <w:lang w:eastAsia="en-US"/>
        </w:rPr>
        <w:t xml:space="preserve"> -</w:t>
      </w:r>
      <w:r w:rsidRPr="007B1C2B">
        <w:rPr>
          <w:spacing w:val="-1"/>
          <w:lang w:eastAsia="en-US"/>
        </w:rPr>
        <w:t xml:space="preserve"> моя</w:t>
      </w:r>
      <w:r w:rsidRPr="007B1C2B">
        <w:rPr>
          <w:lang w:eastAsia="en-US"/>
        </w:rPr>
        <w:t xml:space="preserve"> -</w:t>
      </w:r>
      <w:r w:rsidRPr="007B1C2B">
        <w:rPr>
          <w:spacing w:val="-1"/>
          <w:lang w:eastAsia="en-US"/>
        </w:rPr>
        <w:t xml:space="preserve"> (му</w:t>
      </w:r>
      <w:r w:rsidRPr="007B1C2B">
        <w:rPr>
          <w:spacing w:val="-1"/>
          <w:lang w:eastAsia="en-US"/>
        </w:rPr>
        <w:t>ж</w:t>
      </w:r>
      <w:r w:rsidRPr="007B1C2B">
        <w:rPr>
          <w:spacing w:val="-1"/>
          <w:lang w:eastAsia="en-US"/>
        </w:rPr>
        <w:t>ской</w:t>
      </w:r>
      <w:r w:rsidRPr="007B1C2B">
        <w:rPr>
          <w:lang w:eastAsia="en-US"/>
        </w:rPr>
        <w:t xml:space="preserve"> и </w:t>
      </w:r>
      <w:r w:rsidRPr="007B1C2B">
        <w:rPr>
          <w:spacing w:val="-1"/>
          <w:lang w:eastAsia="en-US"/>
        </w:rPr>
        <w:t>женский</w:t>
      </w:r>
      <w:r w:rsidRPr="007B1C2B">
        <w:rPr>
          <w:lang w:eastAsia="en-US"/>
        </w:rPr>
        <w:t xml:space="preserve"> </w:t>
      </w:r>
      <w:r w:rsidRPr="007B1C2B">
        <w:rPr>
          <w:spacing w:val="-1"/>
          <w:lang w:eastAsia="en-US"/>
        </w:rPr>
        <w:t>род).</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Множественное число</w:t>
      </w:r>
      <w:r w:rsidRPr="007B1C2B">
        <w:rPr>
          <w:lang w:eastAsia="en-US"/>
        </w:rPr>
        <w:t xml:space="preserve"> </w:t>
      </w:r>
      <w:r w:rsidRPr="007B1C2B">
        <w:rPr>
          <w:spacing w:val="-1"/>
          <w:lang w:eastAsia="en-US"/>
        </w:rPr>
        <w:t>имен</w:t>
      </w:r>
      <w:r w:rsidRPr="007B1C2B">
        <w:rPr>
          <w:lang w:eastAsia="en-US"/>
        </w:rPr>
        <w:t xml:space="preserve"> </w:t>
      </w:r>
      <w:r w:rsidRPr="007B1C2B">
        <w:rPr>
          <w:spacing w:val="-1"/>
          <w:lang w:eastAsia="en-US"/>
        </w:rPr>
        <w:t>существительных</w:t>
      </w:r>
      <w:r w:rsidRPr="007B1C2B">
        <w:rPr>
          <w:spacing w:val="1"/>
          <w:lang w:eastAsia="en-US"/>
        </w:rPr>
        <w:t xml:space="preserve"> </w:t>
      </w:r>
      <w:r w:rsidRPr="007B1C2B">
        <w:rPr>
          <w:lang w:eastAsia="en-US"/>
        </w:rPr>
        <w:t>с</w:t>
      </w:r>
      <w:r w:rsidRPr="007B1C2B">
        <w:rPr>
          <w:spacing w:val="-1"/>
          <w:lang w:eastAsia="en-US"/>
        </w:rPr>
        <w:t xml:space="preserve"> окончаниями</w:t>
      </w:r>
      <w:r w:rsidRPr="007B1C2B">
        <w:rPr>
          <w:spacing w:val="6"/>
          <w:lang w:eastAsia="en-US"/>
        </w:rPr>
        <w:t xml:space="preserve"> </w:t>
      </w:r>
      <w:r w:rsidRPr="007B1C2B">
        <w:rPr>
          <w:spacing w:val="-1"/>
          <w:lang w:eastAsia="en-US"/>
        </w:rPr>
        <w:t>-а- (д</w:t>
      </w:r>
      <w:r w:rsidRPr="007B1C2B">
        <w:rPr>
          <w:spacing w:val="-1"/>
          <w:lang w:eastAsia="en-US"/>
        </w:rPr>
        <w:t>о</w:t>
      </w:r>
      <w:r w:rsidRPr="007B1C2B">
        <w:rPr>
          <w:spacing w:val="-1"/>
          <w:lang w:eastAsia="en-US"/>
        </w:rPr>
        <w:t>ма,</w:t>
      </w:r>
      <w:r w:rsidRPr="007B1C2B">
        <w:rPr>
          <w:lang w:eastAsia="en-US"/>
        </w:rPr>
        <w:t xml:space="preserve"> </w:t>
      </w:r>
      <w:r w:rsidRPr="007B1C2B">
        <w:rPr>
          <w:spacing w:val="-1"/>
          <w:lang w:eastAsia="en-US"/>
        </w:rPr>
        <w:t>глаза).</w:t>
      </w:r>
    </w:p>
    <w:p w:rsidR="007B1C2B" w:rsidRPr="007B1C2B" w:rsidRDefault="007B1C2B" w:rsidP="008F1E33">
      <w:pPr>
        <w:widowControl w:val="0"/>
        <w:numPr>
          <w:ilvl w:val="0"/>
          <w:numId w:val="50"/>
        </w:numPr>
        <w:tabs>
          <w:tab w:val="left" w:pos="268"/>
        </w:tabs>
        <w:suppressAutoHyphens w:val="0"/>
        <w:ind w:left="267" w:hanging="155"/>
        <w:jc w:val="both"/>
        <w:rPr>
          <w:lang w:eastAsia="en-US"/>
        </w:rPr>
      </w:pPr>
      <w:r w:rsidRPr="007B1C2B">
        <w:rPr>
          <w:spacing w:val="-1"/>
          <w:lang w:eastAsia="en-US"/>
        </w:rPr>
        <w:t>Множественное</w:t>
      </w:r>
      <w:r w:rsidRPr="007B1C2B">
        <w:rPr>
          <w:spacing w:val="10"/>
          <w:lang w:eastAsia="en-US"/>
        </w:rPr>
        <w:t xml:space="preserve"> </w:t>
      </w:r>
      <w:r w:rsidRPr="007B1C2B">
        <w:rPr>
          <w:spacing w:val="-1"/>
          <w:lang w:eastAsia="en-US"/>
        </w:rPr>
        <w:t>число</w:t>
      </w:r>
      <w:r w:rsidRPr="007B1C2B">
        <w:rPr>
          <w:spacing w:val="12"/>
          <w:lang w:eastAsia="en-US"/>
        </w:rPr>
        <w:t xml:space="preserve"> </w:t>
      </w:r>
      <w:r w:rsidRPr="007B1C2B">
        <w:rPr>
          <w:spacing w:val="-1"/>
          <w:lang w:eastAsia="en-US"/>
        </w:rPr>
        <w:t>глаголов</w:t>
      </w:r>
      <w:r w:rsidRPr="007B1C2B">
        <w:rPr>
          <w:spacing w:val="11"/>
          <w:lang w:eastAsia="en-US"/>
        </w:rPr>
        <w:t xml:space="preserve"> </w:t>
      </w:r>
      <w:r w:rsidRPr="007B1C2B">
        <w:rPr>
          <w:spacing w:val="-1"/>
          <w:lang w:eastAsia="en-US"/>
        </w:rPr>
        <w:t>изъявительного</w:t>
      </w:r>
      <w:r w:rsidRPr="007B1C2B">
        <w:rPr>
          <w:spacing w:val="11"/>
          <w:lang w:eastAsia="en-US"/>
        </w:rPr>
        <w:t xml:space="preserve"> </w:t>
      </w:r>
      <w:r w:rsidRPr="007B1C2B">
        <w:rPr>
          <w:spacing w:val="-1"/>
          <w:lang w:eastAsia="en-US"/>
        </w:rPr>
        <w:t>наклонения</w:t>
      </w:r>
      <w:r w:rsidRPr="007B1C2B">
        <w:rPr>
          <w:spacing w:val="11"/>
          <w:lang w:eastAsia="en-US"/>
        </w:rPr>
        <w:t xml:space="preserve"> </w:t>
      </w:r>
      <w:r w:rsidRPr="007B1C2B">
        <w:rPr>
          <w:lang w:eastAsia="en-US"/>
        </w:rPr>
        <w:t>в</w:t>
      </w:r>
      <w:r w:rsidRPr="007B1C2B">
        <w:rPr>
          <w:spacing w:val="11"/>
          <w:lang w:eastAsia="en-US"/>
        </w:rPr>
        <w:t xml:space="preserve"> </w:t>
      </w:r>
      <w:r w:rsidRPr="007B1C2B">
        <w:rPr>
          <w:spacing w:val="1"/>
          <w:lang w:eastAsia="en-US"/>
        </w:rPr>
        <w:t>3-м</w:t>
      </w:r>
      <w:r w:rsidRPr="007B1C2B">
        <w:rPr>
          <w:spacing w:val="11"/>
          <w:lang w:eastAsia="en-US"/>
        </w:rPr>
        <w:t xml:space="preserve"> </w:t>
      </w:r>
      <w:r w:rsidRPr="007B1C2B">
        <w:rPr>
          <w:lang w:eastAsia="en-US"/>
        </w:rPr>
        <w:t>л</w:t>
      </w:r>
      <w:r w:rsidRPr="007B1C2B">
        <w:rPr>
          <w:lang w:eastAsia="en-US"/>
        </w:rPr>
        <w:t>и</w:t>
      </w:r>
      <w:r w:rsidRPr="007B1C2B">
        <w:rPr>
          <w:lang w:eastAsia="en-US"/>
        </w:rPr>
        <w:t>це</w:t>
      </w:r>
      <w:r w:rsidRPr="007B1C2B">
        <w:rPr>
          <w:spacing w:val="10"/>
          <w:lang w:eastAsia="en-US"/>
        </w:rPr>
        <w:t xml:space="preserve"> </w:t>
      </w:r>
      <w:r w:rsidRPr="007B1C2B">
        <w:rPr>
          <w:spacing w:val="-1"/>
          <w:lang w:eastAsia="en-US"/>
        </w:rPr>
        <w:t>настоящего</w:t>
      </w:r>
      <w:r w:rsidRPr="007B1C2B">
        <w:rPr>
          <w:spacing w:val="11"/>
          <w:lang w:eastAsia="en-US"/>
        </w:rPr>
        <w:t xml:space="preserve"> </w:t>
      </w:r>
      <w:r w:rsidRPr="007B1C2B">
        <w:rPr>
          <w:spacing w:val="-1"/>
          <w:lang w:eastAsia="en-US"/>
        </w:rPr>
        <w:t>времени</w:t>
      </w:r>
      <w:r w:rsidRPr="007B1C2B">
        <w:rPr>
          <w:spacing w:val="12"/>
          <w:lang w:eastAsia="en-US"/>
        </w:rPr>
        <w:t xml:space="preserve"> </w:t>
      </w:r>
      <w:r w:rsidRPr="007B1C2B">
        <w:rPr>
          <w:lang w:eastAsia="en-US"/>
        </w:rPr>
        <w:t>(идет</w:t>
      </w:r>
    </w:p>
    <w:p w:rsidR="007B1C2B" w:rsidRPr="007B1C2B" w:rsidRDefault="007B1C2B" w:rsidP="008F1E33">
      <w:pPr>
        <w:widowControl w:val="0"/>
        <w:numPr>
          <w:ilvl w:val="0"/>
          <w:numId w:val="49"/>
        </w:numPr>
        <w:tabs>
          <w:tab w:val="left" w:pos="413"/>
        </w:tabs>
        <w:suppressAutoHyphens w:val="0"/>
        <w:ind w:hanging="300"/>
        <w:jc w:val="both"/>
        <w:rPr>
          <w:lang w:eastAsia="en-US"/>
        </w:rPr>
      </w:pPr>
      <w:r w:rsidRPr="007B1C2B">
        <w:rPr>
          <w:spacing w:val="-1"/>
          <w:lang w:eastAsia="en-US"/>
        </w:rPr>
        <w:t>идут),</w:t>
      </w:r>
      <w:r w:rsidRPr="007B1C2B">
        <w:rPr>
          <w:spacing w:val="1"/>
          <w:lang w:eastAsia="en-US"/>
        </w:rPr>
        <w:t xml:space="preserve"> </w:t>
      </w:r>
      <w:r w:rsidRPr="007B1C2B">
        <w:rPr>
          <w:spacing w:val="-1"/>
          <w:lang w:eastAsia="en-US"/>
        </w:rPr>
        <w:t>согласование</w:t>
      </w:r>
      <w:r w:rsidRPr="007B1C2B">
        <w:rPr>
          <w:spacing w:val="1"/>
          <w:lang w:eastAsia="en-US"/>
        </w:rPr>
        <w:t xml:space="preserve"> </w:t>
      </w:r>
      <w:r w:rsidRPr="007B1C2B">
        <w:rPr>
          <w:spacing w:val="-1"/>
          <w:lang w:eastAsia="en-US"/>
        </w:rPr>
        <w:t>имен</w:t>
      </w:r>
      <w:r w:rsidRPr="007B1C2B">
        <w:rPr>
          <w:lang w:eastAsia="en-US"/>
        </w:rPr>
        <w:t xml:space="preserve"> </w:t>
      </w:r>
      <w:r w:rsidRPr="007B1C2B">
        <w:rPr>
          <w:spacing w:val="-1"/>
          <w:lang w:eastAsia="en-US"/>
        </w:rPr>
        <w:t>существительных</w:t>
      </w:r>
      <w:r w:rsidRPr="007B1C2B">
        <w:rPr>
          <w:lang w:eastAsia="en-US"/>
        </w:rPr>
        <w:t xml:space="preserve"> и глаголов</w:t>
      </w:r>
      <w:r w:rsidRPr="007B1C2B">
        <w:rPr>
          <w:spacing w:val="-1"/>
          <w:lang w:eastAsia="en-US"/>
        </w:rPr>
        <w:t xml:space="preserve"> </w:t>
      </w:r>
      <w:r w:rsidRPr="007B1C2B">
        <w:rPr>
          <w:lang w:eastAsia="en-US"/>
        </w:rPr>
        <w:t xml:space="preserve">в </w:t>
      </w:r>
      <w:r w:rsidRPr="007B1C2B">
        <w:rPr>
          <w:spacing w:val="-1"/>
          <w:lang w:eastAsia="en-US"/>
        </w:rPr>
        <w:t>числе (пр</w:t>
      </w:r>
      <w:r w:rsidRPr="007B1C2B">
        <w:rPr>
          <w:spacing w:val="-1"/>
          <w:lang w:eastAsia="en-US"/>
        </w:rPr>
        <w:t>о</w:t>
      </w:r>
      <w:r w:rsidRPr="007B1C2B">
        <w:rPr>
          <w:spacing w:val="-1"/>
          <w:lang w:eastAsia="en-US"/>
        </w:rPr>
        <w:t>должает</w:t>
      </w:r>
      <w:r w:rsidRPr="007B1C2B">
        <w:rPr>
          <w:lang w:eastAsia="en-US"/>
        </w:rPr>
        <w:t xml:space="preserve"> </w:t>
      </w:r>
      <w:r w:rsidRPr="007B1C2B">
        <w:rPr>
          <w:spacing w:val="-1"/>
          <w:lang w:eastAsia="en-US"/>
        </w:rPr>
        <w:t>воспит</w:t>
      </w:r>
      <w:r w:rsidRPr="007B1C2B">
        <w:rPr>
          <w:spacing w:val="-1"/>
          <w:lang w:eastAsia="en-US"/>
        </w:rPr>
        <w:t>а</w:t>
      </w:r>
      <w:r w:rsidRPr="007B1C2B">
        <w:rPr>
          <w:spacing w:val="-1"/>
          <w:lang w:eastAsia="en-US"/>
        </w:rPr>
        <w:t>тель).</w:t>
      </w:r>
    </w:p>
    <w:p w:rsidR="007B1C2B" w:rsidRPr="007B1C2B" w:rsidRDefault="007B1C2B" w:rsidP="008F1E33">
      <w:pPr>
        <w:widowControl w:val="0"/>
        <w:numPr>
          <w:ilvl w:val="0"/>
          <w:numId w:val="50"/>
        </w:numPr>
        <w:tabs>
          <w:tab w:val="left" w:pos="280"/>
        </w:tabs>
        <w:suppressAutoHyphens w:val="0"/>
        <w:ind w:right="137" w:firstLine="0"/>
        <w:jc w:val="both"/>
        <w:rPr>
          <w:lang w:eastAsia="en-US"/>
        </w:rPr>
      </w:pPr>
      <w:r w:rsidRPr="007B1C2B">
        <w:rPr>
          <w:spacing w:val="-1"/>
          <w:lang w:eastAsia="en-US"/>
        </w:rPr>
        <w:t>Практическое</w:t>
      </w:r>
      <w:r w:rsidRPr="007B1C2B">
        <w:rPr>
          <w:spacing w:val="22"/>
          <w:lang w:eastAsia="en-US"/>
        </w:rPr>
        <w:t xml:space="preserve"> </w:t>
      </w:r>
      <w:r w:rsidRPr="007B1C2B">
        <w:rPr>
          <w:spacing w:val="-1"/>
          <w:lang w:eastAsia="en-US"/>
        </w:rPr>
        <w:t>знакомство</w:t>
      </w:r>
      <w:r w:rsidRPr="007B1C2B">
        <w:rPr>
          <w:spacing w:val="23"/>
          <w:lang w:eastAsia="en-US"/>
        </w:rPr>
        <w:t xml:space="preserve"> </w:t>
      </w:r>
      <w:r w:rsidRPr="007B1C2B">
        <w:rPr>
          <w:lang w:eastAsia="en-US"/>
        </w:rPr>
        <w:t>с</w:t>
      </w:r>
      <w:r w:rsidRPr="007B1C2B">
        <w:rPr>
          <w:spacing w:val="24"/>
          <w:lang w:eastAsia="en-US"/>
        </w:rPr>
        <w:t xml:space="preserve"> </w:t>
      </w:r>
      <w:r w:rsidRPr="007B1C2B">
        <w:rPr>
          <w:spacing w:val="-1"/>
          <w:lang w:eastAsia="en-US"/>
        </w:rPr>
        <w:t>категорией</w:t>
      </w:r>
      <w:r w:rsidRPr="007B1C2B">
        <w:rPr>
          <w:spacing w:val="24"/>
          <w:lang w:eastAsia="en-US"/>
        </w:rPr>
        <w:t xml:space="preserve"> </w:t>
      </w:r>
      <w:r w:rsidRPr="007B1C2B">
        <w:rPr>
          <w:spacing w:val="-1"/>
          <w:lang w:eastAsia="en-US"/>
        </w:rPr>
        <w:t>завершенности</w:t>
      </w:r>
      <w:r w:rsidRPr="007B1C2B">
        <w:rPr>
          <w:spacing w:val="24"/>
          <w:lang w:eastAsia="en-US"/>
        </w:rPr>
        <w:t xml:space="preserve"> </w:t>
      </w:r>
      <w:r w:rsidRPr="007B1C2B">
        <w:rPr>
          <w:lang w:eastAsia="en-US"/>
        </w:rPr>
        <w:t>и</w:t>
      </w:r>
      <w:r w:rsidRPr="007B1C2B">
        <w:rPr>
          <w:spacing w:val="24"/>
          <w:lang w:eastAsia="en-US"/>
        </w:rPr>
        <w:t xml:space="preserve"> </w:t>
      </w:r>
      <w:r w:rsidRPr="007B1C2B">
        <w:rPr>
          <w:spacing w:val="-1"/>
          <w:lang w:eastAsia="en-US"/>
        </w:rPr>
        <w:t>незаве</w:t>
      </w:r>
      <w:r w:rsidRPr="007B1C2B">
        <w:rPr>
          <w:spacing w:val="-1"/>
          <w:lang w:eastAsia="en-US"/>
        </w:rPr>
        <w:t>р</w:t>
      </w:r>
      <w:r w:rsidRPr="007B1C2B">
        <w:rPr>
          <w:spacing w:val="-1"/>
          <w:lang w:eastAsia="en-US"/>
        </w:rPr>
        <w:t>шенности</w:t>
      </w:r>
      <w:r w:rsidRPr="007B1C2B">
        <w:rPr>
          <w:spacing w:val="24"/>
          <w:lang w:eastAsia="en-US"/>
        </w:rPr>
        <w:t xml:space="preserve"> </w:t>
      </w:r>
      <w:r w:rsidRPr="007B1C2B">
        <w:rPr>
          <w:spacing w:val="-1"/>
          <w:lang w:eastAsia="en-US"/>
        </w:rPr>
        <w:t>действия</w:t>
      </w:r>
      <w:r w:rsidRPr="007B1C2B">
        <w:rPr>
          <w:spacing w:val="23"/>
          <w:lang w:eastAsia="en-US"/>
        </w:rPr>
        <w:t xml:space="preserve"> </w:t>
      </w:r>
      <w:r w:rsidRPr="007B1C2B">
        <w:rPr>
          <w:spacing w:val="-1"/>
          <w:lang w:eastAsia="en-US"/>
        </w:rPr>
        <w:t>(что</w:t>
      </w:r>
      <w:r w:rsidRPr="007B1C2B">
        <w:rPr>
          <w:spacing w:val="23"/>
          <w:lang w:eastAsia="en-US"/>
        </w:rPr>
        <w:t xml:space="preserve"> </w:t>
      </w:r>
      <w:r w:rsidRPr="007B1C2B">
        <w:rPr>
          <w:spacing w:val="-1"/>
          <w:lang w:eastAsia="en-US"/>
        </w:rPr>
        <w:t>делает?</w:t>
      </w:r>
      <w:r w:rsidRPr="007B1C2B">
        <w:rPr>
          <w:spacing w:val="109"/>
          <w:lang w:eastAsia="en-US"/>
        </w:rPr>
        <w:t xml:space="preserve"> </w:t>
      </w:r>
      <w:r w:rsidRPr="007B1C2B">
        <w:rPr>
          <w:spacing w:val="-1"/>
          <w:lang w:eastAsia="en-US"/>
        </w:rPr>
        <w:t>что</w:t>
      </w:r>
      <w:r w:rsidRPr="007B1C2B">
        <w:rPr>
          <w:lang w:eastAsia="en-US"/>
        </w:rPr>
        <w:t xml:space="preserve"> сделал?)</w:t>
      </w:r>
    </w:p>
    <w:p w:rsidR="007B1C2B" w:rsidRPr="007B1C2B" w:rsidRDefault="007B1C2B" w:rsidP="008F1E33">
      <w:pPr>
        <w:widowControl w:val="0"/>
        <w:numPr>
          <w:ilvl w:val="0"/>
          <w:numId w:val="50"/>
        </w:numPr>
        <w:tabs>
          <w:tab w:val="left" w:pos="275"/>
        </w:tabs>
        <w:suppressAutoHyphens w:val="0"/>
        <w:ind w:right="120" w:firstLine="0"/>
        <w:jc w:val="both"/>
        <w:rPr>
          <w:lang w:eastAsia="en-US"/>
        </w:rPr>
      </w:pPr>
      <w:r w:rsidRPr="007B1C2B">
        <w:rPr>
          <w:spacing w:val="-1"/>
          <w:lang w:eastAsia="en-US"/>
        </w:rPr>
        <w:t>Практическое</w:t>
      </w:r>
      <w:r w:rsidRPr="007B1C2B">
        <w:rPr>
          <w:spacing w:val="18"/>
          <w:lang w:eastAsia="en-US"/>
        </w:rPr>
        <w:t xml:space="preserve"> </w:t>
      </w:r>
      <w:r w:rsidRPr="007B1C2B">
        <w:rPr>
          <w:spacing w:val="-1"/>
          <w:lang w:eastAsia="en-US"/>
        </w:rPr>
        <w:t>знакомство</w:t>
      </w:r>
      <w:r w:rsidRPr="007B1C2B">
        <w:rPr>
          <w:spacing w:val="18"/>
          <w:lang w:eastAsia="en-US"/>
        </w:rPr>
        <w:t xml:space="preserve"> </w:t>
      </w:r>
      <w:r w:rsidRPr="007B1C2B">
        <w:rPr>
          <w:lang w:eastAsia="en-US"/>
        </w:rPr>
        <w:t>с</w:t>
      </w:r>
      <w:r w:rsidRPr="007B1C2B">
        <w:rPr>
          <w:spacing w:val="18"/>
          <w:lang w:eastAsia="en-US"/>
        </w:rPr>
        <w:t xml:space="preserve"> </w:t>
      </w:r>
      <w:r w:rsidRPr="007B1C2B">
        <w:rPr>
          <w:spacing w:val="-1"/>
          <w:lang w:eastAsia="en-US"/>
        </w:rPr>
        <w:t>приставочными</w:t>
      </w:r>
      <w:r w:rsidRPr="007B1C2B">
        <w:rPr>
          <w:spacing w:val="17"/>
          <w:lang w:eastAsia="en-US"/>
        </w:rPr>
        <w:t xml:space="preserve"> </w:t>
      </w:r>
      <w:r w:rsidRPr="007B1C2B">
        <w:rPr>
          <w:spacing w:val="-1"/>
          <w:lang w:eastAsia="en-US"/>
        </w:rPr>
        <w:t>глаголами</w:t>
      </w:r>
      <w:r w:rsidRPr="007B1C2B">
        <w:rPr>
          <w:spacing w:val="19"/>
          <w:lang w:eastAsia="en-US"/>
        </w:rPr>
        <w:t xml:space="preserve"> </w:t>
      </w:r>
      <w:r w:rsidRPr="007B1C2B">
        <w:rPr>
          <w:lang w:eastAsia="en-US"/>
        </w:rPr>
        <w:t>(шить</w:t>
      </w:r>
      <w:r w:rsidRPr="007B1C2B">
        <w:rPr>
          <w:spacing w:val="26"/>
          <w:lang w:eastAsia="en-US"/>
        </w:rPr>
        <w:t xml:space="preserve"> </w:t>
      </w:r>
      <w:r w:rsidRPr="007B1C2B">
        <w:rPr>
          <w:lang w:eastAsia="en-US"/>
        </w:rPr>
        <w:t>—</w:t>
      </w:r>
      <w:r w:rsidRPr="007B1C2B">
        <w:rPr>
          <w:spacing w:val="16"/>
          <w:lang w:eastAsia="en-US"/>
        </w:rPr>
        <w:t xml:space="preserve"> </w:t>
      </w:r>
      <w:r w:rsidRPr="007B1C2B">
        <w:rPr>
          <w:spacing w:val="-1"/>
          <w:lang w:eastAsia="en-US"/>
        </w:rPr>
        <w:t>пришить</w:t>
      </w:r>
      <w:r w:rsidRPr="007B1C2B">
        <w:rPr>
          <w:spacing w:val="20"/>
          <w:lang w:eastAsia="en-US"/>
        </w:rPr>
        <w:t xml:space="preserve"> </w:t>
      </w:r>
      <w:r w:rsidRPr="007B1C2B">
        <w:rPr>
          <w:lang w:eastAsia="en-US"/>
        </w:rPr>
        <w:t>—</w:t>
      </w:r>
      <w:r w:rsidRPr="007B1C2B">
        <w:rPr>
          <w:spacing w:val="16"/>
          <w:lang w:eastAsia="en-US"/>
        </w:rPr>
        <w:t xml:space="preserve"> </w:t>
      </w:r>
      <w:r w:rsidRPr="007B1C2B">
        <w:rPr>
          <w:spacing w:val="-1"/>
          <w:lang w:eastAsia="en-US"/>
        </w:rPr>
        <w:t>загнить</w:t>
      </w:r>
      <w:r w:rsidRPr="007B1C2B">
        <w:rPr>
          <w:spacing w:val="18"/>
          <w:lang w:eastAsia="en-US"/>
        </w:rPr>
        <w:t xml:space="preserve"> </w:t>
      </w:r>
      <w:r w:rsidRPr="007B1C2B">
        <w:rPr>
          <w:lang w:eastAsia="en-US"/>
        </w:rPr>
        <w:t>—</w:t>
      </w:r>
      <w:r w:rsidRPr="007B1C2B">
        <w:rPr>
          <w:spacing w:val="19"/>
          <w:lang w:eastAsia="en-US"/>
        </w:rPr>
        <w:t xml:space="preserve"> </w:t>
      </w:r>
      <w:r w:rsidRPr="007B1C2B">
        <w:rPr>
          <w:spacing w:val="-1"/>
          <w:lang w:eastAsia="en-US"/>
        </w:rPr>
        <w:t>вшить</w:t>
      </w:r>
      <w:r w:rsidRPr="007B1C2B">
        <w:rPr>
          <w:spacing w:val="18"/>
          <w:lang w:eastAsia="en-US"/>
        </w:rPr>
        <w:t xml:space="preserve"> </w:t>
      </w:r>
      <w:r w:rsidRPr="007B1C2B">
        <w:rPr>
          <w:lang w:eastAsia="en-US"/>
        </w:rPr>
        <w:t>—</w:t>
      </w:r>
      <w:r w:rsidRPr="007B1C2B">
        <w:rPr>
          <w:spacing w:val="67"/>
          <w:lang w:eastAsia="en-US"/>
        </w:rPr>
        <w:t xml:space="preserve"> </w:t>
      </w:r>
      <w:r w:rsidRPr="007B1C2B">
        <w:rPr>
          <w:spacing w:val="-1"/>
          <w:lang w:eastAsia="en-US"/>
        </w:rPr>
        <w:t>в</w:t>
      </w:r>
      <w:r w:rsidRPr="007B1C2B">
        <w:rPr>
          <w:spacing w:val="-1"/>
          <w:lang w:eastAsia="en-US"/>
        </w:rPr>
        <w:t>ы</w:t>
      </w:r>
      <w:r w:rsidRPr="007B1C2B">
        <w:rPr>
          <w:spacing w:val="-1"/>
          <w:lang w:eastAsia="en-US"/>
        </w:rPr>
        <w:t>шить</w:t>
      </w:r>
      <w:r w:rsidRPr="007B1C2B">
        <w:rPr>
          <w:spacing w:val="1"/>
          <w:lang w:eastAsia="en-US"/>
        </w:rPr>
        <w:t xml:space="preserve"> </w:t>
      </w:r>
      <w:r w:rsidRPr="007B1C2B">
        <w:rPr>
          <w:lang w:eastAsia="en-US"/>
        </w:rPr>
        <w:t>—</w:t>
      </w:r>
      <w:r w:rsidRPr="007B1C2B">
        <w:rPr>
          <w:spacing w:val="-1"/>
          <w:lang w:eastAsia="en-US"/>
        </w:rPr>
        <w:t xml:space="preserve"> подшить).</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Согласование имен</w:t>
      </w:r>
      <w:r w:rsidRPr="007B1C2B">
        <w:rPr>
          <w:lang w:eastAsia="en-US"/>
        </w:rPr>
        <w:t xml:space="preserve"> </w:t>
      </w:r>
      <w:r w:rsidRPr="007B1C2B">
        <w:rPr>
          <w:spacing w:val="-1"/>
          <w:lang w:eastAsia="en-US"/>
        </w:rPr>
        <w:t>существительных</w:t>
      </w:r>
      <w:r w:rsidRPr="007B1C2B">
        <w:rPr>
          <w:spacing w:val="1"/>
          <w:lang w:eastAsia="en-US"/>
        </w:rPr>
        <w:t xml:space="preserve"> </w:t>
      </w:r>
      <w:r w:rsidRPr="007B1C2B">
        <w:rPr>
          <w:lang w:eastAsia="en-US"/>
        </w:rPr>
        <w:t>с</w:t>
      </w:r>
      <w:r w:rsidRPr="007B1C2B">
        <w:rPr>
          <w:spacing w:val="-1"/>
          <w:lang w:eastAsia="en-US"/>
        </w:rPr>
        <w:t xml:space="preserve"> глаголами</w:t>
      </w:r>
      <w:r w:rsidRPr="007B1C2B">
        <w:rPr>
          <w:lang w:eastAsia="en-US"/>
        </w:rPr>
        <w:t xml:space="preserve"> </w:t>
      </w:r>
      <w:r w:rsidRPr="007B1C2B">
        <w:rPr>
          <w:spacing w:val="-1"/>
          <w:lang w:eastAsia="en-US"/>
        </w:rPr>
        <w:t>прошедшего</w:t>
      </w:r>
      <w:r w:rsidRPr="007B1C2B">
        <w:rPr>
          <w:lang w:eastAsia="en-US"/>
        </w:rPr>
        <w:t xml:space="preserve"> </w:t>
      </w:r>
      <w:r w:rsidRPr="007B1C2B">
        <w:rPr>
          <w:spacing w:val="-1"/>
          <w:lang w:eastAsia="en-US"/>
        </w:rPr>
        <w:t>врем</w:t>
      </w:r>
      <w:r w:rsidRPr="007B1C2B">
        <w:rPr>
          <w:spacing w:val="-1"/>
          <w:lang w:eastAsia="en-US"/>
        </w:rPr>
        <w:t>е</w:t>
      </w:r>
      <w:r w:rsidRPr="007B1C2B">
        <w:rPr>
          <w:spacing w:val="-1"/>
          <w:lang w:eastAsia="en-US"/>
        </w:rPr>
        <w:t>ни</w:t>
      </w:r>
      <w:r w:rsidRPr="007B1C2B">
        <w:rPr>
          <w:lang w:eastAsia="en-US"/>
        </w:rPr>
        <w:t xml:space="preserve"> в роде</w:t>
      </w:r>
      <w:r w:rsidRPr="007B1C2B">
        <w:rPr>
          <w:spacing w:val="-2"/>
          <w:lang w:eastAsia="en-US"/>
        </w:rPr>
        <w:t xml:space="preserve"> </w:t>
      </w:r>
      <w:r w:rsidRPr="007B1C2B">
        <w:rPr>
          <w:lang w:eastAsia="en-US"/>
        </w:rPr>
        <w:t xml:space="preserve">(надел— </w:t>
      </w:r>
      <w:r w:rsidRPr="007B1C2B">
        <w:rPr>
          <w:spacing w:val="-1"/>
          <w:lang w:eastAsia="en-US"/>
        </w:rPr>
        <w:t>надела).</w:t>
      </w:r>
    </w:p>
    <w:p w:rsidR="007B1C2B" w:rsidRPr="007B1C2B" w:rsidRDefault="007B1C2B" w:rsidP="008F1E33">
      <w:pPr>
        <w:widowControl w:val="0"/>
        <w:numPr>
          <w:ilvl w:val="0"/>
          <w:numId w:val="50"/>
        </w:numPr>
        <w:tabs>
          <w:tab w:val="left" w:pos="268"/>
        </w:tabs>
        <w:suppressAutoHyphens w:val="0"/>
        <w:ind w:left="267" w:hanging="155"/>
        <w:jc w:val="both"/>
        <w:rPr>
          <w:lang w:eastAsia="en-US"/>
        </w:rPr>
      </w:pPr>
      <w:r w:rsidRPr="007B1C2B">
        <w:rPr>
          <w:spacing w:val="-1"/>
          <w:lang w:eastAsia="en-US"/>
        </w:rPr>
        <w:t>Практическое</w:t>
      </w:r>
      <w:r w:rsidRPr="007B1C2B">
        <w:rPr>
          <w:spacing w:val="10"/>
          <w:lang w:eastAsia="en-US"/>
        </w:rPr>
        <w:t xml:space="preserve"> </w:t>
      </w:r>
      <w:r w:rsidRPr="007B1C2B">
        <w:rPr>
          <w:spacing w:val="-1"/>
          <w:lang w:eastAsia="en-US"/>
        </w:rPr>
        <w:t>знакомство</w:t>
      </w:r>
      <w:r w:rsidRPr="007B1C2B">
        <w:rPr>
          <w:spacing w:val="11"/>
          <w:lang w:eastAsia="en-US"/>
        </w:rPr>
        <w:t xml:space="preserve"> </w:t>
      </w:r>
      <w:r w:rsidRPr="007B1C2B">
        <w:rPr>
          <w:spacing w:val="-1"/>
          <w:lang w:eastAsia="en-US"/>
        </w:rPr>
        <w:t>со</w:t>
      </w:r>
      <w:r w:rsidRPr="007B1C2B">
        <w:rPr>
          <w:spacing w:val="14"/>
          <w:lang w:eastAsia="en-US"/>
        </w:rPr>
        <w:t xml:space="preserve"> </w:t>
      </w:r>
      <w:r w:rsidRPr="007B1C2B">
        <w:rPr>
          <w:spacing w:val="-1"/>
          <w:lang w:eastAsia="en-US"/>
        </w:rPr>
        <w:t>словами</w:t>
      </w:r>
      <w:r w:rsidRPr="007B1C2B">
        <w:rPr>
          <w:spacing w:val="12"/>
          <w:lang w:eastAsia="en-US"/>
        </w:rPr>
        <w:t xml:space="preserve"> </w:t>
      </w:r>
      <w:r w:rsidRPr="007B1C2B">
        <w:rPr>
          <w:lang w:eastAsia="en-US"/>
        </w:rPr>
        <w:t>противоположного</w:t>
      </w:r>
      <w:r w:rsidRPr="007B1C2B">
        <w:rPr>
          <w:spacing w:val="11"/>
          <w:lang w:eastAsia="en-US"/>
        </w:rPr>
        <w:t xml:space="preserve"> </w:t>
      </w:r>
      <w:r w:rsidRPr="007B1C2B">
        <w:rPr>
          <w:spacing w:val="-1"/>
          <w:lang w:eastAsia="en-US"/>
        </w:rPr>
        <w:t>значения</w:t>
      </w:r>
      <w:r w:rsidRPr="007B1C2B">
        <w:rPr>
          <w:spacing w:val="11"/>
          <w:lang w:eastAsia="en-US"/>
        </w:rPr>
        <w:t xml:space="preserve"> </w:t>
      </w:r>
      <w:r w:rsidRPr="007B1C2B">
        <w:rPr>
          <w:spacing w:val="-1"/>
          <w:lang w:eastAsia="en-US"/>
        </w:rPr>
        <w:t>(чистый</w:t>
      </w:r>
      <w:r w:rsidRPr="007B1C2B">
        <w:rPr>
          <w:spacing w:val="21"/>
          <w:lang w:eastAsia="en-US"/>
        </w:rPr>
        <w:t xml:space="preserve"> </w:t>
      </w:r>
      <w:r w:rsidRPr="007B1C2B">
        <w:rPr>
          <w:lang w:eastAsia="en-US"/>
        </w:rPr>
        <w:t>—</w:t>
      </w:r>
      <w:r w:rsidRPr="007B1C2B">
        <w:rPr>
          <w:spacing w:val="12"/>
          <w:lang w:eastAsia="en-US"/>
        </w:rPr>
        <w:t xml:space="preserve"> </w:t>
      </w:r>
      <w:r w:rsidRPr="007B1C2B">
        <w:rPr>
          <w:lang w:eastAsia="en-US"/>
        </w:rPr>
        <w:t>грязный,</w:t>
      </w:r>
      <w:r w:rsidRPr="007B1C2B">
        <w:rPr>
          <w:spacing w:val="11"/>
          <w:lang w:eastAsia="en-US"/>
        </w:rPr>
        <w:t xml:space="preserve"> </w:t>
      </w:r>
      <w:r w:rsidRPr="007B1C2B">
        <w:rPr>
          <w:spacing w:val="-1"/>
          <w:lang w:eastAsia="en-US"/>
        </w:rPr>
        <w:t>холодный</w:t>
      </w:r>
    </w:p>
    <w:p w:rsidR="007B1C2B" w:rsidRPr="007B1C2B" w:rsidRDefault="007B1C2B" w:rsidP="008F1E33">
      <w:pPr>
        <w:widowControl w:val="0"/>
        <w:numPr>
          <w:ilvl w:val="0"/>
          <w:numId w:val="49"/>
        </w:numPr>
        <w:tabs>
          <w:tab w:val="left" w:pos="413"/>
        </w:tabs>
        <w:suppressAutoHyphens w:val="0"/>
        <w:ind w:hanging="300"/>
        <w:jc w:val="both"/>
        <w:rPr>
          <w:lang w:eastAsia="en-US"/>
        </w:rPr>
      </w:pPr>
      <w:r w:rsidRPr="007B1C2B">
        <w:rPr>
          <w:spacing w:val="-1"/>
          <w:lang w:eastAsia="en-US"/>
        </w:rPr>
        <w:t>горячий,</w:t>
      </w:r>
      <w:r w:rsidRPr="007B1C2B">
        <w:rPr>
          <w:lang w:eastAsia="en-US"/>
        </w:rPr>
        <w:t xml:space="preserve"> </w:t>
      </w:r>
      <w:r w:rsidRPr="007B1C2B">
        <w:rPr>
          <w:spacing w:val="-1"/>
          <w:lang w:eastAsia="en-US"/>
        </w:rPr>
        <w:t xml:space="preserve">длинный </w:t>
      </w:r>
      <w:r w:rsidRPr="007B1C2B">
        <w:rPr>
          <w:lang w:eastAsia="en-US"/>
        </w:rPr>
        <w:t xml:space="preserve">— </w:t>
      </w:r>
      <w:r w:rsidRPr="007B1C2B">
        <w:rPr>
          <w:spacing w:val="-1"/>
          <w:lang w:eastAsia="en-US"/>
        </w:rPr>
        <w:t>короткий,</w:t>
      </w:r>
      <w:r w:rsidRPr="007B1C2B">
        <w:rPr>
          <w:spacing w:val="1"/>
          <w:lang w:eastAsia="en-US"/>
        </w:rPr>
        <w:t xml:space="preserve"> </w:t>
      </w:r>
      <w:r w:rsidRPr="007B1C2B">
        <w:rPr>
          <w:spacing w:val="-1"/>
          <w:lang w:eastAsia="en-US"/>
        </w:rPr>
        <w:t>день</w:t>
      </w:r>
      <w:r w:rsidRPr="007B1C2B">
        <w:rPr>
          <w:lang w:eastAsia="en-US"/>
        </w:rPr>
        <w:t xml:space="preserve"> — </w:t>
      </w:r>
      <w:r w:rsidRPr="007B1C2B">
        <w:rPr>
          <w:spacing w:val="-1"/>
          <w:lang w:eastAsia="en-US"/>
        </w:rPr>
        <w:t>ночь,</w:t>
      </w:r>
      <w:r w:rsidRPr="007B1C2B">
        <w:rPr>
          <w:lang w:eastAsia="en-US"/>
        </w:rPr>
        <w:t xml:space="preserve"> </w:t>
      </w:r>
      <w:r w:rsidRPr="007B1C2B">
        <w:rPr>
          <w:spacing w:val="-1"/>
          <w:lang w:eastAsia="en-US"/>
        </w:rPr>
        <w:t>верх</w:t>
      </w:r>
      <w:r w:rsidRPr="007B1C2B">
        <w:rPr>
          <w:spacing w:val="3"/>
          <w:lang w:eastAsia="en-US"/>
        </w:rPr>
        <w:t xml:space="preserve"> </w:t>
      </w:r>
      <w:r w:rsidRPr="007B1C2B">
        <w:rPr>
          <w:spacing w:val="-1"/>
          <w:lang w:eastAsia="en-US"/>
        </w:rPr>
        <w:t>—низ</w:t>
      </w:r>
      <w:r w:rsidRPr="007B1C2B">
        <w:rPr>
          <w:lang w:eastAsia="en-US"/>
        </w:rPr>
        <w:t xml:space="preserve"> и</w:t>
      </w:r>
      <w:r w:rsidRPr="007B1C2B">
        <w:rPr>
          <w:spacing w:val="-2"/>
          <w:lang w:eastAsia="en-US"/>
        </w:rPr>
        <w:t xml:space="preserve"> </w:t>
      </w:r>
      <w:r w:rsidRPr="007B1C2B">
        <w:rPr>
          <w:spacing w:val="-1"/>
          <w:lang w:eastAsia="en-US"/>
        </w:rPr>
        <w:t>другие).</w:t>
      </w:r>
    </w:p>
    <w:p w:rsidR="007B1C2B" w:rsidRPr="007B1C2B" w:rsidRDefault="007B1C2B" w:rsidP="008F1E33">
      <w:pPr>
        <w:widowControl w:val="0"/>
        <w:numPr>
          <w:ilvl w:val="0"/>
          <w:numId w:val="50"/>
        </w:numPr>
        <w:tabs>
          <w:tab w:val="left" w:pos="273"/>
        </w:tabs>
        <w:suppressAutoHyphens w:val="0"/>
        <w:ind w:right="126" w:firstLine="0"/>
        <w:jc w:val="both"/>
        <w:rPr>
          <w:lang w:eastAsia="en-US"/>
        </w:rPr>
      </w:pPr>
      <w:r w:rsidRPr="007B1C2B">
        <w:rPr>
          <w:lang w:eastAsia="en-US"/>
        </w:rPr>
        <w:t>Подбор</w:t>
      </w:r>
      <w:r w:rsidRPr="007B1C2B">
        <w:rPr>
          <w:spacing w:val="16"/>
          <w:lang w:eastAsia="en-US"/>
        </w:rPr>
        <w:t xml:space="preserve"> </w:t>
      </w:r>
      <w:r w:rsidRPr="007B1C2B">
        <w:rPr>
          <w:spacing w:val="-1"/>
          <w:lang w:eastAsia="en-US"/>
        </w:rPr>
        <w:t>определений</w:t>
      </w:r>
      <w:r w:rsidRPr="007B1C2B">
        <w:rPr>
          <w:spacing w:val="17"/>
          <w:lang w:eastAsia="en-US"/>
        </w:rPr>
        <w:t xml:space="preserve"> </w:t>
      </w:r>
      <w:r w:rsidRPr="007B1C2B">
        <w:rPr>
          <w:lang w:eastAsia="en-US"/>
        </w:rPr>
        <w:t>к</w:t>
      </w:r>
      <w:r w:rsidRPr="007B1C2B">
        <w:rPr>
          <w:spacing w:val="17"/>
          <w:lang w:eastAsia="en-US"/>
        </w:rPr>
        <w:t xml:space="preserve"> </w:t>
      </w:r>
      <w:r w:rsidRPr="007B1C2B">
        <w:rPr>
          <w:spacing w:val="-1"/>
          <w:lang w:eastAsia="en-US"/>
        </w:rPr>
        <w:t>словам-предметам</w:t>
      </w:r>
      <w:r w:rsidRPr="007B1C2B">
        <w:rPr>
          <w:spacing w:val="18"/>
          <w:lang w:eastAsia="en-US"/>
        </w:rPr>
        <w:t xml:space="preserve"> </w:t>
      </w:r>
      <w:r w:rsidRPr="007B1C2B">
        <w:rPr>
          <w:spacing w:val="-1"/>
          <w:lang w:eastAsia="en-US"/>
        </w:rPr>
        <w:t>(имен</w:t>
      </w:r>
      <w:r w:rsidRPr="007B1C2B">
        <w:rPr>
          <w:spacing w:val="17"/>
          <w:lang w:eastAsia="en-US"/>
        </w:rPr>
        <w:t xml:space="preserve"> </w:t>
      </w:r>
      <w:r w:rsidRPr="007B1C2B">
        <w:rPr>
          <w:spacing w:val="-1"/>
          <w:lang w:eastAsia="en-US"/>
        </w:rPr>
        <w:t>прилагательных</w:t>
      </w:r>
      <w:r w:rsidRPr="007B1C2B">
        <w:rPr>
          <w:spacing w:val="18"/>
          <w:lang w:eastAsia="en-US"/>
        </w:rPr>
        <w:t xml:space="preserve"> </w:t>
      </w:r>
      <w:r w:rsidRPr="007B1C2B">
        <w:rPr>
          <w:lang w:eastAsia="en-US"/>
        </w:rPr>
        <w:t>к</w:t>
      </w:r>
      <w:r w:rsidRPr="007B1C2B">
        <w:rPr>
          <w:spacing w:val="14"/>
          <w:lang w:eastAsia="en-US"/>
        </w:rPr>
        <w:t xml:space="preserve"> </w:t>
      </w:r>
      <w:r w:rsidRPr="007B1C2B">
        <w:rPr>
          <w:spacing w:val="-1"/>
          <w:lang w:eastAsia="en-US"/>
        </w:rPr>
        <w:t>именам</w:t>
      </w:r>
      <w:r w:rsidRPr="007B1C2B">
        <w:rPr>
          <w:spacing w:val="15"/>
          <w:lang w:eastAsia="en-US"/>
        </w:rPr>
        <w:t xml:space="preserve"> </w:t>
      </w:r>
      <w:r w:rsidRPr="007B1C2B">
        <w:rPr>
          <w:spacing w:val="-1"/>
          <w:lang w:eastAsia="en-US"/>
        </w:rPr>
        <w:t>существительным),</w:t>
      </w:r>
      <w:r w:rsidRPr="007B1C2B">
        <w:rPr>
          <w:spacing w:val="15"/>
          <w:lang w:eastAsia="en-US"/>
        </w:rPr>
        <w:t xml:space="preserve"> </w:t>
      </w:r>
      <w:r w:rsidRPr="007B1C2B">
        <w:rPr>
          <w:lang w:eastAsia="en-US"/>
        </w:rPr>
        <w:t>их</w:t>
      </w:r>
      <w:r w:rsidRPr="007B1C2B">
        <w:rPr>
          <w:spacing w:val="101"/>
          <w:lang w:eastAsia="en-US"/>
        </w:rPr>
        <w:t xml:space="preserve"> </w:t>
      </w:r>
      <w:r w:rsidRPr="007B1C2B">
        <w:rPr>
          <w:spacing w:val="-1"/>
          <w:lang w:eastAsia="en-US"/>
        </w:rPr>
        <w:t xml:space="preserve">согласование </w:t>
      </w:r>
      <w:r w:rsidRPr="007B1C2B">
        <w:rPr>
          <w:lang w:eastAsia="en-US"/>
        </w:rPr>
        <w:t xml:space="preserve">в </w:t>
      </w:r>
      <w:r w:rsidRPr="007B1C2B">
        <w:rPr>
          <w:spacing w:val="-1"/>
          <w:lang w:eastAsia="en-US"/>
        </w:rPr>
        <w:t xml:space="preserve">числе </w:t>
      </w:r>
      <w:r w:rsidRPr="007B1C2B">
        <w:rPr>
          <w:lang w:eastAsia="en-US"/>
        </w:rPr>
        <w:t>и роде</w:t>
      </w:r>
      <w:r w:rsidRPr="007B1C2B">
        <w:rPr>
          <w:spacing w:val="-1"/>
          <w:lang w:eastAsia="en-US"/>
        </w:rPr>
        <w:t xml:space="preserve"> </w:t>
      </w:r>
      <w:r w:rsidRPr="007B1C2B">
        <w:rPr>
          <w:lang w:eastAsia="en-US"/>
        </w:rPr>
        <w:t xml:space="preserve">в </w:t>
      </w:r>
      <w:r w:rsidRPr="007B1C2B">
        <w:rPr>
          <w:spacing w:val="-1"/>
          <w:lang w:eastAsia="en-US"/>
        </w:rPr>
        <w:t>имен</w:t>
      </w:r>
      <w:r w:rsidRPr="007B1C2B">
        <w:rPr>
          <w:spacing w:val="-1"/>
          <w:lang w:eastAsia="en-US"/>
        </w:rPr>
        <w:t>и</w:t>
      </w:r>
      <w:r w:rsidRPr="007B1C2B">
        <w:rPr>
          <w:spacing w:val="-1"/>
          <w:lang w:eastAsia="en-US"/>
        </w:rPr>
        <w:t>тельном падеже.</w:t>
      </w:r>
    </w:p>
    <w:p w:rsidR="007B1C2B" w:rsidRPr="007B1C2B" w:rsidRDefault="007B1C2B" w:rsidP="008F1E33">
      <w:pPr>
        <w:widowControl w:val="0"/>
        <w:numPr>
          <w:ilvl w:val="0"/>
          <w:numId w:val="50"/>
        </w:numPr>
        <w:tabs>
          <w:tab w:val="left" w:pos="314"/>
        </w:tabs>
        <w:suppressAutoHyphens w:val="0"/>
        <w:ind w:right="124" w:firstLine="0"/>
        <w:jc w:val="both"/>
        <w:rPr>
          <w:lang w:eastAsia="en-US"/>
        </w:rPr>
      </w:pPr>
      <w:r w:rsidRPr="007B1C2B">
        <w:rPr>
          <w:spacing w:val="-1"/>
          <w:lang w:eastAsia="en-US"/>
        </w:rPr>
        <w:t>Первые</w:t>
      </w:r>
      <w:r w:rsidRPr="007B1C2B">
        <w:rPr>
          <w:spacing w:val="3"/>
          <w:lang w:eastAsia="en-US"/>
        </w:rPr>
        <w:t xml:space="preserve"> </w:t>
      </w:r>
      <w:r w:rsidRPr="007B1C2B">
        <w:rPr>
          <w:spacing w:val="-1"/>
          <w:lang w:eastAsia="en-US"/>
        </w:rPr>
        <w:t>упражнения</w:t>
      </w:r>
      <w:r w:rsidRPr="007B1C2B">
        <w:rPr>
          <w:spacing w:val="57"/>
          <w:lang w:eastAsia="en-US"/>
        </w:rPr>
        <w:t xml:space="preserve"> </w:t>
      </w:r>
      <w:r w:rsidRPr="007B1C2B">
        <w:rPr>
          <w:lang w:eastAsia="en-US"/>
        </w:rPr>
        <w:t>в</w:t>
      </w:r>
      <w:r w:rsidRPr="007B1C2B">
        <w:rPr>
          <w:spacing w:val="56"/>
          <w:lang w:eastAsia="en-US"/>
        </w:rPr>
        <w:t xml:space="preserve"> </w:t>
      </w:r>
      <w:r w:rsidRPr="007B1C2B">
        <w:rPr>
          <w:spacing w:val="-1"/>
          <w:lang w:eastAsia="en-US"/>
        </w:rPr>
        <w:t>образовании</w:t>
      </w:r>
      <w:r w:rsidRPr="007B1C2B">
        <w:rPr>
          <w:spacing w:val="58"/>
          <w:lang w:eastAsia="en-US"/>
        </w:rPr>
        <w:t xml:space="preserve"> </w:t>
      </w:r>
      <w:r w:rsidRPr="007B1C2B">
        <w:rPr>
          <w:spacing w:val="-1"/>
          <w:lang w:eastAsia="en-US"/>
        </w:rPr>
        <w:t>относительных</w:t>
      </w:r>
      <w:r w:rsidRPr="007B1C2B">
        <w:rPr>
          <w:spacing w:val="57"/>
          <w:lang w:eastAsia="en-US"/>
        </w:rPr>
        <w:t xml:space="preserve"> </w:t>
      </w:r>
      <w:r w:rsidRPr="007B1C2B">
        <w:rPr>
          <w:spacing w:val="-1"/>
          <w:lang w:eastAsia="en-US"/>
        </w:rPr>
        <w:t>прилагательных</w:t>
      </w:r>
      <w:r w:rsidRPr="007B1C2B">
        <w:rPr>
          <w:spacing w:val="59"/>
          <w:lang w:eastAsia="en-US"/>
        </w:rPr>
        <w:t xml:space="preserve"> </w:t>
      </w:r>
      <w:r w:rsidRPr="007B1C2B">
        <w:rPr>
          <w:spacing w:val="-1"/>
          <w:lang w:eastAsia="en-US"/>
        </w:rPr>
        <w:t>(темы:</w:t>
      </w:r>
      <w:r w:rsidRPr="007B1C2B">
        <w:rPr>
          <w:spacing w:val="57"/>
          <w:lang w:eastAsia="en-US"/>
        </w:rPr>
        <w:t xml:space="preserve"> </w:t>
      </w:r>
      <w:r w:rsidRPr="007B1C2B">
        <w:rPr>
          <w:spacing w:val="-1"/>
          <w:lang w:eastAsia="en-US"/>
        </w:rPr>
        <w:t>“Осень”,</w:t>
      </w:r>
      <w:r w:rsidRPr="007B1C2B">
        <w:rPr>
          <w:spacing w:val="7"/>
          <w:lang w:eastAsia="en-US"/>
        </w:rPr>
        <w:t xml:space="preserve"> </w:t>
      </w:r>
      <w:r w:rsidRPr="007B1C2B">
        <w:rPr>
          <w:spacing w:val="-1"/>
          <w:lang w:eastAsia="en-US"/>
        </w:rPr>
        <w:t>“Овощи”,</w:t>
      </w:r>
      <w:r w:rsidRPr="007B1C2B">
        <w:rPr>
          <w:spacing w:val="85"/>
          <w:lang w:eastAsia="en-US"/>
        </w:rPr>
        <w:t xml:space="preserve"> </w:t>
      </w:r>
      <w:r w:rsidRPr="007B1C2B">
        <w:rPr>
          <w:spacing w:val="-1"/>
          <w:lang w:eastAsia="en-US"/>
        </w:rPr>
        <w:t>“Фру</w:t>
      </w:r>
      <w:r w:rsidRPr="007B1C2B">
        <w:rPr>
          <w:spacing w:val="-1"/>
          <w:lang w:eastAsia="en-US"/>
        </w:rPr>
        <w:t>к</w:t>
      </w:r>
      <w:r w:rsidRPr="007B1C2B">
        <w:rPr>
          <w:spacing w:val="-1"/>
          <w:lang w:eastAsia="en-US"/>
        </w:rPr>
        <w:t>ты”,</w:t>
      </w:r>
      <w:r w:rsidRPr="007B1C2B">
        <w:rPr>
          <w:spacing w:val="2"/>
          <w:lang w:eastAsia="en-US"/>
        </w:rPr>
        <w:t xml:space="preserve"> </w:t>
      </w:r>
      <w:r w:rsidRPr="007B1C2B">
        <w:rPr>
          <w:spacing w:val="-1"/>
          <w:lang w:eastAsia="en-US"/>
        </w:rPr>
        <w:t>“Грибы”).</w:t>
      </w:r>
    </w:p>
    <w:p w:rsidR="007B1C2B" w:rsidRPr="007B1C2B" w:rsidRDefault="007B1C2B" w:rsidP="008F1E33">
      <w:pPr>
        <w:widowControl w:val="0"/>
        <w:numPr>
          <w:ilvl w:val="0"/>
          <w:numId w:val="50"/>
        </w:numPr>
        <w:tabs>
          <w:tab w:val="left" w:pos="261"/>
        </w:tabs>
        <w:suppressAutoHyphens w:val="0"/>
        <w:ind w:right="119" w:firstLine="0"/>
        <w:jc w:val="both"/>
        <w:rPr>
          <w:lang w:eastAsia="en-US"/>
        </w:rPr>
      </w:pPr>
      <w:r w:rsidRPr="007B1C2B">
        <w:rPr>
          <w:spacing w:val="-1"/>
          <w:lang w:eastAsia="en-US"/>
        </w:rPr>
        <w:t>Практические</w:t>
      </w:r>
      <w:r w:rsidRPr="007B1C2B">
        <w:rPr>
          <w:spacing w:val="6"/>
          <w:lang w:eastAsia="en-US"/>
        </w:rPr>
        <w:t xml:space="preserve"> </w:t>
      </w:r>
      <w:r w:rsidRPr="007B1C2B">
        <w:rPr>
          <w:spacing w:val="-1"/>
          <w:lang w:eastAsia="en-US"/>
        </w:rPr>
        <w:t>упражнения</w:t>
      </w:r>
      <w:r w:rsidRPr="007B1C2B">
        <w:rPr>
          <w:spacing w:val="4"/>
          <w:lang w:eastAsia="en-US"/>
        </w:rPr>
        <w:t xml:space="preserve"> </w:t>
      </w:r>
      <w:r w:rsidRPr="007B1C2B">
        <w:rPr>
          <w:lang w:eastAsia="en-US"/>
        </w:rPr>
        <w:t>в</w:t>
      </w:r>
      <w:r w:rsidRPr="007B1C2B">
        <w:rPr>
          <w:spacing w:val="1"/>
          <w:lang w:eastAsia="en-US"/>
        </w:rPr>
        <w:t xml:space="preserve"> </w:t>
      </w:r>
      <w:r w:rsidRPr="007B1C2B">
        <w:rPr>
          <w:spacing w:val="-1"/>
          <w:lang w:eastAsia="en-US"/>
        </w:rPr>
        <w:t>понимании</w:t>
      </w:r>
      <w:r w:rsidRPr="007B1C2B">
        <w:rPr>
          <w:spacing w:val="5"/>
          <w:lang w:eastAsia="en-US"/>
        </w:rPr>
        <w:t xml:space="preserve"> </w:t>
      </w:r>
      <w:r w:rsidRPr="007B1C2B">
        <w:rPr>
          <w:lang w:eastAsia="en-US"/>
        </w:rPr>
        <w:t>и</w:t>
      </w:r>
      <w:r w:rsidRPr="007B1C2B">
        <w:rPr>
          <w:spacing w:val="3"/>
          <w:lang w:eastAsia="en-US"/>
        </w:rPr>
        <w:t xml:space="preserve"> </w:t>
      </w:r>
      <w:r w:rsidRPr="007B1C2B">
        <w:rPr>
          <w:spacing w:val="-1"/>
          <w:lang w:eastAsia="en-US"/>
        </w:rPr>
        <w:t>активном</w:t>
      </w:r>
      <w:r w:rsidRPr="007B1C2B">
        <w:rPr>
          <w:spacing w:val="6"/>
          <w:lang w:eastAsia="en-US"/>
        </w:rPr>
        <w:t xml:space="preserve"> </w:t>
      </w:r>
      <w:r w:rsidRPr="007B1C2B">
        <w:rPr>
          <w:spacing w:val="-1"/>
          <w:lang w:eastAsia="en-US"/>
        </w:rPr>
        <w:t>употреблении</w:t>
      </w:r>
      <w:r w:rsidRPr="007B1C2B">
        <w:rPr>
          <w:spacing w:val="3"/>
          <w:lang w:eastAsia="en-US"/>
        </w:rPr>
        <w:t xml:space="preserve"> </w:t>
      </w:r>
      <w:r w:rsidRPr="007B1C2B">
        <w:rPr>
          <w:spacing w:val="-1"/>
          <w:lang w:eastAsia="en-US"/>
        </w:rPr>
        <w:t>предлогов</w:t>
      </w:r>
      <w:r w:rsidRPr="007B1C2B">
        <w:rPr>
          <w:spacing w:val="14"/>
          <w:lang w:eastAsia="en-US"/>
        </w:rPr>
        <w:t xml:space="preserve"> </w:t>
      </w:r>
      <w:r w:rsidRPr="007B1C2B">
        <w:rPr>
          <w:spacing w:val="-1"/>
          <w:lang w:eastAsia="en-US"/>
        </w:rPr>
        <w:t>-в-,</w:t>
      </w:r>
      <w:r w:rsidRPr="007B1C2B">
        <w:rPr>
          <w:spacing w:val="4"/>
          <w:lang w:eastAsia="en-US"/>
        </w:rPr>
        <w:t xml:space="preserve"> </w:t>
      </w:r>
      <w:r w:rsidRPr="007B1C2B">
        <w:rPr>
          <w:spacing w:val="-1"/>
          <w:lang w:eastAsia="en-US"/>
        </w:rPr>
        <w:t>-на-</w:t>
      </w:r>
      <w:r w:rsidRPr="007B1C2B">
        <w:rPr>
          <w:spacing w:val="4"/>
          <w:lang w:eastAsia="en-US"/>
        </w:rPr>
        <w:t xml:space="preserve"> </w:t>
      </w:r>
      <w:r w:rsidRPr="007B1C2B">
        <w:rPr>
          <w:lang w:eastAsia="en-US"/>
        </w:rPr>
        <w:t>(на</w:t>
      </w:r>
      <w:r w:rsidRPr="007B1C2B">
        <w:rPr>
          <w:spacing w:val="4"/>
          <w:lang w:eastAsia="en-US"/>
        </w:rPr>
        <w:t xml:space="preserve"> </w:t>
      </w:r>
      <w:r w:rsidRPr="007B1C2B">
        <w:rPr>
          <w:spacing w:val="-1"/>
          <w:lang w:eastAsia="en-US"/>
        </w:rPr>
        <w:t>вопросы:</w:t>
      </w:r>
      <w:r w:rsidRPr="007B1C2B">
        <w:rPr>
          <w:spacing w:val="75"/>
          <w:lang w:eastAsia="en-US"/>
        </w:rPr>
        <w:t xml:space="preserve"> </w:t>
      </w:r>
      <w:r w:rsidRPr="007B1C2B">
        <w:rPr>
          <w:spacing w:val="-1"/>
          <w:lang w:eastAsia="en-US"/>
        </w:rPr>
        <w:t>куда?</w:t>
      </w:r>
      <w:r w:rsidRPr="007B1C2B">
        <w:rPr>
          <w:spacing w:val="12"/>
          <w:lang w:eastAsia="en-US"/>
        </w:rPr>
        <w:t xml:space="preserve"> </w:t>
      </w:r>
      <w:r w:rsidRPr="007B1C2B">
        <w:rPr>
          <w:spacing w:val="-1"/>
          <w:lang w:eastAsia="en-US"/>
        </w:rPr>
        <w:t>где?);</w:t>
      </w:r>
      <w:r w:rsidRPr="007B1C2B">
        <w:rPr>
          <w:spacing w:val="9"/>
          <w:lang w:eastAsia="en-US"/>
        </w:rPr>
        <w:t xml:space="preserve"> </w:t>
      </w:r>
      <w:r w:rsidRPr="007B1C2B">
        <w:rPr>
          <w:spacing w:val="-2"/>
          <w:lang w:eastAsia="en-US"/>
        </w:rPr>
        <w:t>без</w:t>
      </w:r>
      <w:r w:rsidRPr="007B1C2B">
        <w:rPr>
          <w:spacing w:val="10"/>
          <w:lang w:eastAsia="en-US"/>
        </w:rPr>
        <w:t xml:space="preserve"> </w:t>
      </w:r>
      <w:r w:rsidRPr="007B1C2B">
        <w:rPr>
          <w:lang w:eastAsia="en-US"/>
        </w:rPr>
        <w:t>(с</w:t>
      </w:r>
      <w:r w:rsidRPr="007B1C2B">
        <w:rPr>
          <w:spacing w:val="7"/>
          <w:lang w:eastAsia="en-US"/>
        </w:rPr>
        <w:t xml:space="preserve"> </w:t>
      </w:r>
      <w:r w:rsidRPr="007B1C2B">
        <w:rPr>
          <w:spacing w:val="-1"/>
          <w:lang w:eastAsia="en-US"/>
        </w:rPr>
        <w:t>родительным</w:t>
      </w:r>
      <w:r w:rsidRPr="007B1C2B">
        <w:rPr>
          <w:spacing w:val="8"/>
          <w:lang w:eastAsia="en-US"/>
        </w:rPr>
        <w:t xml:space="preserve"> </w:t>
      </w:r>
      <w:r w:rsidRPr="007B1C2B">
        <w:rPr>
          <w:spacing w:val="-1"/>
          <w:lang w:eastAsia="en-US"/>
        </w:rPr>
        <w:t>пад</w:t>
      </w:r>
      <w:r w:rsidRPr="007B1C2B">
        <w:rPr>
          <w:spacing w:val="-1"/>
          <w:lang w:eastAsia="en-US"/>
        </w:rPr>
        <w:t>е</w:t>
      </w:r>
      <w:r w:rsidRPr="007B1C2B">
        <w:rPr>
          <w:spacing w:val="-1"/>
          <w:lang w:eastAsia="en-US"/>
        </w:rPr>
        <w:t>жом</w:t>
      </w:r>
      <w:r w:rsidRPr="007B1C2B">
        <w:rPr>
          <w:spacing w:val="8"/>
          <w:lang w:eastAsia="en-US"/>
        </w:rPr>
        <w:t xml:space="preserve"> </w:t>
      </w:r>
      <w:r w:rsidRPr="007B1C2B">
        <w:rPr>
          <w:spacing w:val="-1"/>
          <w:lang w:eastAsia="en-US"/>
        </w:rPr>
        <w:t>существительных:</w:t>
      </w:r>
      <w:r w:rsidRPr="007B1C2B">
        <w:rPr>
          <w:spacing w:val="9"/>
          <w:lang w:eastAsia="en-US"/>
        </w:rPr>
        <w:t xml:space="preserve"> </w:t>
      </w:r>
      <w:r w:rsidRPr="007B1C2B">
        <w:rPr>
          <w:spacing w:val="-1"/>
          <w:lang w:eastAsia="en-US"/>
        </w:rPr>
        <w:t>без</w:t>
      </w:r>
      <w:r w:rsidRPr="007B1C2B">
        <w:rPr>
          <w:spacing w:val="8"/>
          <w:lang w:eastAsia="en-US"/>
        </w:rPr>
        <w:t xml:space="preserve"> </w:t>
      </w:r>
      <w:r w:rsidRPr="007B1C2B">
        <w:rPr>
          <w:spacing w:val="-1"/>
          <w:lang w:eastAsia="en-US"/>
        </w:rPr>
        <w:t>чего?</w:t>
      </w:r>
      <w:r w:rsidRPr="007B1C2B">
        <w:rPr>
          <w:spacing w:val="19"/>
          <w:lang w:eastAsia="en-US"/>
        </w:rPr>
        <w:t xml:space="preserve"> </w:t>
      </w:r>
      <w:r w:rsidRPr="007B1C2B">
        <w:rPr>
          <w:lang w:eastAsia="en-US"/>
        </w:rPr>
        <w:t>—</w:t>
      </w:r>
      <w:r w:rsidRPr="007B1C2B">
        <w:rPr>
          <w:spacing w:val="9"/>
          <w:lang w:eastAsia="en-US"/>
        </w:rPr>
        <w:t xml:space="preserve"> </w:t>
      </w:r>
      <w:r w:rsidRPr="007B1C2B">
        <w:rPr>
          <w:spacing w:val="-1"/>
          <w:lang w:eastAsia="en-US"/>
        </w:rPr>
        <w:t>без</w:t>
      </w:r>
      <w:r w:rsidRPr="007B1C2B">
        <w:rPr>
          <w:spacing w:val="10"/>
          <w:lang w:eastAsia="en-US"/>
        </w:rPr>
        <w:t xml:space="preserve"> </w:t>
      </w:r>
      <w:r w:rsidRPr="007B1C2B">
        <w:rPr>
          <w:spacing w:val="-1"/>
          <w:lang w:eastAsia="en-US"/>
        </w:rPr>
        <w:t>дома,</w:t>
      </w:r>
      <w:r w:rsidRPr="007B1C2B">
        <w:rPr>
          <w:spacing w:val="9"/>
          <w:lang w:eastAsia="en-US"/>
        </w:rPr>
        <w:t xml:space="preserve"> </w:t>
      </w:r>
      <w:r w:rsidRPr="007B1C2B">
        <w:rPr>
          <w:spacing w:val="-1"/>
          <w:lang w:eastAsia="en-US"/>
        </w:rPr>
        <w:t>без</w:t>
      </w:r>
      <w:r w:rsidRPr="007B1C2B">
        <w:rPr>
          <w:spacing w:val="10"/>
          <w:lang w:eastAsia="en-US"/>
        </w:rPr>
        <w:t xml:space="preserve"> </w:t>
      </w:r>
      <w:r w:rsidRPr="007B1C2B">
        <w:rPr>
          <w:spacing w:val="-1"/>
          <w:lang w:eastAsia="en-US"/>
        </w:rPr>
        <w:t>куртки</w:t>
      </w:r>
      <w:r w:rsidRPr="007B1C2B">
        <w:rPr>
          <w:spacing w:val="10"/>
          <w:lang w:eastAsia="en-US"/>
        </w:rPr>
        <w:t xml:space="preserve"> </w:t>
      </w:r>
      <w:r w:rsidRPr="007B1C2B">
        <w:rPr>
          <w:lang w:eastAsia="en-US"/>
        </w:rPr>
        <w:t>и</w:t>
      </w:r>
      <w:r w:rsidRPr="007B1C2B">
        <w:rPr>
          <w:spacing w:val="10"/>
          <w:lang w:eastAsia="en-US"/>
        </w:rPr>
        <w:t xml:space="preserve"> </w:t>
      </w:r>
      <w:r w:rsidRPr="007B1C2B">
        <w:rPr>
          <w:spacing w:val="-1"/>
          <w:lang w:eastAsia="en-US"/>
        </w:rPr>
        <w:t>так</w:t>
      </w:r>
      <w:r w:rsidRPr="007B1C2B">
        <w:rPr>
          <w:spacing w:val="95"/>
          <w:lang w:eastAsia="en-US"/>
        </w:rPr>
        <w:t xml:space="preserve"> </w:t>
      </w:r>
      <w:r w:rsidRPr="007B1C2B">
        <w:rPr>
          <w:spacing w:val="-1"/>
          <w:lang w:eastAsia="en-US"/>
        </w:rPr>
        <w:t>далее);</w:t>
      </w:r>
      <w:r w:rsidRPr="007B1C2B">
        <w:rPr>
          <w:spacing w:val="30"/>
          <w:lang w:eastAsia="en-US"/>
        </w:rPr>
        <w:t xml:space="preserve"> </w:t>
      </w:r>
      <w:r w:rsidRPr="007B1C2B">
        <w:rPr>
          <w:lang w:eastAsia="en-US"/>
        </w:rPr>
        <w:t>у</w:t>
      </w:r>
      <w:r w:rsidRPr="007B1C2B">
        <w:rPr>
          <w:spacing w:val="18"/>
          <w:lang w:eastAsia="en-US"/>
        </w:rPr>
        <w:t xml:space="preserve"> </w:t>
      </w:r>
      <w:r w:rsidRPr="007B1C2B">
        <w:rPr>
          <w:spacing w:val="1"/>
          <w:lang w:eastAsia="en-US"/>
        </w:rPr>
        <w:t>(у</w:t>
      </w:r>
      <w:r w:rsidRPr="007B1C2B">
        <w:rPr>
          <w:spacing w:val="18"/>
          <w:lang w:eastAsia="en-US"/>
        </w:rPr>
        <w:t xml:space="preserve"> </w:t>
      </w:r>
      <w:r w:rsidRPr="007B1C2B">
        <w:rPr>
          <w:lang w:eastAsia="en-US"/>
        </w:rPr>
        <w:t>кого?</w:t>
      </w:r>
      <w:r w:rsidRPr="007B1C2B">
        <w:rPr>
          <w:spacing w:val="29"/>
          <w:lang w:eastAsia="en-US"/>
        </w:rPr>
        <w:t xml:space="preserve"> </w:t>
      </w:r>
      <w:r w:rsidRPr="007B1C2B">
        <w:rPr>
          <w:lang w:eastAsia="en-US"/>
        </w:rPr>
        <w:t>—</w:t>
      </w:r>
      <w:r w:rsidRPr="007B1C2B">
        <w:rPr>
          <w:spacing w:val="24"/>
          <w:lang w:eastAsia="en-US"/>
        </w:rPr>
        <w:t xml:space="preserve"> </w:t>
      </w:r>
      <w:r w:rsidRPr="007B1C2B">
        <w:rPr>
          <w:lang w:eastAsia="en-US"/>
        </w:rPr>
        <w:t>с</w:t>
      </w:r>
      <w:r w:rsidRPr="007B1C2B">
        <w:rPr>
          <w:spacing w:val="27"/>
          <w:lang w:eastAsia="en-US"/>
        </w:rPr>
        <w:t xml:space="preserve"> </w:t>
      </w:r>
      <w:r w:rsidRPr="007B1C2B">
        <w:rPr>
          <w:lang w:eastAsia="en-US"/>
        </w:rPr>
        <w:t>родительным</w:t>
      </w:r>
      <w:r w:rsidRPr="007B1C2B">
        <w:rPr>
          <w:spacing w:val="24"/>
          <w:lang w:eastAsia="en-US"/>
        </w:rPr>
        <w:t xml:space="preserve"> </w:t>
      </w:r>
      <w:r w:rsidRPr="007B1C2B">
        <w:rPr>
          <w:spacing w:val="-1"/>
          <w:lang w:eastAsia="en-US"/>
        </w:rPr>
        <w:t>падежом</w:t>
      </w:r>
      <w:r w:rsidRPr="007B1C2B">
        <w:rPr>
          <w:spacing w:val="25"/>
          <w:lang w:eastAsia="en-US"/>
        </w:rPr>
        <w:t xml:space="preserve"> </w:t>
      </w:r>
      <w:r w:rsidRPr="007B1C2B">
        <w:rPr>
          <w:spacing w:val="-1"/>
          <w:lang w:eastAsia="en-US"/>
        </w:rPr>
        <w:t>существительных</w:t>
      </w:r>
      <w:r w:rsidRPr="007B1C2B">
        <w:rPr>
          <w:spacing w:val="25"/>
          <w:lang w:eastAsia="en-US"/>
        </w:rPr>
        <w:t xml:space="preserve"> </w:t>
      </w:r>
      <w:r w:rsidRPr="007B1C2B">
        <w:rPr>
          <w:lang w:eastAsia="en-US"/>
        </w:rPr>
        <w:t>с</w:t>
      </w:r>
      <w:r w:rsidRPr="007B1C2B">
        <w:rPr>
          <w:spacing w:val="22"/>
          <w:lang w:eastAsia="en-US"/>
        </w:rPr>
        <w:t xml:space="preserve"> </w:t>
      </w:r>
      <w:r w:rsidRPr="007B1C2B">
        <w:rPr>
          <w:spacing w:val="-1"/>
          <w:lang w:eastAsia="en-US"/>
        </w:rPr>
        <w:t>окончани</w:t>
      </w:r>
      <w:r w:rsidRPr="007B1C2B">
        <w:rPr>
          <w:spacing w:val="-1"/>
          <w:lang w:eastAsia="en-US"/>
        </w:rPr>
        <w:t>я</w:t>
      </w:r>
      <w:r w:rsidRPr="007B1C2B">
        <w:rPr>
          <w:spacing w:val="-1"/>
          <w:lang w:eastAsia="en-US"/>
        </w:rPr>
        <w:t>ми</w:t>
      </w:r>
      <w:r w:rsidRPr="007B1C2B">
        <w:rPr>
          <w:spacing w:val="30"/>
          <w:lang w:eastAsia="en-US"/>
        </w:rPr>
        <w:t xml:space="preserve"> </w:t>
      </w:r>
      <w:r w:rsidRPr="007B1C2B">
        <w:rPr>
          <w:spacing w:val="-1"/>
          <w:lang w:eastAsia="en-US"/>
        </w:rPr>
        <w:t>-ы-,</w:t>
      </w:r>
      <w:r w:rsidRPr="007B1C2B">
        <w:rPr>
          <w:spacing w:val="24"/>
          <w:lang w:eastAsia="en-US"/>
        </w:rPr>
        <w:t xml:space="preserve"> </w:t>
      </w:r>
      <w:r w:rsidRPr="007B1C2B">
        <w:rPr>
          <w:lang w:eastAsia="en-US"/>
        </w:rPr>
        <w:t>-и-</w:t>
      </w:r>
      <w:r w:rsidRPr="007B1C2B">
        <w:rPr>
          <w:spacing w:val="25"/>
          <w:lang w:eastAsia="en-US"/>
        </w:rPr>
        <w:t xml:space="preserve"> </w:t>
      </w:r>
      <w:r w:rsidRPr="007B1C2B">
        <w:rPr>
          <w:spacing w:val="1"/>
          <w:lang w:eastAsia="en-US"/>
        </w:rPr>
        <w:t>(у</w:t>
      </w:r>
      <w:r w:rsidRPr="007B1C2B">
        <w:rPr>
          <w:spacing w:val="21"/>
          <w:lang w:eastAsia="en-US"/>
        </w:rPr>
        <w:t xml:space="preserve"> </w:t>
      </w:r>
      <w:r w:rsidRPr="007B1C2B">
        <w:rPr>
          <w:lang w:eastAsia="en-US"/>
        </w:rPr>
        <w:t>Вани,</w:t>
      </w:r>
      <w:r w:rsidRPr="007B1C2B">
        <w:rPr>
          <w:spacing w:val="26"/>
          <w:lang w:eastAsia="en-US"/>
        </w:rPr>
        <w:t xml:space="preserve"> </w:t>
      </w:r>
      <w:r w:rsidRPr="007B1C2B">
        <w:rPr>
          <w:lang w:eastAsia="en-US"/>
        </w:rPr>
        <w:t>у</w:t>
      </w:r>
      <w:r w:rsidRPr="007B1C2B">
        <w:rPr>
          <w:spacing w:val="61"/>
          <w:lang w:eastAsia="en-US"/>
        </w:rPr>
        <w:t xml:space="preserve"> </w:t>
      </w:r>
      <w:r w:rsidRPr="007B1C2B">
        <w:rPr>
          <w:spacing w:val="-1"/>
          <w:lang w:eastAsia="en-US"/>
        </w:rPr>
        <w:t>Пети).</w:t>
      </w:r>
    </w:p>
    <w:p w:rsidR="007B1C2B" w:rsidRPr="007B1C2B" w:rsidRDefault="007B1C2B" w:rsidP="008F1E33">
      <w:pPr>
        <w:widowControl w:val="0"/>
        <w:numPr>
          <w:ilvl w:val="0"/>
          <w:numId w:val="51"/>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(декабрь,</w:t>
      </w:r>
      <w:r w:rsidRPr="007B1C2B">
        <w:rPr>
          <w:b/>
          <w:bCs/>
          <w:lang w:eastAsia="en-US"/>
        </w:rPr>
        <w:t xml:space="preserve"> </w:t>
      </w:r>
      <w:r w:rsidRPr="007B1C2B">
        <w:rPr>
          <w:b/>
          <w:bCs/>
          <w:spacing w:val="-1"/>
          <w:lang w:eastAsia="en-US"/>
        </w:rPr>
        <w:t>январь,</w:t>
      </w:r>
      <w:r w:rsidRPr="007B1C2B">
        <w:rPr>
          <w:b/>
          <w:bCs/>
          <w:lang w:eastAsia="en-US"/>
        </w:rPr>
        <w:t xml:space="preserve"> </w:t>
      </w:r>
      <w:r w:rsidRPr="007B1C2B">
        <w:rPr>
          <w:b/>
          <w:bCs/>
          <w:spacing w:val="-1"/>
          <w:lang w:eastAsia="en-US"/>
        </w:rPr>
        <w:t>февраль,</w:t>
      </w:r>
      <w:r w:rsidRPr="007B1C2B">
        <w:rPr>
          <w:b/>
          <w:bCs/>
          <w:lang w:eastAsia="en-US"/>
        </w:rPr>
        <w:t xml:space="preserve"> март)</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Продолжение работы</w:t>
      </w:r>
      <w:r w:rsidRPr="007B1C2B">
        <w:rPr>
          <w:lang w:eastAsia="en-US"/>
        </w:rPr>
        <w:t xml:space="preserve"> </w:t>
      </w:r>
      <w:r w:rsidRPr="007B1C2B">
        <w:rPr>
          <w:spacing w:val="-1"/>
          <w:lang w:eastAsia="en-US"/>
        </w:rPr>
        <w:t>над</w:t>
      </w:r>
      <w:r w:rsidRPr="007B1C2B">
        <w:rPr>
          <w:spacing w:val="2"/>
          <w:lang w:eastAsia="en-US"/>
        </w:rPr>
        <w:t xml:space="preserve"> </w:t>
      </w:r>
      <w:r w:rsidRPr="007B1C2B">
        <w:rPr>
          <w:spacing w:val="-1"/>
          <w:lang w:eastAsia="en-US"/>
        </w:rPr>
        <w:t>усвоением лексико-грамматического</w:t>
      </w:r>
      <w:r w:rsidRPr="007B1C2B">
        <w:rPr>
          <w:lang w:eastAsia="en-US"/>
        </w:rPr>
        <w:t xml:space="preserve"> </w:t>
      </w:r>
      <w:r w:rsidRPr="007B1C2B">
        <w:rPr>
          <w:spacing w:val="-1"/>
          <w:lang w:eastAsia="en-US"/>
        </w:rPr>
        <w:t>мат</w:t>
      </w:r>
      <w:r w:rsidRPr="007B1C2B">
        <w:rPr>
          <w:spacing w:val="-1"/>
          <w:lang w:eastAsia="en-US"/>
        </w:rPr>
        <w:t>е</w:t>
      </w:r>
      <w:r w:rsidRPr="007B1C2B">
        <w:rPr>
          <w:spacing w:val="-1"/>
          <w:lang w:eastAsia="en-US"/>
        </w:rPr>
        <w:t>риала первого</w:t>
      </w:r>
      <w:r w:rsidRPr="007B1C2B">
        <w:rPr>
          <w:lang w:eastAsia="en-US"/>
        </w:rPr>
        <w:t xml:space="preserve"> пер</w:t>
      </w:r>
      <w:r w:rsidRPr="007B1C2B">
        <w:rPr>
          <w:lang w:eastAsia="en-US"/>
        </w:rPr>
        <w:t>и</w:t>
      </w:r>
      <w:r w:rsidRPr="007B1C2B">
        <w:rPr>
          <w:lang w:eastAsia="en-US"/>
        </w:rPr>
        <w:t>ода.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Практическое знакомство</w:t>
      </w:r>
      <w:r w:rsidRPr="007B1C2B">
        <w:rPr>
          <w:lang w:eastAsia="en-US"/>
        </w:rPr>
        <w:t xml:space="preserve"> с</w:t>
      </w:r>
      <w:r w:rsidRPr="007B1C2B">
        <w:rPr>
          <w:spacing w:val="-2"/>
          <w:lang w:eastAsia="en-US"/>
        </w:rPr>
        <w:t xml:space="preserve"> </w:t>
      </w:r>
      <w:r w:rsidRPr="007B1C2B">
        <w:rPr>
          <w:spacing w:val="-1"/>
          <w:lang w:eastAsia="en-US"/>
        </w:rPr>
        <w:t>категорией</w:t>
      </w:r>
      <w:r w:rsidRPr="007B1C2B">
        <w:rPr>
          <w:lang w:eastAsia="en-US"/>
        </w:rPr>
        <w:t xml:space="preserve"> </w:t>
      </w:r>
      <w:r w:rsidRPr="007B1C2B">
        <w:rPr>
          <w:spacing w:val="-1"/>
          <w:lang w:eastAsia="en-US"/>
        </w:rPr>
        <w:t>одушевле</w:t>
      </w:r>
      <w:r w:rsidRPr="007B1C2B">
        <w:rPr>
          <w:spacing w:val="-1"/>
          <w:lang w:eastAsia="en-US"/>
        </w:rPr>
        <w:t>н</w:t>
      </w:r>
      <w:r w:rsidRPr="007B1C2B">
        <w:rPr>
          <w:spacing w:val="-1"/>
          <w:lang w:eastAsia="en-US"/>
        </w:rPr>
        <w:t>ности</w:t>
      </w:r>
      <w:r w:rsidRPr="007B1C2B">
        <w:rPr>
          <w:lang w:eastAsia="en-US"/>
        </w:rPr>
        <w:t xml:space="preserve"> (кто?</w:t>
      </w:r>
      <w:r w:rsidRPr="007B1C2B">
        <w:rPr>
          <w:spacing w:val="1"/>
          <w:lang w:eastAsia="en-US"/>
        </w:rPr>
        <w:t xml:space="preserve"> </w:t>
      </w:r>
      <w:r w:rsidRPr="007B1C2B">
        <w:rPr>
          <w:spacing w:val="-1"/>
          <w:lang w:eastAsia="en-US"/>
        </w:rPr>
        <w:t>что?).</w:t>
      </w:r>
    </w:p>
    <w:p w:rsidR="007B1C2B" w:rsidRPr="007B1C2B" w:rsidRDefault="007B1C2B" w:rsidP="008F1E33">
      <w:pPr>
        <w:widowControl w:val="0"/>
        <w:numPr>
          <w:ilvl w:val="0"/>
          <w:numId w:val="50"/>
        </w:numPr>
        <w:tabs>
          <w:tab w:val="left" w:pos="283"/>
        </w:tabs>
        <w:suppressAutoHyphens w:val="0"/>
        <w:ind w:right="133" w:firstLine="0"/>
        <w:jc w:val="both"/>
        <w:rPr>
          <w:lang w:eastAsia="en-US"/>
        </w:rPr>
      </w:pPr>
      <w:r w:rsidRPr="007B1C2B">
        <w:rPr>
          <w:spacing w:val="-1"/>
          <w:lang w:eastAsia="en-US"/>
        </w:rPr>
        <w:t>Закрепление</w:t>
      </w:r>
      <w:r w:rsidRPr="007B1C2B">
        <w:rPr>
          <w:spacing w:val="25"/>
          <w:lang w:eastAsia="en-US"/>
        </w:rPr>
        <w:t xml:space="preserve"> </w:t>
      </w:r>
      <w:r w:rsidRPr="007B1C2B">
        <w:rPr>
          <w:spacing w:val="-1"/>
          <w:lang w:eastAsia="en-US"/>
        </w:rPr>
        <w:t>понятия</w:t>
      </w:r>
      <w:r w:rsidRPr="007B1C2B">
        <w:rPr>
          <w:spacing w:val="23"/>
          <w:lang w:eastAsia="en-US"/>
        </w:rPr>
        <w:t xml:space="preserve"> </w:t>
      </w:r>
      <w:r w:rsidRPr="007B1C2B">
        <w:rPr>
          <w:lang w:eastAsia="en-US"/>
        </w:rPr>
        <w:t>рода</w:t>
      </w:r>
      <w:r w:rsidRPr="007B1C2B">
        <w:rPr>
          <w:spacing w:val="25"/>
          <w:lang w:eastAsia="en-US"/>
        </w:rPr>
        <w:t xml:space="preserve"> </w:t>
      </w:r>
      <w:r w:rsidRPr="007B1C2B">
        <w:rPr>
          <w:spacing w:val="-1"/>
          <w:lang w:eastAsia="en-US"/>
        </w:rPr>
        <w:t>имен</w:t>
      </w:r>
      <w:r w:rsidRPr="007B1C2B">
        <w:rPr>
          <w:spacing w:val="27"/>
          <w:lang w:eastAsia="en-US"/>
        </w:rPr>
        <w:t xml:space="preserve"> </w:t>
      </w:r>
      <w:r w:rsidRPr="007B1C2B">
        <w:rPr>
          <w:spacing w:val="-1"/>
          <w:lang w:eastAsia="en-US"/>
        </w:rPr>
        <w:t>существительных</w:t>
      </w:r>
      <w:r w:rsidRPr="007B1C2B">
        <w:rPr>
          <w:spacing w:val="28"/>
          <w:lang w:eastAsia="en-US"/>
        </w:rPr>
        <w:t xml:space="preserve"> </w:t>
      </w:r>
      <w:r w:rsidRPr="007B1C2B">
        <w:rPr>
          <w:lang w:eastAsia="en-US"/>
        </w:rPr>
        <w:t>в</w:t>
      </w:r>
      <w:r w:rsidRPr="007B1C2B">
        <w:rPr>
          <w:spacing w:val="25"/>
          <w:lang w:eastAsia="en-US"/>
        </w:rPr>
        <w:t xml:space="preserve"> </w:t>
      </w:r>
      <w:r w:rsidRPr="007B1C2B">
        <w:rPr>
          <w:spacing w:val="-1"/>
          <w:lang w:eastAsia="en-US"/>
        </w:rPr>
        <w:t>связи</w:t>
      </w:r>
      <w:r w:rsidRPr="007B1C2B">
        <w:rPr>
          <w:spacing w:val="27"/>
          <w:lang w:eastAsia="en-US"/>
        </w:rPr>
        <w:t xml:space="preserve"> </w:t>
      </w:r>
      <w:r w:rsidRPr="007B1C2B">
        <w:rPr>
          <w:lang w:eastAsia="en-US"/>
        </w:rPr>
        <w:t>с</w:t>
      </w:r>
      <w:r w:rsidRPr="007B1C2B">
        <w:rPr>
          <w:spacing w:val="25"/>
          <w:lang w:eastAsia="en-US"/>
        </w:rPr>
        <w:t xml:space="preserve"> </w:t>
      </w:r>
      <w:r w:rsidRPr="007B1C2B">
        <w:rPr>
          <w:spacing w:val="-1"/>
          <w:lang w:eastAsia="en-US"/>
        </w:rPr>
        <w:t>числ</w:t>
      </w:r>
      <w:r w:rsidRPr="007B1C2B">
        <w:rPr>
          <w:spacing w:val="-1"/>
          <w:lang w:eastAsia="en-US"/>
        </w:rPr>
        <w:t>и</w:t>
      </w:r>
      <w:r w:rsidRPr="007B1C2B">
        <w:rPr>
          <w:spacing w:val="-1"/>
          <w:lang w:eastAsia="en-US"/>
        </w:rPr>
        <w:t>тельными</w:t>
      </w:r>
      <w:r w:rsidRPr="007B1C2B">
        <w:rPr>
          <w:spacing w:val="27"/>
          <w:lang w:eastAsia="en-US"/>
        </w:rPr>
        <w:t xml:space="preserve"> </w:t>
      </w:r>
      <w:r w:rsidRPr="007B1C2B">
        <w:rPr>
          <w:spacing w:val="-1"/>
          <w:lang w:eastAsia="en-US"/>
        </w:rPr>
        <w:t>один,</w:t>
      </w:r>
      <w:r w:rsidRPr="007B1C2B">
        <w:rPr>
          <w:spacing w:val="23"/>
          <w:lang w:eastAsia="en-US"/>
        </w:rPr>
        <w:t xml:space="preserve"> </w:t>
      </w:r>
      <w:r w:rsidRPr="007B1C2B">
        <w:rPr>
          <w:lang w:eastAsia="en-US"/>
        </w:rPr>
        <w:t>одна,</w:t>
      </w:r>
      <w:r w:rsidRPr="007B1C2B">
        <w:rPr>
          <w:spacing w:val="23"/>
          <w:lang w:eastAsia="en-US"/>
        </w:rPr>
        <w:t xml:space="preserve"> </w:t>
      </w:r>
      <w:r w:rsidRPr="007B1C2B">
        <w:rPr>
          <w:spacing w:val="-1"/>
          <w:lang w:eastAsia="en-US"/>
        </w:rPr>
        <w:t>два,</w:t>
      </w:r>
      <w:r w:rsidRPr="007B1C2B">
        <w:rPr>
          <w:spacing w:val="26"/>
          <w:lang w:eastAsia="en-US"/>
        </w:rPr>
        <w:t xml:space="preserve"> </w:t>
      </w:r>
      <w:r w:rsidRPr="007B1C2B">
        <w:rPr>
          <w:lang w:eastAsia="en-US"/>
        </w:rPr>
        <w:t>две</w:t>
      </w:r>
      <w:r w:rsidRPr="007B1C2B">
        <w:rPr>
          <w:spacing w:val="61"/>
          <w:lang w:eastAsia="en-US"/>
        </w:rPr>
        <w:t xml:space="preserve"> </w:t>
      </w:r>
      <w:r w:rsidRPr="007B1C2B">
        <w:rPr>
          <w:spacing w:val="-1"/>
          <w:lang w:eastAsia="en-US"/>
        </w:rPr>
        <w:t>(можно</w:t>
      </w:r>
      <w:r w:rsidRPr="007B1C2B">
        <w:rPr>
          <w:lang w:eastAsia="en-US"/>
        </w:rPr>
        <w:t xml:space="preserve"> </w:t>
      </w:r>
      <w:r w:rsidRPr="007B1C2B">
        <w:rPr>
          <w:spacing w:val="-1"/>
          <w:lang w:eastAsia="en-US"/>
        </w:rPr>
        <w:t>начать</w:t>
      </w:r>
      <w:r w:rsidRPr="007B1C2B">
        <w:rPr>
          <w:lang w:eastAsia="en-US"/>
        </w:rPr>
        <w:t xml:space="preserve"> в </w:t>
      </w:r>
      <w:r w:rsidRPr="007B1C2B">
        <w:rPr>
          <w:spacing w:val="-1"/>
          <w:lang w:eastAsia="en-US"/>
        </w:rPr>
        <w:t>первом</w:t>
      </w:r>
      <w:r w:rsidRPr="007B1C2B">
        <w:rPr>
          <w:spacing w:val="-2"/>
          <w:lang w:eastAsia="en-US"/>
        </w:rPr>
        <w:t xml:space="preserve"> </w:t>
      </w:r>
      <w:r w:rsidRPr="007B1C2B">
        <w:rPr>
          <w:spacing w:val="-1"/>
          <w:lang w:eastAsia="en-US"/>
        </w:rPr>
        <w:t>периоде).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Практическое знакомство</w:t>
      </w:r>
      <w:r w:rsidRPr="007B1C2B">
        <w:rPr>
          <w:lang w:eastAsia="en-US"/>
        </w:rPr>
        <w:t xml:space="preserve"> с</w:t>
      </w:r>
      <w:r w:rsidRPr="007B1C2B">
        <w:rPr>
          <w:spacing w:val="-2"/>
          <w:lang w:eastAsia="en-US"/>
        </w:rPr>
        <w:t xml:space="preserve"> </w:t>
      </w:r>
      <w:r w:rsidRPr="007B1C2B">
        <w:rPr>
          <w:spacing w:val="-1"/>
          <w:lang w:eastAsia="en-US"/>
        </w:rPr>
        <w:t>родственными</w:t>
      </w:r>
      <w:r w:rsidRPr="007B1C2B">
        <w:rPr>
          <w:lang w:eastAsia="en-US"/>
        </w:rPr>
        <w:t xml:space="preserve"> </w:t>
      </w:r>
      <w:r w:rsidRPr="007B1C2B">
        <w:rPr>
          <w:spacing w:val="-1"/>
          <w:lang w:eastAsia="en-US"/>
        </w:rPr>
        <w:t>словами.</w:t>
      </w:r>
    </w:p>
    <w:p w:rsidR="007B1C2B" w:rsidRPr="007B1C2B" w:rsidRDefault="007B1C2B" w:rsidP="008F1E33">
      <w:pPr>
        <w:widowControl w:val="0"/>
        <w:numPr>
          <w:ilvl w:val="0"/>
          <w:numId w:val="50"/>
        </w:numPr>
        <w:tabs>
          <w:tab w:val="left" w:pos="316"/>
        </w:tabs>
        <w:suppressAutoHyphens w:val="0"/>
        <w:ind w:right="126" w:firstLine="0"/>
        <w:jc w:val="both"/>
        <w:rPr>
          <w:lang w:eastAsia="en-US"/>
        </w:rPr>
      </w:pPr>
      <w:r w:rsidRPr="007B1C2B">
        <w:rPr>
          <w:spacing w:val="-1"/>
          <w:lang w:eastAsia="en-US"/>
        </w:rPr>
        <w:t>Родительный</w:t>
      </w:r>
      <w:r w:rsidRPr="007B1C2B">
        <w:rPr>
          <w:lang w:eastAsia="en-US"/>
        </w:rPr>
        <w:t xml:space="preserve">  </w:t>
      </w:r>
      <w:r w:rsidRPr="007B1C2B">
        <w:rPr>
          <w:spacing w:val="-1"/>
          <w:lang w:eastAsia="en-US"/>
        </w:rPr>
        <w:t>падеж</w:t>
      </w:r>
      <w:r w:rsidRPr="007B1C2B">
        <w:rPr>
          <w:spacing w:val="57"/>
          <w:lang w:eastAsia="en-US"/>
        </w:rPr>
        <w:t xml:space="preserve"> </w:t>
      </w:r>
      <w:r w:rsidRPr="007B1C2B">
        <w:rPr>
          <w:spacing w:val="-1"/>
          <w:lang w:eastAsia="en-US"/>
        </w:rPr>
        <w:t>имен</w:t>
      </w:r>
      <w:r w:rsidRPr="007B1C2B">
        <w:rPr>
          <w:spacing w:val="60"/>
          <w:lang w:eastAsia="en-US"/>
        </w:rPr>
        <w:t xml:space="preserve"> </w:t>
      </w:r>
      <w:r w:rsidRPr="007B1C2B">
        <w:rPr>
          <w:spacing w:val="-1"/>
          <w:lang w:eastAsia="en-US"/>
        </w:rPr>
        <w:t>существительных</w:t>
      </w:r>
      <w:r w:rsidRPr="007B1C2B">
        <w:rPr>
          <w:spacing w:val="59"/>
          <w:lang w:eastAsia="en-US"/>
        </w:rPr>
        <w:t xml:space="preserve"> </w:t>
      </w:r>
      <w:r w:rsidRPr="007B1C2B">
        <w:rPr>
          <w:spacing w:val="-1"/>
          <w:lang w:eastAsia="en-US"/>
        </w:rPr>
        <w:t>еди</w:t>
      </w:r>
      <w:r w:rsidRPr="007B1C2B">
        <w:rPr>
          <w:spacing w:val="-1"/>
          <w:lang w:eastAsia="en-US"/>
        </w:rPr>
        <w:t>н</w:t>
      </w:r>
      <w:r w:rsidRPr="007B1C2B">
        <w:rPr>
          <w:spacing w:val="-1"/>
          <w:lang w:eastAsia="en-US"/>
        </w:rPr>
        <w:t>ственного</w:t>
      </w:r>
      <w:r w:rsidRPr="007B1C2B">
        <w:rPr>
          <w:spacing w:val="57"/>
          <w:lang w:eastAsia="en-US"/>
        </w:rPr>
        <w:t xml:space="preserve"> </w:t>
      </w:r>
      <w:r w:rsidRPr="007B1C2B">
        <w:rPr>
          <w:spacing w:val="-1"/>
          <w:lang w:eastAsia="en-US"/>
        </w:rPr>
        <w:t>числа</w:t>
      </w:r>
      <w:r w:rsidRPr="007B1C2B">
        <w:rPr>
          <w:spacing w:val="56"/>
          <w:lang w:eastAsia="en-US"/>
        </w:rPr>
        <w:t xml:space="preserve"> </w:t>
      </w:r>
      <w:r w:rsidRPr="007B1C2B">
        <w:rPr>
          <w:lang w:eastAsia="en-US"/>
        </w:rPr>
        <w:t>в</w:t>
      </w:r>
      <w:r w:rsidRPr="007B1C2B">
        <w:rPr>
          <w:spacing w:val="59"/>
          <w:lang w:eastAsia="en-US"/>
        </w:rPr>
        <w:t xml:space="preserve"> </w:t>
      </w:r>
      <w:r w:rsidRPr="007B1C2B">
        <w:rPr>
          <w:lang w:eastAsia="en-US"/>
        </w:rPr>
        <w:t xml:space="preserve">значении  </w:t>
      </w:r>
      <w:r w:rsidRPr="007B1C2B">
        <w:rPr>
          <w:spacing w:val="-1"/>
          <w:lang w:eastAsia="en-US"/>
        </w:rPr>
        <w:t>принадлежности</w:t>
      </w:r>
      <w:r w:rsidRPr="007B1C2B">
        <w:rPr>
          <w:spacing w:val="83"/>
          <w:lang w:eastAsia="en-US"/>
        </w:rPr>
        <w:t xml:space="preserve"> </w:t>
      </w:r>
      <w:r w:rsidRPr="007B1C2B">
        <w:rPr>
          <w:lang w:eastAsia="en-US"/>
        </w:rPr>
        <w:t>(но</w:t>
      </w:r>
      <w:r w:rsidRPr="007B1C2B">
        <w:rPr>
          <w:lang w:eastAsia="en-US"/>
        </w:rPr>
        <w:t>ж</w:t>
      </w:r>
      <w:r w:rsidRPr="007B1C2B">
        <w:rPr>
          <w:lang w:eastAsia="en-US"/>
        </w:rPr>
        <w:t>ка</w:t>
      </w:r>
      <w:r w:rsidRPr="007B1C2B">
        <w:rPr>
          <w:spacing w:val="-1"/>
          <w:lang w:eastAsia="en-US"/>
        </w:rPr>
        <w:t xml:space="preserve"> стола,</w:t>
      </w:r>
      <w:r w:rsidRPr="007B1C2B">
        <w:rPr>
          <w:lang w:eastAsia="en-US"/>
        </w:rPr>
        <w:t xml:space="preserve"> </w:t>
      </w:r>
      <w:r w:rsidRPr="007B1C2B">
        <w:rPr>
          <w:spacing w:val="-1"/>
          <w:lang w:eastAsia="en-US"/>
        </w:rPr>
        <w:t>следы</w:t>
      </w:r>
      <w:r w:rsidRPr="007B1C2B">
        <w:rPr>
          <w:lang w:eastAsia="en-US"/>
        </w:rPr>
        <w:t xml:space="preserve"> зайца).</w:t>
      </w:r>
    </w:p>
    <w:p w:rsidR="007B1C2B" w:rsidRPr="007B1C2B" w:rsidRDefault="007B1C2B" w:rsidP="008F1E33">
      <w:pPr>
        <w:widowControl w:val="0"/>
        <w:numPr>
          <w:ilvl w:val="0"/>
          <w:numId w:val="50"/>
        </w:numPr>
        <w:tabs>
          <w:tab w:val="left" w:pos="256"/>
        </w:tabs>
        <w:suppressAutoHyphens w:val="0"/>
        <w:ind w:right="122" w:firstLine="0"/>
        <w:jc w:val="both"/>
        <w:rPr>
          <w:lang w:eastAsia="en-US"/>
        </w:rPr>
      </w:pPr>
      <w:r w:rsidRPr="007B1C2B">
        <w:rPr>
          <w:spacing w:val="-1"/>
          <w:lang w:eastAsia="en-US"/>
        </w:rPr>
        <w:t>Суффиксы</w:t>
      </w:r>
      <w:r w:rsidRPr="007B1C2B">
        <w:rPr>
          <w:lang w:eastAsia="en-US"/>
        </w:rPr>
        <w:t xml:space="preserve"> </w:t>
      </w:r>
      <w:r w:rsidRPr="007B1C2B">
        <w:rPr>
          <w:spacing w:val="-1"/>
          <w:lang w:eastAsia="en-US"/>
        </w:rPr>
        <w:t>-онок-,</w:t>
      </w:r>
      <w:r w:rsidRPr="007B1C2B">
        <w:rPr>
          <w:lang w:eastAsia="en-US"/>
        </w:rPr>
        <w:t xml:space="preserve"> -енок-, </w:t>
      </w:r>
      <w:r w:rsidRPr="007B1C2B">
        <w:rPr>
          <w:spacing w:val="-1"/>
          <w:lang w:eastAsia="en-US"/>
        </w:rPr>
        <w:t>-ата-,</w:t>
      </w:r>
      <w:r w:rsidRPr="007B1C2B">
        <w:rPr>
          <w:spacing w:val="2"/>
          <w:lang w:eastAsia="en-US"/>
        </w:rPr>
        <w:t xml:space="preserve"> </w:t>
      </w:r>
      <w:r w:rsidRPr="007B1C2B">
        <w:rPr>
          <w:spacing w:val="-1"/>
          <w:lang w:eastAsia="en-US"/>
        </w:rPr>
        <w:t>-ята-</w:t>
      </w:r>
      <w:r w:rsidRPr="007B1C2B">
        <w:rPr>
          <w:spacing w:val="1"/>
          <w:lang w:eastAsia="en-US"/>
        </w:rPr>
        <w:t xml:space="preserve"> </w:t>
      </w:r>
      <w:r w:rsidRPr="007B1C2B">
        <w:rPr>
          <w:lang w:eastAsia="en-US"/>
        </w:rPr>
        <w:t xml:space="preserve">в названии </w:t>
      </w:r>
      <w:r w:rsidRPr="007B1C2B">
        <w:rPr>
          <w:spacing w:val="-1"/>
          <w:lang w:eastAsia="en-US"/>
        </w:rPr>
        <w:t>д</w:t>
      </w:r>
      <w:r w:rsidRPr="007B1C2B">
        <w:rPr>
          <w:spacing w:val="-1"/>
          <w:lang w:eastAsia="en-US"/>
        </w:rPr>
        <w:t>е</w:t>
      </w:r>
      <w:r w:rsidRPr="007B1C2B">
        <w:rPr>
          <w:spacing w:val="-1"/>
          <w:lang w:eastAsia="en-US"/>
        </w:rPr>
        <w:t>тенышей</w:t>
      </w:r>
      <w:r w:rsidRPr="007B1C2B">
        <w:rPr>
          <w:lang w:eastAsia="en-US"/>
        </w:rPr>
        <w:t xml:space="preserve"> животных. </w:t>
      </w:r>
      <w:r w:rsidRPr="007B1C2B">
        <w:rPr>
          <w:spacing w:val="-1"/>
          <w:lang w:eastAsia="en-US"/>
        </w:rPr>
        <w:t>Увеличител</w:t>
      </w:r>
      <w:r w:rsidRPr="007B1C2B">
        <w:rPr>
          <w:spacing w:val="-1"/>
          <w:lang w:eastAsia="en-US"/>
        </w:rPr>
        <w:t>ь</w:t>
      </w:r>
      <w:r w:rsidRPr="007B1C2B">
        <w:rPr>
          <w:spacing w:val="-1"/>
          <w:lang w:eastAsia="en-US"/>
        </w:rPr>
        <w:t>ный</w:t>
      </w:r>
      <w:r w:rsidRPr="007B1C2B">
        <w:rPr>
          <w:lang w:eastAsia="en-US"/>
        </w:rPr>
        <w:t xml:space="preserve"> </w:t>
      </w:r>
      <w:r w:rsidRPr="007B1C2B">
        <w:rPr>
          <w:spacing w:val="-1"/>
          <w:lang w:eastAsia="en-US"/>
        </w:rPr>
        <w:t>суффикс</w:t>
      </w:r>
      <w:r w:rsidRPr="007B1C2B">
        <w:rPr>
          <w:spacing w:val="5"/>
          <w:lang w:eastAsia="en-US"/>
        </w:rPr>
        <w:t xml:space="preserve"> </w:t>
      </w:r>
      <w:r w:rsidRPr="007B1C2B">
        <w:rPr>
          <w:lang w:eastAsia="en-US"/>
        </w:rPr>
        <w:t>-</w:t>
      </w:r>
      <w:r w:rsidRPr="007B1C2B">
        <w:rPr>
          <w:spacing w:val="69"/>
          <w:lang w:eastAsia="en-US"/>
        </w:rPr>
        <w:t xml:space="preserve"> </w:t>
      </w:r>
      <w:r w:rsidRPr="007B1C2B">
        <w:rPr>
          <w:lang w:eastAsia="en-US"/>
        </w:rPr>
        <w:t>ищ-.</w:t>
      </w:r>
    </w:p>
    <w:p w:rsidR="007B1C2B" w:rsidRPr="007B1C2B" w:rsidRDefault="007B1C2B" w:rsidP="008F1E33">
      <w:pPr>
        <w:widowControl w:val="0"/>
        <w:numPr>
          <w:ilvl w:val="0"/>
          <w:numId w:val="50"/>
        </w:numPr>
        <w:tabs>
          <w:tab w:val="left" w:pos="261"/>
        </w:tabs>
        <w:suppressAutoHyphens w:val="0"/>
        <w:ind w:right="124" w:firstLine="0"/>
        <w:jc w:val="both"/>
        <w:rPr>
          <w:lang w:eastAsia="en-US"/>
        </w:rPr>
      </w:pPr>
      <w:r w:rsidRPr="007B1C2B">
        <w:rPr>
          <w:spacing w:val="-1"/>
          <w:lang w:eastAsia="en-US"/>
        </w:rPr>
        <w:t>Родительный</w:t>
      </w:r>
      <w:r w:rsidRPr="007B1C2B">
        <w:rPr>
          <w:spacing w:val="2"/>
          <w:lang w:eastAsia="en-US"/>
        </w:rPr>
        <w:t xml:space="preserve"> </w:t>
      </w:r>
      <w:r w:rsidRPr="007B1C2B">
        <w:rPr>
          <w:spacing w:val="-1"/>
          <w:lang w:eastAsia="en-US"/>
        </w:rPr>
        <w:t>падеж</w:t>
      </w:r>
      <w:r w:rsidRPr="007B1C2B">
        <w:rPr>
          <w:spacing w:val="4"/>
          <w:lang w:eastAsia="en-US"/>
        </w:rPr>
        <w:t xml:space="preserve"> </w:t>
      </w:r>
      <w:r w:rsidRPr="007B1C2B">
        <w:rPr>
          <w:spacing w:val="-1"/>
          <w:lang w:eastAsia="en-US"/>
        </w:rPr>
        <w:t>имен</w:t>
      </w:r>
      <w:r w:rsidRPr="007B1C2B">
        <w:rPr>
          <w:spacing w:val="5"/>
          <w:lang w:eastAsia="en-US"/>
        </w:rPr>
        <w:t xml:space="preserve"> </w:t>
      </w:r>
      <w:r w:rsidRPr="007B1C2B">
        <w:rPr>
          <w:spacing w:val="-1"/>
          <w:lang w:eastAsia="en-US"/>
        </w:rPr>
        <w:t>существительных</w:t>
      </w:r>
      <w:r w:rsidRPr="007B1C2B">
        <w:rPr>
          <w:spacing w:val="3"/>
          <w:lang w:eastAsia="en-US"/>
        </w:rPr>
        <w:t xml:space="preserve"> </w:t>
      </w:r>
      <w:r w:rsidRPr="007B1C2B">
        <w:rPr>
          <w:spacing w:val="-1"/>
          <w:lang w:eastAsia="en-US"/>
        </w:rPr>
        <w:t>множ</w:t>
      </w:r>
      <w:r w:rsidRPr="007B1C2B">
        <w:rPr>
          <w:spacing w:val="-1"/>
          <w:lang w:eastAsia="en-US"/>
        </w:rPr>
        <w:t>е</w:t>
      </w:r>
      <w:r w:rsidRPr="007B1C2B">
        <w:rPr>
          <w:spacing w:val="-1"/>
          <w:lang w:eastAsia="en-US"/>
        </w:rPr>
        <w:t>ственного</w:t>
      </w:r>
      <w:r w:rsidRPr="007B1C2B">
        <w:rPr>
          <w:spacing w:val="4"/>
          <w:lang w:eastAsia="en-US"/>
        </w:rPr>
        <w:t xml:space="preserve"> </w:t>
      </w:r>
      <w:r w:rsidRPr="007B1C2B">
        <w:rPr>
          <w:spacing w:val="-1"/>
          <w:lang w:eastAsia="en-US"/>
        </w:rPr>
        <w:t>числа</w:t>
      </w:r>
      <w:r w:rsidRPr="007B1C2B">
        <w:rPr>
          <w:spacing w:val="3"/>
          <w:lang w:eastAsia="en-US"/>
        </w:rPr>
        <w:t xml:space="preserve"> </w:t>
      </w:r>
      <w:r w:rsidRPr="007B1C2B">
        <w:rPr>
          <w:lang w:eastAsia="en-US"/>
        </w:rPr>
        <w:t>с</w:t>
      </w:r>
      <w:r w:rsidRPr="007B1C2B">
        <w:rPr>
          <w:spacing w:val="3"/>
          <w:lang w:eastAsia="en-US"/>
        </w:rPr>
        <w:t xml:space="preserve"> </w:t>
      </w:r>
      <w:r w:rsidRPr="007B1C2B">
        <w:rPr>
          <w:spacing w:val="-1"/>
          <w:lang w:eastAsia="en-US"/>
        </w:rPr>
        <w:t>окончаниями</w:t>
      </w:r>
      <w:r w:rsidRPr="007B1C2B">
        <w:rPr>
          <w:spacing w:val="15"/>
          <w:lang w:eastAsia="en-US"/>
        </w:rPr>
        <w:t xml:space="preserve"> </w:t>
      </w:r>
      <w:r w:rsidRPr="007B1C2B">
        <w:rPr>
          <w:spacing w:val="-1"/>
          <w:lang w:eastAsia="en-US"/>
        </w:rPr>
        <w:t>-ов-,</w:t>
      </w:r>
      <w:r w:rsidRPr="007B1C2B">
        <w:rPr>
          <w:spacing w:val="4"/>
          <w:lang w:eastAsia="en-US"/>
        </w:rPr>
        <w:t xml:space="preserve"> </w:t>
      </w:r>
      <w:r w:rsidRPr="007B1C2B">
        <w:rPr>
          <w:spacing w:val="-1"/>
          <w:lang w:eastAsia="en-US"/>
        </w:rPr>
        <w:t>-ев-,</w:t>
      </w:r>
      <w:r w:rsidRPr="007B1C2B">
        <w:rPr>
          <w:spacing w:val="4"/>
          <w:lang w:eastAsia="en-US"/>
        </w:rPr>
        <w:t xml:space="preserve"> </w:t>
      </w:r>
      <w:r w:rsidRPr="007B1C2B">
        <w:rPr>
          <w:spacing w:val="-1"/>
          <w:lang w:eastAsia="en-US"/>
        </w:rPr>
        <w:t>-ей-</w:t>
      </w:r>
      <w:r w:rsidRPr="007B1C2B">
        <w:rPr>
          <w:spacing w:val="4"/>
          <w:lang w:eastAsia="en-US"/>
        </w:rPr>
        <w:t xml:space="preserve"> </w:t>
      </w:r>
      <w:r w:rsidRPr="007B1C2B">
        <w:rPr>
          <w:lang w:eastAsia="en-US"/>
        </w:rPr>
        <w:t>и</w:t>
      </w:r>
      <w:r w:rsidRPr="007B1C2B">
        <w:rPr>
          <w:spacing w:val="93"/>
          <w:lang w:eastAsia="en-US"/>
        </w:rPr>
        <w:t xml:space="preserve"> </w:t>
      </w:r>
      <w:r w:rsidRPr="007B1C2B">
        <w:rPr>
          <w:spacing w:val="-1"/>
          <w:lang w:eastAsia="en-US"/>
        </w:rPr>
        <w:t>без</w:t>
      </w:r>
      <w:r w:rsidRPr="007B1C2B">
        <w:rPr>
          <w:lang w:eastAsia="en-US"/>
        </w:rPr>
        <w:t xml:space="preserve"> </w:t>
      </w:r>
      <w:r w:rsidRPr="007B1C2B">
        <w:rPr>
          <w:spacing w:val="-1"/>
          <w:lang w:eastAsia="en-US"/>
        </w:rPr>
        <w:t>окончания.</w:t>
      </w:r>
    </w:p>
    <w:p w:rsidR="007B1C2B" w:rsidRPr="007B1C2B" w:rsidRDefault="007B1C2B" w:rsidP="008F1E33">
      <w:pPr>
        <w:widowControl w:val="0"/>
        <w:numPr>
          <w:ilvl w:val="0"/>
          <w:numId w:val="50"/>
        </w:numPr>
        <w:tabs>
          <w:tab w:val="left" w:pos="273"/>
        </w:tabs>
        <w:suppressAutoHyphens w:val="0"/>
        <w:ind w:right="124" w:firstLine="0"/>
        <w:jc w:val="both"/>
        <w:rPr>
          <w:lang w:eastAsia="en-US"/>
        </w:rPr>
      </w:pPr>
      <w:r w:rsidRPr="007B1C2B">
        <w:rPr>
          <w:spacing w:val="-1"/>
          <w:lang w:eastAsia="en-US"/>
        </w:rPr>
        <w:t>Расширение</w:t>
      </w:r>
      <w:r w:rsidRPr="007B1C2B">
        <w:rPr>
          <w:spacing w:val="13"/>
          <w:lang w:eastAsia="en-US"/>
        </w:rPr>
        <w:t xml:space="preserve"> </w:t>
      </w:r>
      <w:r w:rsidRPr="007B1C2B">
        <w:rPr>
          <w:spacing w:val="-1"/>
          <w:lang w:eastAsia="en-US"/>
        </w:rPr>
        <w:t>значения</w:t>
      </w:r>
      <w:r w:rsidRPr="007B1C2B">
        <w:rPr>
          <w:spacing w:val="14"/>
          <w:lang w:eastAsia="en-US"/>
        </w:rPr>
        <w:t xml:space="preserve"> </w:t>
      </w:r>
      <w:r w:rsidRPr="007B1C2B">
        <w:rPr>
          <w:spacing w:val="-1"/>
          <w:lang w:eastAsia="en-US"/>
        </w:rPr>
        <w:t>слов-действий,</w:t>
      </w:r>
      <w:r w:rsidRPr="007B1C2B">
        <w:rPr>
          <w:spacing w:val="16"/>
          <w:lang w:eastAsia="en-US"/>
        </w:rPr>
        <w:t xml:space="preserve"> </w:t>
      </w:r>
      <w:r w:rsidRPr="007B1C2B">
        <w:rPr>
          <w:spacing w:val="-1"/>
          <w:lang w:eastAsia="en-US"/>
        </w:rPr>
        <w:t>подбор</w:t>
      </w:r>
      <w:r w:rsidRPr="007B1C2B">
        <w:rPr>
          <w:spacing w:val="14"/>
          <w:lang w:eastAsia="en-US"/>
        </w:rPr>
        <w:t xml:space="preserve"> </w:t>
      </w:r>
      <w:r w:rsidRPr="007B1C2B">
        <w:rPr>
          <w:spacing w:val="-1"/>
          <w:lang w:eastAsia="en-US"/>
        </w:rPr>
        <w:t>пре</w:t>
      </w:r>
      <w:r w:rsidRPr="007B1C2B">
        <w:rPr>
          <w:spacing w:val="-1"/>
          <w:lang w:eastAsia="en-US"/>
        </w:rPr>
        <w:t>д</w:t>
      </w:r>
      <w:r w:rsidRPr="007B1C2B">
        <w:rPr>
          <w:spacing w:val="-1"/>
          <w:lang w:eastAsia="en-US"/>
        </w:rPr>
        <w:t>метов</w:t>
      </w:r>
      <w:r w:rsidRPr="007B1C2B">
        <w:rPr>
          <w:spacing w:val="16"/>
          <w:lang w:eastAsia="en-US"/>
        </w:rPr>
        <w:t xml:space="preserve"> </w:t>
      </w:r>
      <w:r w:rsidRPr="007B1C2B">
        <w:rPr>
          <w:lang w:eastAsia="en-US"/>
        </w:rPr>
        <w:t>к</w:t>
      </w:r>
      <w:r w:rsidRPr="007B1C2B">
        <w:rPr>
          <w:spacing w:val="14"/>
          <w:lang w:eastAsia="en-US"/>
        </w:rPr>
        <w:t xml:space="preserve"> </w:t>
      </w:r>
      <w:r w:rsidRPr="007B1C2B">
        <w:rPr>
          <w:spacing w:val="-1"/>
          <w:lang w:eastAsia="en-US"/>
        </w:rPr>
        <w:t>действиям:</w:t>
      </w:r>
      <w:r w:rsidRPr="007B1C2B">
        <w:rPr>
          <w:spacing w:val="17"/>
          <w:lang w:eastAsia="en-US"/>
        </w:rPr>
        <w:t xml:space="preserve"> </w:t>
      </w:r>
      <w:r w:rsidRPr="007B1C2B">
        <w:rPr>
          <w:spacing w:val="-1"/>
          <w:lang w:eastAsia="en-US"/>
        </w:rPr>
        <w:t>летает</w:t>
      </w:r>
      <w:r w:rsidRPr="007B1C2B">
        <w:rPr>
          <w:spacing w:val="22"/>
          <w:lang w:eastAsia="en-US"/>
        </w:rPr>
        <w:t xml:space="preserve"> </w:t>
      </w:r>
      <w:r w:rsidRPr="007B1C2B">
        <w:rPr>
          <w:lang w:eastAsia="en-US"/>
        </w:rPr>
        <w:t>—</w:t>
      </w:r>
      <w:r w:rsidRPr="007B1C2B">
        <w:rPr>
          <w:spacing w:val="16"/>
          <w:lang w:eastAsia="en-US"/>
        </w:rPr>
        <w:t xml:space="preserve"> </w:t>
      </w:r>
      <w:r w:rsidRPr="007B1C2B">
        <w:rPr>
          <w:spacing w:val="-1"/>
          <w:lang w:eastAsia="en-US"/>
        </w:rPr>
        <w:t>птица,</w:t>
      </w:r>
      <w:r w:rsidRPr="007B1C2B">
        <w:rPr>
          <w:spacing w:val="16"/>
          <w:lang w:eastAsia="en-US"/>
        </w:rPr>
        <w:t xml:space="preserve"> </w:t>
      </w:r>
      <w:r w:rsidRPr="007B1C2B">
        <w:rPr>
          <w:spacing w:val="-1"/>
          <w:lang w:eastAsia="en-US"/>
        </w:rPr>
        <w:t>шар,</w:t>
      </w:r>
      <w:r w:rsidRPr="007B1C2B">
        <w:rPr>
          <w:spacing w:val="16"/>
          <w:lang w:eastAsia="en-US"/>
        </w:rPr>
        <w:t xml:space="preserve"> </w:t>
      </w:r>
      <w:r w:rsidRPr="007B1C2B">
        <w:rPr>
          <w:spacing w:val="-1"/>
          <w:lang w:eastAsia="en-US"/>
        </w:rPr>
        <w:t>само-</w:t>
      </w:r>
      <w:r w:rsidRPr="007B1C2B">
        <w:rPr>
          <w:spacing w:val="97"/>
          <w:lang w:eastAsia="en-US"/>
        </w:rPr>
        <w:t xml:space="preserve"> </w:t>
      </w:r>
      <w:r w:rsidRPr="007B1C2B">
        <w:rPr>
          <w:spacing w:val="-1"/>
          <w:lang w:eastAsia="en-US"/>
        </w:rPr>
        <w:t>лет,</w:t>
      </w:r>
      <w:r w:rsidRPr="007B1C2B">
        <w:rPr>
          <w:lang w:eastAsia="en-US"/>
        </w:rPr>
        <w:t xml:space="preserve"> </w:t>
      </w:r>
      <w:r w:rsidRPr="007B1C2B">
        <w:rPr>
          <w:spacing w:val="-1"/>
          <w:lang w:eastAsia="en-US"/>
        </w:rPr>
        <w:t>бабочка</w:t>
      </w:r>
      <w:r w:rsidRPr="007B1C2B">
        <w:rPr>
          <w:lang w:eastAsia="en-US"/>
        </w:rPr>
        <w:t xml:space="preserve"> и так </w:t>
      </w:r>
      <w:r w:rsidRPr="007B1C2B">
        <w:rPr>
          <w:spacing w:val="-1"/>
          <w:lang w:eastAsia="en-US"/>
        </w:rPr>
        <w:t>далее (продолжает</w:t>
      </w:r>
      <w:r w:rsidRPr="007B1C2B">
        <w:rPr>
          <w:lang w:eastAsia="en-US"/>
        </w:rPr>
        <w:t xml:space="preserve"> </w:t>
      </w:r>
      <w:r w:rsidRPr="007B1C2B">
        <w:rPr>
          <w:spacing w:val="-1"/>
          <w:lang w:eastAsia="en-US"/>
        </w:rPr>
        <w:t>во</w:t>
      </w:r>
      <w:r w:rsidRPr="007B1C2B">
        <w:rPr>
          <w:spacing w:val="-1"/>
          <w:lang w:eastAsia="en-US"/>
        </w:rPr>
        <w:t>с</w:t>
      </w:r>
      <w:r w:rsidRPr="007B1C2B">
        <w:rPr>
          <w:spacing w:val="-1"/>
          <w:lang w:eastAsia="en-US"/>
        </w:rPr>
        <w:t>питатель).</w:t>
      </w:r>
    </w:p>
    <w:p w:rsidR="007B1C2B" w:rsidRPr="007B1C2B" w:rsidRDefault="007B1C2B" w:rsidP="008F1E33">
      <w:pPr>
        <w:widowControl w:val="0"/>
        <w:numPr>
          <w:ilvl w:val="0"/>
          <w:numId w:val="50"/>
        </w:numPr>
        <w:tabs>
          <w:tab w:val="left" w:pos="292"/>
        </w:tabs>
        <w:suppressAutoHyphens w:val="0"/>
        <w:ind w:right="124" w:firstLine="0"/>
        <w:jc w:val="both"/>
        <w:rPr>
          <w:lang w:eastAsia="en-US"/>
        </w:rPr>
      </w:pPr>
      <w:r w:rsidRPr="007B1C2B">
        <w:rPr>
          <w:spacing w:val="-1"/>
          <w:lang w:eastAsia="en-US"/>
        </w:rPr>
        <w:t>Согласование</w:t>
      </w:r>
      <w:r w:rsidRPr="007B1C2B">
        <w:rPr>
          <w:spacing w:val="34"/>
          <w:lang w:eastAsia="en-US"/>
        </w:rPr>
        <w:t xml:space="preserve"> </w:t>
      </w:r>
      <w:r w:rsidRPr="007B1C2B">
        <w:rPr>
          <w:lang w:eastAsia="en-US"/>
        </w:rPr>
        <w:t>глаголов</w:t>
      </w:r>
      <w:r w:rsidRPr="007B1C2B">
        <w:rPr>
          <w:spacing w:val="35"/>
          <w:lang w:eastAsia="en-US"/>
        </w:rPr>
        <w:t xml:space="preserve"> </w:t>
      </w:r>
      <w:r w:rsidRPr="007B1C2B">
        <w:rPr>
          <w:spacing w:val="-1"/>
          <w:lang w:eastAsia="en-US"/>
        </w:rPr>
        <w:t>прошедшего</w:t>
      </w:r>
      <w:r w:rsidRPr="007B1C2B">
        <w:rPr>
          <w:spacing w:val="35"/>
          <w:lang w:eastAsia="en-US"/>
        </w:rPr>
        <w:t xml:space="preserve"> </w:t>
      </w:r>
      <w:r w:rsidRPr="007B1C2B">
        <w:rPr>
          <w:lang w:eastAsia="en-US"/>
        </w:rPr>
        <w:t>времени</w:t>
      </w:r>
      <w:r w:rsidRPr="007B1C2B">
        <w:rPr>
          <w:spacing w:val="36"/>
          <w:lang w:eastAsia="en-US"/>
        </w:rPr>
        <w:t xml:space="preserve"> </w:t>
      </w:r>
      <w:r w:rsidRPr="007B1C2B">
        <w:rPr>
          <w:lang w:eastAsia="en-US"/>
        </w:rPr>
        <w:t>с</w:t>
      </w:r>
      <w:r w:rsidRPr="007B1C2B">
        <w:rPr>
          <w:spacing w:val="34"/>
          <w:lang w:eastAsia="en-US"/>
        </w:rPr>
        <w:t xml:space="preserve"> </w:t>
      </w:r>
      <w:r w:rsidRPr="007B1C2B">
        <w:rPr>
          <w:spacing w:val="-1"/>
          <w:lang w:eastAsia="en-US"/>
        </w:rPr>
        <w:t>именами</w:t>
      </w:r>
      <w:r w:rsidRPr="007B1C2B">
        <w:rPr>
          <w:spacing w:val="36"/>
          <w:lang w:eastAsia="en-US"/>
        </w:rPr>
        <w:t xml:space="preserve"> </w:t>
      </w:r>
      <w:r w:rsidRPr="007B1C2B">
        <w:rPr>
          <w:spacing w:val="-1"/>
          <w:lang w:eastAsia="en-US"/>
        </w:rPr>
        <w:t>существ</w:t>
      </w:r>
      <w:r w:rsidRPr="007B1C2B">
        <w:rPr>
          <w:spacing w:val="-1"/>
          <w:lang w:eastAsia="en-US"/>
        </w:rPr>
        <w:t>и</w:t>
      </w:r>
      <w:r w:rsidRPr="007B1C2B">
        <w:rPr>
          <w:spacing w:val="-1"/>
          <w:lang w:eastAsia="en-US"/>
        </w:rPr>
        <w:t>тельными</w:t>
      </w:r>
      <w:r w:rsidRPr="007B1C2B">
        <w:rPr>
          <w:spacing w:val="36"/>
          <w:lang w:eastAsia="en-US"/>
        </w:rPr>
        <w:t xml:space="preserve"> </w:t>
      </w:r>
      <w:r w:rsidRPr="007B1C2B">
        <w:rPr>
          <w:lang w:eastAsia="en-US"/>
        </w:rPr>
        <w:t>в</w:t>
      </w:r>
      <w:r w:rsidRPr="007B1C2B">
        <w:rPr>
          <w:spacing w:val="35"/>
          <w:lang w:eastAsia="en-US"/>
        </w:rPr>
        <w:t xml:space="preserve"> </w:t>
      </w:r>
      <w:r w:rsidRPr="007B1C2B">
        <w:rPr>
          <w:spacing w:val="-1"/>
          <w:lang w:eastAsia="en-US"/>
        </w:rPr>
        <w:t>роде,</w:t>
      </w:r>
      <w:r w:rsidRPr="007B1C2B">
        <w:rPr>
          <w:spacing w:val="35"/>
          <w:lang w:eastAsia="en-US"/>
        </w:rPr>
        <w:t xml:space="preserve"> </w:t>
      </w:r>
      <w:r w:rsidRPr="007B1C2B">
        <w:rPr>
          <w:lang w:eastAsia="en-US"/>
        </w:rPr>
        <w:lastRenderedPageBreak/>
        <w:t>числе</w:t>
      </w:r>
      <w:r w:rsidRPr="007B1C2B">
        <w:rPr>
          <w:spacing w:val="34"/>
          <w:lang w:eastAsia="en-US"/>
        </w:rPr>
        <w:t xml:space="preserve"> </w:t>
      </w:r>
      <w:r w:rsidRPr="007B1C2B">
        <w:rPr>
          <w:spacing w:val="2"/>
          <w:lang w:eastAsia="en-US"/>
        </w:rPr>
        <w:t>(про-</w:t>
      </w:r>
      <w:r w:rsidRPr="007B1C2B">
        <w:rPr>
          <w:spacing w:val="73"/>
          <w:lang w:eastAsia="en-US"/>
        </w:rPr>
        <w:t xml:space="preserve"> </w:t>
      </w:r>
      <w:r w:rsidRPr="007B1C2B">
        <w:rPr>
          <w:spacing w:val="-1"/>
          <w:lang w:eastAsia="en-US"/>
        </w:rPr>
        <w:t>должает,</w:t>
      </w:r>
      <w:r w:rsidRPr="007B1C2B">
        <w:rPr>
          <w:lang w:eastAsia="en-US"/>
        </w:rPr>
        <w:t xml:space="preserve"> </w:t>
      </w:r>
      <w:r w:rsidRPr="007B1C2B">
        <w:rPr>
          <w:spacing w:val="-1"/>
          <w:lang w:eastAsia="en-US"/>
        </w:rPr>
        <w:t>воспитатель).</w:t>
      </w:r>
    </w:p>
    <w:p w:rsidR="007B1C2B" w:rsidRPr="007B1C2B" w:rsidRDefault="007B1C2B" w:rsidP="008F1E33">
      <w:pPr>
        <w:widowControl w:val="0"/>
        <w:numPr>
          <w:ilvl w:val="0"/>
          <w:numId w:val="50"/>
        </w:numPr>
        <w:tabs>
          <w:tab w:val="left" w:pos="259"/>
        </w:tabs>
        <w:suppressAutoHyphens w:val="0"/>
        <w:ind w:left="258" w:hanging="146"/>
        <w:jc w:val="both"/>
        <w:rPr>
          <w:lang w:eastAsia="en-US"/>
        </w:rPr>
      </w:pPr>
      <w:r w:rsidRPr="007B1C2B">
        <w:rPr>
          <w:spacing w:val="-1"/>
          <w:lang w:eastAsia="en-US"/>
        </w:rPr>
        <w:t>Формирование</w:t>
      </w:r>
      <w:r w:rsidRPr="007B1C2B">
        <w:rPr>
          <w:spacing w:val="3"/>
          <w:lang w:eastAsia="en-US"/>
        </w:rPr>
        <w:t xml:space="preserve"> </w:t>
      </w:r>
      <w:r w:rsidRPr="007B1C2B">
        <w:rPr>
          <w:spacing w:val="-1"/>
          <w:lang w:eastAsia="en-US"/>
        </w:rPr>
        <w:t>умения</w:t>
      </w:r>
      <w:r w:rsidRPr="007B1C2B">
        <w:rPr>
          <w:spacing w:val="2"/>
          <w:lang w:eastAsia="en-US"/>
        </w:rPr>
        <w:t xml:space="preserve"> </w:t>
      </w:r>
      <w:r w:rsidRPr="007B1C2B">
        <w:rPr>
          <w:spacing w:val="-1"/>
          <w:lang w:eastAsia="en-US"/>
        </w:rPr>
        <w:t>различать</w:t>
      </w:r>
      <w:r w:rsidRPr="007B1C2B">
        <w:rPr>
          <w:spacing w:val="2"/>
          <w:lang w:eastAsia="en-US"/>
        </w:rPr>
        <w:t xml:space="preserve"> </w:t>
      </w:r>
      <w:r w:rsidRPr="007B1C2B">
        <w:rPr>
          <w:spacing w:val="-1"/>
          <w:lang w:eastAsia="en-US"/>
        </w:rPr>
        <w:t>оттеночные</w:t>
      </w:r>
      <w:r w:rsidRPr="007B1C2B">
        <w:rPr>
          <w:lang w:eastAsia="en-US"/>
        </w:rPr>
        <w:t xml:space="preserve"> </w:t>
      </w:r>
      <w:r w:rsidRPr="007B1C2B">
        <w:rPr>
          <w:spacing w:val="-1"/>
          <w:lang w:eastAsia="en-US"/>
        </w:rPr>
        <w:t>значения</w:t>
      </w:r>
      <w:r w:rsidRPr="007B1C2B">
        <w:rPr>
          <w:spacing w:val="2"/>
          <w:lang w:eastAsia="en-US"/>
        </w:rPr>
        <w:t xml:space="preserve"> </w:t>
      </w:r>
      <w:r w:rsidRPr="007B1C2B">
        <w:rPr>
          <w:spacing w:val="-1"/>
          <w:lang w:eastAsia="en-US"/>
        </w:rPr>
        <w:t>приставок</w:t>
      </w:r>
      <w:r w:rsidRPr="007B1C2B">
        <w:rPr>
          <w:spacing w:val="2"/>
          <w:lang w:eastAsia="en-US"/>
        </w:rPr>
        <w:t xml:space="preserve"> </w:t>
      </w:r>
      <w:r w:rsidRPr="007B1C2B">
        <w:rPr>
          <w:lang w:eastAsia="en-US"/>
        </w:rPr>
        <w:t>в</w:t>
      </w:r>
      <w:r w:rsidRPr="007B1C2B">
        <w:rPr>
          <w:spacing w:val="1"/>
          <w:lang w:eastAsia="en-US"/>
        </w:rPr>
        <w:t xml:space="preserve"> </w:t>
      </w:r>
      <w:r w:rsidRPr="007B1C2B">
        <w:rPr>
          <w:lang w:eastAsia="en-US"/>
        </w:rPr>
        <w:t>глаголах:</w:t>
      </w:r>
      <w:r w:rsidRPr="007B1C2B">
        <w:rPr>
          <w:spacing w:val="11"/>
          <w:lang w:eastAsia="en-US"/>
        </w:rPr>
        <w:t xml:space="preserve"> </w:t>
      </w:r>
      <w:r w:rsidRPr="007B1C2B">
        <w:rPr>
          <w:spacing w:val="-2"/>
          <w:lang w:eastAsia="en-US"/>
        </w:rPr>
        <w:t>-у-,</w:t>
      </w:r>
      <w:r w:rsidRPr="007B1C2B">
        <w:rPr>
          <w:spacing w:val="2"/>
          <w:lang w:eastAsia="en-US"/>
        </w:rPr>
        <w:t xml:space="preserve"> </w:t>
      </w:r>
      <w:r w:rsidRPr="007B1C2B">
        <w:rPr>
          <w:spacing w:val="-1"/>
          <w:lang w:eastAsia="en-US"/>
        </w:rPr>
        <w:t>-при-;</w:t>
      </w:r>
      <w:r w:rsidRPr="007B1C2B">
        <w:rPr>
          <w:spacing w:val="2"/>
          <w:lang w:eastAsia="en-US"/>
        </w:rPr>
        <w:t xml:space="preserve"> </w:t>
      </w:r>
      <w:r w:rsidRPr="007B1C2B">
        <w:rPr>
          <w:spacing w:val="-1"/>
          <w:lang w:eastAsia="en-US"/>
        </w:rPr>
        <w:t>-от-,</w:t>
      </w:r>
      <w:r w:rsidRPr="007B1C2B">
        <w:rPr>
          <w:spacing w:val="4"/>
          <w:lang w:eastAsia="en-US"/>
        </w:rPr>
        <w:t xml:space="preserve"> </w:t>
      </w:r>
      <w:r w:rsidRPr="007B1C2B">
        <w:rPr>
          <w:spacing w:val="-1"/>
          <w:lang w:eastAsia="en-US"/>
        </w:rPr>
        <w:t>-под-;</w:t>
      </w:r>
    </w:p>
    <w:p w:rsidR="007B1C2B" w:rsidRPr="007B1C2B" w:rsidRDefault="007B1C2B" w:rsidP="007B1C2B">
      <w:pPr>
        <w:widowControl w:val="0"/>
        <w:suppressAutoHyphens w:val="0"/>
        <w:jc w:val="both"/>
        <w:rPr>
          <w:lang w:eastAsia="en-US"/>
        </w:rPr>
      </w:pPr>
      <w:r w:rsidRPr="007B1C2B">
        <w:rPr>
          <w:spacing w:val="-1"/>
          <w:lang w:eastAsia="en-US"/>
        </w:rPr>
        <w:t>-на-,</w:t>
      </w:r>
      <w:r w:rsidRPr="007B1C2B">
        <w:rPr>
          <w:lang w:eastAsia="en-US"/>
        </w:rPr>
        <w:t xml:space="preserve"> </w:t>
      </w:r>
      <w:r w:rsidRPr="007B1C2B">
        <w:rPr>
          <w:spacing w:val="-1"/>
          <w:lang w:eastAsia="en-US"/>
        </w:rPr>
        <w:t>-за-,</w:t>
      </w:r>
      <w:r w:rsidRPr="007B1C2B">
        <w:rPr>
          <w:lang w:eastAsia="en-US"/>
        </w:rPr>
        <w:t xml:space="preserve"> </w:t>
      </w:r>
      <w:r w:rsidRPr="007B1C2B">
        <w:rPr>
          <w:spacing w:val="-1"/>
          <w:lang w:eastAsia="en-US"/>
        </w:rPr>
        <w:t xml:space="preserve">-пере- </w:t>
      </w:r>
      <w:r w:rsidRPr="007B1C2B">
        <w:rPr>
          <w:lang w:eastAsia="en-US"/>
        </w:rPr>
        <w:t xml:space="preserve">(летает, </w:t>
      </w:r>
      <w:r w:rsidRPr="007B1C2B">
        <w:rPr>
          <w:spacing w:val="-1"/>
          <w:lang w:eastAsia="en-US"/>
        </w:rPr>
        <w:t>ходит,</w:t>
      </w:r>
      <w:r w:rsidRPr="007B1C2B">
        <w:rPr>
          <w:lang w:eastAsia="en-US"/>
        </w:rPr>
        <w:t xml:space="preserve"> </w:t>
      </w:r>
      <w:r w:rsidRPr="007B1C2B">
        <w:rPr>
          <w:spacing w:val="-1"/>
          <w:lang w:eastAsia="en-US"/>
        </w:rPr>
        <w:t>бегает).</w:t>
      </w:r>
    </w:p>
    <w:p w:rsidR="007B1C2B" w:rsidRPr="007B1C2B" w:rsidRDefault="007B1C2B" w:rsidP="008F1E33">
      <w:pPr>
        <w:widowControl w:val="0"/>
        <w:numPr>
          <w:ilvl w:val="0"/>
          <w:numId w:val="50"/>
        </w:numPr>
        <w:tabs>
          <w:tab w:val="left" w:pos="263"/>
        </w:tabs>
        <w:suppressAutoHyphens w:val="0"/>
        <w:ind w:right="121" w:firstLine="0"/>
        <w:jc w:val="both"/>
        <w:rPr>
          <w:lang w:eastAsia="en-US"/>
        </w:rPr>
      </w:pPr>
      <w:r w:rsidRPr="007B1C2B">
        <w:rPr>
          <w:lang w:eastAsia="en-US"/>
        </w:rPr>
        <w:t>Глаголы</w:t>
      </w:r>
      <w:r w:rsidRPr="007B1C2B">
        <w:rPr>
          <w:spacing w:val="8"/>
          <w:lang w:eastAsia="en-US"/>
        </w:rPr>
        <w:t xml:space="preserve"> </w:t>
      </w:r>
      <w:r w:rsidRPr="007B1C2B">
        <w:rPr>
          <w:spacing w:val="-1"/>
          <w:lang w:eastAsia="en-US"/>
        </w:rPr>
        <w:t>совершенного</w:t>
      </w:r>
      <w:r w:rsidRPr="007B1C2B">
        <w:rPr>
          <w:spacing w:val="6"/>
          <w:lang w:eastAsia="en-US"/>
        </w:rPr>
        <w:t xml:space="preserve"> </w:t>
      </w:r>
      <w:r w:rsidRPr="007B1C2B">
        <w:rPr>
          <w:lang w:eastAsia="en-US"/>
        </w:rPr>
        <w:t>и</w:t>
      </w:r>
      <w:r w:rsidRPr="007B1C2B">
        <w:rPr>
          <w:spacing w:val="7"/>
          <w:lang w:eastAsia="en-US"/>
        </w:rPr>
        <w:t xml:space="preserve"> </w:t>
      </w:r>
      <w:r w:rsidRPr="007B1C2B">
        <w:rPr>
          <w:spacing w:val="-1"/>
          <w:lang w:eastAsia="en-US"/>
        </w:rPr>
        <w:t>несовершенного</w:t>
      </w:r>
      <w:r w:rsidRPr="007B1C2B">
        <w:rPr>
          <w:spacing w:val="6"/>
          <w:lang w:eastAsia="en-US"/>
        </w:rPr>
        <w:t xml:space="preserve"> </w:t>
      </w:r>
      <w:r w:rsidRPr="007B1C2B">
        <w:rPr>
          <w:lang w:eastAsia="en-US"/>
        </w:rPr>
        <w:t>вида</w:t>
      </w:r>
      <w:r w:rsidRPr="007B1C2B">
        <w:rPr>
          <w:spacing w:val="6"/>
          <w:lang w:eastAsia="en-US"/>
        </w:rPr>
        <w:t xml:space="preserve"> </w:t>
      </w:r>
      <w:r w:rsidRPr="007B1C2B">
        <w:rPr>
          <w:lang w:eastAsia="en-US"/>
        </w:rPr>
        <w:t>в</w:t>
      </w:r>
      <w:r w:rsidRPr="007B1C2B">
        <w:rPr>
          <w:spacing w:val="6"/>
          <w:lang w:eastAsia="en-US"/>
        </w:rPr>
        <w:t xml:space="preserve"> </w:t>
      </w:r>
      <w:r w:rsidRPr="007B1C2B">
        <w:rPr>
          <w:spacing w:val="-1"/>
          <w:lang w:eastAsia="en-US"/>
        </w:rPr>
        <w:t>практических</w:t>
      </w:r>
      <w:r w:rsidRPr="007B1C2B">
        <w:rPr>
          <w:spacing w:val="11"/>
          <w:lang w:eastAsia="en-US"/>
        </w:rPr>
        <w:t xml:space="preserve"> </w:t>
      </w:r>
      <w:r w:rsidRPr="007B1C2B">
        <w:rPr>
          <w:spacing w:val="-1"/>
          <w:lang w:eastAsia="en-US"/>
        </w:rPr>
        <w:t>упражнениях</w:t>
      </w:r>
      <w:r w:rsidRPr="007B1C2B">
        <w:rPr>
          <w:spacing w:val="9"/>
          <w:lang w:eastAsia="en-US"/>
        </w:rPr>
        <w:t xml:space="preserve"> </w:t>
      </w:r>
      <w:r w:rsidRPr="007B1C2B">
        <w:rPr>
          <w:spacing w:val="-1"/>
          <w:lang w:eastAsia="en-US"/>
        </w:rPr>
        <w:t>(строил</w:t>
      </w:r>
      <w:r w:rsidRPr="007B1C2B">
        <w:rPr>
          <w:spacing w:val="17"/>
          <w:lang w:eastAsia="en-US"/>
        </w:rPr>
        <w:t xml:space="preserve"> </w:t>
      </w:r>
      <w:r w:rsidRPr="007B1C2B">
        <w:rPr>
          <w:lang w:eastAsia="en-US"/>
        </w:rPr>
        <w:t>—</w:t>
      </w:r>
      <w:r w:rsidRPr="007B1C2B">
        <w:rPr>
          <w:spacing w:val="7"/>
          <w:lang w:eastAsia="en-US"/>
        </w:rPr>
        <w:t xml:space="preserve"> </w:t>
      </w:r>
      <w:r w:rsidRPr="007B1C2B">
        <w:rPr>
          <w:spacing w:val="-1"/>
          <w:lang w:eastAsia="en-US"/>
        </w:rPr>
        <w:t>построил,</w:t>
      </w:r>
      <w:r w:rsidRPr="007B1C2B">
        <w:rPr>
          <w:spacing w:val="89"/>
          <w:lang w:eastAsia="en-US"/>
        </w:rPr>
        <w:t xml:space="preserve"> </w:t>
      </w:r>
      <w:r w:rsidRPr="007B1C2B">
        <w:rPr>
          <w:spacing w:val="-1"/>
          <w:lang w:eastAsia="en-US"/>
        </w:rPr>
        <w:t>в</w:t>
      </w:r>
      <w:r w:rsidRPr="007B1C2B">
        <w:rPr>
          <w:spacing w:val="-1"/>
          <w:lang w:eastAsia="en-US"/>
        </w:rPr>
        <w:t>а</w:t>
      </w:r>
      <w:r w:rsidRPr="007B1C2B">
        <w:rPr>
          <w:spacing w:val="-1"/>
          <w:lang w:eastAsia="en-US"/>
        </w:rPr>
        <w:t>рил</w:t>
      </w:r>
      <w:r w:rsidRPr="007B1C2B">
        <w:rPr>
          <w:lang w:eastAsia="en-US"/>
        </w:rPr>
        <w:t xml:space="preserve"> — </w:t>
      </w:r>
      <w:r w:rsidRPr="007B1C2B">
        <w:rPr>
          <w:spacing w:val="-1"/>
          <w:lang w:eastAsia="en-US"/>
        </w:rPr>
        <w:t>сварил</w:t>
      </w:r>
      <w:r w:rsidRPr="007B1C2B">
        <w:rPr>
          <w:lang w:eastAsia="en-US"/>
        </w:rPr>
        <w:t xml:space="preserve"> и </w:t>
      </w:r>
      <w:r w:rsidRPr="007B1C2B">
        <w:rPr>
          <w:spacing w:val="-1"/>
          <w:lang w:eastAsia="en-US"/>
        </w:rPr>
        <w:t>другие).</w:t>
      </w:r>
    </w:p>
    <w:p w:rsidR="007B1C2B" w:rsidRPr="007B1C2B" w:rsidRDefault="007B1C2B" w:rsidP="008F1E33">
      <w:pPr>
        <w:widowControl w:val="0"/>
        <w:numPr>
          <w:ilvl w:val="0"/>
          <w:numId w:val="50"/>
        </w:numPr>
        <w:tabs>
          <w:tab w:val="left" w:pos="261"/>
        </w:tabs>
        <w:suppressAutoHyphens w:val="0"/>
        <w:ind w:right="120" w:firstLine="0"/>
        <w:jc w:val="both"/>
        <w:rPr>
          <w:lang w:eastAsia="en-US"/>
        </w:rPr>
      </w:pPr>
      <w:r w:rsidRPr="007B1C2B">
        <w:rPr>
          <w:spacing w:val="-1"/>
          <w:lang w:eastAsia="en-US"/>
        </w:rPr>
        <w:t>Образование</w:t>
      </w:r>
      <w:r w:rsidRPr="007B1C2B">
        <w:rPr>
          <w:spacing w:val="3"/>
          <w:lang w:eastAsia="en-US"/>
        </w:rPr>
        <w:t xml:space="preserve"> </w:t>
      </w:r>
      <w:r w:rsidRPr="007B1C2B">
        <w:rPr>
          <w:spacing w:val="-1"/>
          <w:lang w:eastAsia="en-US"/>
        </w:rPr>
        <w:t>относительных</w:t>
      </w:r>
      <w:r w:rsidRPr="007B1C2B">
        <w:rPr>
          <w:spacing w:val="6"/>
          <w:lang w:eastAsia="en-US"/>
        </w:rPr>
        <w:t xml:space="preserve"> </w:t>
      </w:r>
      <w:r w:rsidRPr="007B1C2B">
        <w:rPr>
          <w:spacing w:val="-1"/>
          <w:lang w:eastAsia="en-US"/>
        </w:rPr>
        <w:t>прилагательных</w:t>
      </w:r>
      <w:r w:rsidRPr="007B1C2B">
        <w:rPr>
          <w:spacing w:val="4"/>
          <w:lang w:eastAsia="en-US"/>
        </w:rPr>
        <w:t xml:space="preserve"> </w:t>
      </w:r>
      <w:r w:rsidRPr="007B1C2B">
        <w:rPr>
          <w:spacing w:val="-1"/>
          <w:lang w:eastAsia="en-US"/>
        </w:rPr>
        <w:t>(соотнесенность</w:t>
      </w:r>
      <w:r w:rsidRPr="007B1C2B">
        <w:rPr>
          <w:spacing w:val="5"/>
          <w:lang w:eastAsia="en-US"/>
        </w:rPr>
        <w:t xml:space="preserve"> </w:t>
      </w:r>
      <w:r w:rsidRPr="007B1C2B">
        <w:rPr>
          <w:lang w:eastAsia="en-US"/>
        </w:rPr>
        <w:t>с</w:t>
      </w:r>
      <w:r w:rsidRPr="007B1C2B">
        <w:rPr>
          <w:spacing w:val="3"/>
          <w:lang w:eastAsia="en-US"/>
        </w:rPr>
        <w:t xml:space="preserve"> </w:t>
      </w:r>
      <w:r w:rsidRPr="007B1C2B">
        <w:rPr>
          <w:spacing w:val="-1"/>
          <w:lang w:eastAsia="en-US"/>
        </w:rPr>
        <w:t>продуктами,</w:t>
      </w:r>
      <w:r w:rsidRPr="007B1C2B">
        <w:rPr>
          <w:spacing w:val="4"/>
          <w:lang w:eastAsia="en-US"/>
        </w:rPr>
        <w:t xml:space="preserve"> </w:t>
      </w:r>
      <w:r w:rsidRPr="007B1C2B">
        <w:rPr>
          <w:spacing w:val="-1"/>
          <w:lang w:eastAsia="en-US"/>
        </w:rPr>
        <w:t>растен</w:t>
      </w:r>
      <w:r w:rsidRPr="007B1C2B">
        <w:rPr>
          <w:spacing w:val="-1"/>
          <w:lang w:eastAsia="en-US"/>
        </w:rPr>
        <w:t>и</w:t>
      </w:r>
      <w:r w:rsidRPr="007B1C2B">
        <w:rPr>
          <w:spacing w:val="-1"/>
          <w:lang w:eastAsia="en-US"/>
        </w:rPr>
        <w:t>ями,</w:t>
      </w:r>
      <w:r w:rsidRPr="007B1C2B">
        <w:rPr>
          <w:spacing w:val="4"/>
          <w:lang w:eastAsia="en-US"/>
        </w:rPr>
        <w:t xml:space="preserve"> </w:t>
      </w:r>
      <w:r w:rsidRPr="007B1C2B">
        <w:rPr>
          <w:spacing w:val="1"/>
          <w:lang w:eastAsia="en-US"/>
        </w:rPr>
        <w:t>сезонно-</w:t>
      </w:r>
      <w:r w:rsidRPr="007B1C2B">
        <w:rPr>
          <w:spacing w:val="111"/>
          <w:lang w:eastAsia="en-US"/>
        </w:rPr>
        <w:t xml:space="preserve"> </w:t>
      </w:r>
      <w:r w:rsidRPr="007B1C2B">
        <w:rPr>
          <w:spacing w:val="-1"/>
          <w:lang w:eastAsia="en-US"/>
        </w:rPr>
        <w:t>стью,</w:t>
      </w:r>
      <w:r w:rsidRPr="007B1C2B">
        <w:rPr>
          <w:lang w:eastAsia="en-US"/>
        </w:rPr>
        <w:t xml:space="preserve"> </w:t>
      </w:r>
      <w:r w:rsidRPr="007B1C2B">
        <w:rPr>
          <w:spacing w:val="-1"/>
          <w:lang w:eastAsia="en-US"/>
        </w:rPr>
        <w:t>материалами)</w:t>
      </w:r>
      <w:r w:rsidRPr="007B1C2B">
        <w:rPr>
          <w:lang w:eastAsia="en-US"/>
        </w:rPr>
        <w:t xml:space="preserve"> и </w:t>
      </w:r>
      <w:r w:rsidRPr="007B1C2B">
        <w:rPr>
          <w:spacing w:val="-1"/>
          <w:lang w:eastAsia="en-US"/>
        </w:rPr>
        <w:t xml:space="preserve">согласование </w:t>
      </w:r>
      <w:r w:rsidRPr="007B1C2B">
        <w:rPr>
          <w:lang w:eastAsia="en-US"/>
        </w:rPr>
        <w:t>их</w:t>
      </w:r>
      <w:r w:rsidRPr="007B1C2B">
        <w:rPr>
          <w:spacing w:val="2"/>
          <w:lang w:eastAsia="en-US"/>
        </w:rPr>
        <w:t xml:space="preserve"> </w:t>
      </w:r>
      <w:r w:rsidRPr="007B1C2B">
        <w:rPr>
          <w:lang w:eastAsia="en-US"/>
        </w:rPr>
        <w:t>с</w:t>
      </w:r>
      <w:r w:rsidRPr="007B1C2B">
        <w:rPr>
          <w:spacing w:val="-1"/>
          <w:lang w:eastAsia="en-US"/>
        </w:rPr>
        <w:t xml:space="preserve"> существительными</w:t>
      </w:r>
      <w:r w:rsidRPr="007B1C2B">
        <w:rPr>
          <w:spacing w:val="-2"/>
          <w:lang w:eastAsia="en-US"/>
        </w:rPr>
        <w:t xml:space="preserve"> </w:t>
      </w:r>
      <w:r w:rsidRPr="007B1C2B">
        <w:rPr>
          <w:spacing w:val="-1"/>
          <w:lang w:eastAsia="en-US"/>
        </w:rPr>
        <w:t>именител</w:t>
      </w:r>
      <w:r w:rsidRPr="007B1C2B">
        <w:rPr>
          <w:spacing w:val="-1"/>
          <w:lang w:eastAsia="en-US"/>
        </w:rPr>
        <w:t>ь</w:t>
      </w:r>
      <w:r w:rsidRPr="007B1C2B">
        <w:rPr>
          <w:spacing w:val="-1"/>
          <w:lang w:eastAsia="en-US"/>
        </w:rPr>
        <w:t>ного</w:t>
      </w:r>
      <w:r w:rsidRPr="007B1C2B">
        <w:rPr>
          <w:lang w:eastAsia="en-US"/>
        </w:rPr>
        <w:t xml:space="preserve"> </w:t>
      </w:r>
      <w:r w:rsidRPr="007B1C2B">
        <w:rPr>
          <w:spacing w:val="-1"/>
          <w:lang w:eastAsia="en-US"/>
        </w:rPr>
        <w:t>падежа</w:t>
      </w:r>
      <w:r w:rsidRPr="007B1C2B">
        <w:rPr>
          <w:spacing w:val="-2"/>
          <w:lang w:eastAsia="en-US"/>
        </w:rPr>
        <w:t xml:space="preserve"> </w:t>
      </w:r>
      <w:r w:rsidRPr="007B1C2B">
        <w:rPr>
          <w:lang w:eastAsia="en-US"/>
        </w:rPr>
        <w:t>в роде</w:t>
      </w:r>
      <w:r w:rsidRPr="007B1C2B">
        <w:rPr>
          <w:spacing w:val="-2"/>
          <w:lang w:eastAsia="en-US"/>
        </w:rPr>
        <w:t xml:space="preserve"> </w:t>
      </w:r>
      <w:r w:rsidRPr="007B1C2B">
        <w:rPr>
          <w:lang w:eastAsia="en-US"/>
        </w:rPr>
        <w:t xml:space="preserve">и </w:t>
      </w:r>
      <w:r w:rsidRPr="007B1C2B">
        <w:rPr>
          <w:spacing w:val="-1"/>
          <w:lang w:eastAsia="en-US"/>
        </w:rPr>
        <w:t>числе.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Прилагательные</w:t>
      </w:r>
      <w:r w:rsidRPr="007B1C2B">
        <w:rPr>
          <w:spacing w:val="-2"/>
          <w:lang w:eastAsia="en-US"/>
        </w:rPr>
        <w:t xml:space="preserve"> </w:t>
      </w:r>
      <w:r w:rsidRPr="007B1C2B">
        <w:rPr>
          <w:lang w:eastAsia="en-US"/>
        </w:rPr>
        <w:t>с</w:t>
      </w:r>
      <w:r w:rsidRPr="007B1C2B">
        <w:rPr>
          <w:spacing w:val="3"/>
          <w:lang w:eastAsia="en-US"/>
        </w:rPr>
        <w:t xml:space="preserve"> </w:t>
      </w:r>
      <w:r w:rsidRPr="007B1C2B">
        <w:rPr>
          <w:spacing w:val="-1"/>
          <w:lang w:eastAsia="en-US"/>
        </w:rPr>
        <w:t>уменьшительным</w:t>
      </w:r>
      <w:r w:rsidRPr="007B1C2B">
        <w:rPr>
          <w:spacing w:val="-2"/>
          <w:lang w:eastAsia="en-US"/>
        </w:rPr>
        <w:t xml:space="preserve"> </w:t>
      </w:r>
      <w:r w:rsidRPr="007B1C2B">
        <w:rPr>
          <w:spacing w:val="-1"/>
          <w:lang w:eastAsia="en-US"/>
        </w:rPr>
        <w:t>значением (суффиксы</w:t>
      </w:r>
      <w:r w:rsidRPr="007B1C2B">
        <w:rPr>
          <w:spacing w:val="5"/>
          <w:lang w:eastAsia="en-US"/>
        </w:rPr>
        <w:t xml:space="preserve"> </w:t>
      </w:r>
      <w:r w:rsidRPr="007B1C2B">
        <w:rPr>
          <w:spacing w:val="-1"/>
          <w:lang w:eastAsia="en-US"/>
        </w:rPr>
        <w:t>-оньк-,</w:t>
      </w:r>
      <w:r w:rsidRPr="007B1C2B">
        <w:rPr>
          <w:lang w:eastAsia="en-US"/>
        </w:rPr>
        <w:t xml:space="preserve"> -</w:t>
      </w:r>
      <w:r w:rsidRPr="007B1C2B">
        <w:rPr>
          <w:spacing w:val="-1"/>
          <w:lang w:eastAsia="en-US"/>
        </w:rPr>
        <w:t xml:space="preserve"> </w:t>
      </w:r>
      <w:r w:rsidRPr="007B1C2B">
        <w:rPr>
          <w:lang w:eastAsia="en-US"/>
        </w:rPr>
        <w:t>енък-).</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Имена прилагательные</w:t>
      </w:r>
      <w:r w:rsidRPr="007B1C2B">
        <w:rPr>
          <w:spacing w:val="-2"/>
          <w:lang w:eastAsia="en-US"/>
        </w:rPr>
        <w:t xml:space="preserve"> </w:t>
      </w:r>
      <w:r w:rsidRPr="007B1C2B">
        <w:rPr>
          <w:lang w:eastAsia="en-US"/>
        </w:rPr>
        <w:t>с</w:t>
      </w:r>
      <w:r w:rsidRPr="007B1C2B">
        <w:rPr>
          <w:spacing w:val="-1"/>
          <w:lang w:eastAsia="en-US"/>
        </w:rPr>
        <w:t xml:space="preserve"> </w:t>
      </w:r>
      <w:r w:rsidRPr="007B1C2B">
        <w:rPr>
          <w:lang w:eastAsia="en-US"/>
        </w:rPr>
        <w:t>противоположным</w:t>
      </w:r>
      <w:r w:rsidRPr="007B1C2B">
        <w:rPr>
          <w:spacing w:val="-2"/>
          <w:lang w:eastAsia="en-US"/>
        </w:rPr>
        <w:t xml:space="preserve"> </w:t>
      </w:r>
      <w:r w:rsidRPr="007B1C2B">
        <w:rPr>
          <w:spacing w:val="-1"/>
          <w:lang w:eastAsia="en-US"/>
        </w:rPr>
        <w:t>значен</w:t>
      </w:r>
      <w:r w:rsidRPr="007B1C2B">
        <w:rPr>
          <w:spacing w:val="-1"/>
          <w:lang w:eastAsia="en-US"/>
        </w:rPr>
        <w:t>и</w:t>
      </w:r>
      <w:r w:rsidRPr="007B1C2B">
        <w:rPr>
          <w:spacing w:val="-1"/>
          <w:lang w:eastAsia="en-US"/>
        </w:rPr>
        <w:t>ем (антонимы).</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Притяжательные</w:t>
      </w:r>
      <w:r w:rsidRPr="007B1C2B">
        <w:rPr>
          <w:spacing w:val="-2"/>
          <w:lang w:eastAsia="en-US"/>
        </w:rPr>
        <w:t xml:space="preserve"> </w:t>
      </w:r>
      <w:r w:rsidRPr="007B1C2B">
        <w:rPr>
          <w:spacing w:val="-1"/>
          <w:lang w:eastAsia="en-US"/>
        </w:rPr>
        <w:t>имена прилагательные.</w:t>
      </w:r>
    </w:p>
    <w:p w:rsidR="007B1C2B" w:rsidRPr="007B1C2B" w:rsidRDefault="007B1C2B" w:rsidP="008F1E33">
      <w:pPr>
        <w:widowControl w:val="0"/>
        <w:numPr>
          <w:ilvl w:val="0"/>
          <w:numId w:val="50"/>
        </w:numPr>
        <w:tabs>
          <w:tab w:val="left" w:pos="275"/>
        </w:tabs>
        <w:suppressAutoHyphens w:val="0"/>
        <w:ind w:right="118" w:firstLine="0"/>
        <w:jc w:val="both"/>
        <w:rPr>
          <w:lang w:eastAsia="en-US"/>
        </w:rPr>
      </w:pPr>
      <w:r w:rsidRPr="007B1C2B">
        <w:rPr>
          <w:spacing w:val="-1"/>
          <w:lang w:eastAsia="en-US"/>
        </w:rPr>
        <w:t>Согласование</w:t>
      </w:r>
      <w:r w:rsidRPr="007B1C2B">
        <w:rPr>
          <w:spacing w:val="18"/>
          <w:lang w:eastAsia="en-US"/>
        </w:rPr>
        <w:t xml:space="preserve"> </w:t>
      </w:r>
      <w:r w:rsidRPr="007B1C2B">
        <w:rPr>
          <w:spacing w:val="-1"/>
          <w:lang w:eastAsia="en-US"/>
        </w:rPr>
        <w:t>имен</w:t>
      </w:r>
      <w:r w:rsidRPr="007B1C2B">
        <w:rPr>
          <w:spacing w:val="19"/>
          <w:lang w:eastAsia="en-US"/>
        </w:rPr>
        <w:t xml:space="preserve"> </w:t>
      </w:r>
      <w:r w:rsidRPr="007B1C2B">
        <w:rPr>
          <w:spacing w:val="-1"/>
          <w:lang w:eastAsia="en-US"/>
        </w:rPr>
        <w:t>прилагательных</w:t>
      </w:r>
      <w:r w:rsidRPr="007B1C2B">
        <w:rPr>
          <w:spacing w:val="18"/>
          <w:lang w:eastAsia="en-US"/>
        </w:rPr>
        <w:t xml:space="preserve"> </w:t>
      </w:r>
      <w:r w:rsidRPr="007B1C2B">
        <w:rPr>
          <w:lang w:eastAsia="en-US"/>
        </w:rPr>
        <w:t>с</w:t>
      </w:r>
      <w:r w:rsidRPr="007B1C2B">
        <w:rPr>
          <w:spacing w:val="18"/>
          <w:lang w:eastAsia="en-US"/>
        </w:rPr>
        <w:t xml:space="preserve"> </w:t>
      </w:r>
      <w:r w:rsidRPr="007B1C2B">
        <w:rPr>
          <w:spacing w:val="-1"/>
          <w:lang w:eastAsia="en-US"/>
        </w:rPr>
        <w:t>именами</w:t>
      </w:r>
      <w:r w:rsidRPr="007B1C2B">
        <w:rPr>
          <w:spacing w:val="19"/>
          <w:lang w:eastAsia="en-US"/>
        </w:rPr>
        <w:t xml:space="preserve"> </w:t>
      </w:r>
      <w:r w:rsidRPr="007B1C2B">
        <w:rPr>
          <w:spacing w:val="-1"/>
          <w:lang w:eastAsia="en-US"/>
        </w:rPr>
        <w:t>существительными</w:t>
      </w:r>
      <w:r w:rsidRPr="007B1C2B">
        <w:rPr>
          <w:spacing w:val="17"/>
          <w:lang w:eastAsia="en-US"/>
        </w:rPr>
        <w:t xml:space="preserve"> </w:t>
      </w:r>
      <w:r w:rsidRPr="007B1C2B">
        <w:rPr>
          <w:lang w:eastAsia="en-US"/>
        </w:rPr>
        <w:t>в</w:t>
      </w:r>
      <w:r w:rsidRPr="007B1C2B">
        <w:rPr>
          <w:spacing w:val="18"/>
          <w:lang w:eastAsia="en-US"/>
        </w:rPr>
        <w:t xml:space="preserve"> </w:t>
      </w:r>
      <w:r w:rsidRPr="007B1C2B">
        <w:rPr>
          <w:spacing w:val="-1"/>
          <w:lang w:eastAsia="en-US"/>
        </w:rPr>
        <w:t>роде,</w:t>
      </w:r>
      <w:r w:rsidRPr="007B1C2B">
        <w:rPr>
          <w:spacing w:val="18"/>
          <w:lang w:eastAsia="en-US"/>
        </w:rPr>
        <w:t xml:space="preserve"> </w:t>
      </w:r>
      <w:r w:rsidRPr="007B1C2B">
        <w:rPr>
          <w:spacing w:val="-1"/>
          <w:lang w:eastAsia="en-US"/>
        </w:rPr>
        <w:t>числе,</w:t>
      </w:r>
      <w:r w:rsidRPr="007B1C2B">
        <w:rPr>
          <w:spacing w:val="18"/>
          <w:lang w:eastAsia="en-US"/>
        </w:rPr>
        <w:t xml:space="preserve"> </w:t>
      </w:r>
      <w:r w:rsidRPr="007B1C2B">
        <w:rPr>
          <w:spacing w:val="-1"/>
          <w:lang w:eastAsia="en-US"/>
        </w:rPr>
        <w:t>п</w:t>
      </w:r>
      <w:r w:rsidRPr="007B1C2B">
        <w:rPr>
          <w:spacing w:val="-1"/>
          <w:lang w:eastAsia="en-US"/>
        </w:rPr>
        <w:t>а</w:t>
      </w:r>
      <w:r w:rsidRPr="007B1C2B">
        <w:rPr>
          <w:spacing w:val="-1"/>
          <w:lang w:eastAsia="en-US"/>
        </w:rPr>
        <w:t>деже</w:t>
      </w:r>
      <w:r w:rsidRPr="007B1C2B">
        <w:rPr>
          <w:spacing w:val="17"/>
          <w:lang w:eastAsia="en-US"/>
        </w:rPr>
        <w:t xml:space="preserve"> </w:t>
      </w:r>
      <w:r w:rsidRPr="007B1C2B">
        <w:rPr>
          <w:spacing w:val="1"/>
          <w:lang w:eastAsia="en-US"/>
        </w:rPr>
        <w:t>(имени-</w:t>
      </w:r>
      <w:r w:rsidRPr="007B1C2B">
        <w:rPr>
          <w:spacing w:val="92"/>
          <w:lang w:eastAsia="en-US"/>
        </w:rPr>
        <w:t xml:space="preserve"> </w:t>
      </w:r>
      <w:r w:rsidRPr="007B1C2B">
        <w:rPr>
          <w:spacing w:val="-1"/>
          <w:lang w:eastAsia="en-US"/>
        </w:rPr>
        <w:t>тельный,</w:t>
      </w:r>
      <w:r w:rsidRPr="007B1C2B">
        <w:rPr>
          <w:lang w:eastAsia="en-US"/>
        </w:rPr>
        <w:t xml:space="preserve"> </w:t>
      </w:r>
      <w:r w:rsidRPr="007B1C2B">
        <w:rPr>
          <w:spacing w:val="-1"/>
          <w:lang w:eastAsia="en-US"/>
        </w:rPr>
        <w:t>родительный,</w:t>
      </w:r>
      <w:r w:rsidRPr="007B1C2B">
        <w:rPr>
          <w:lang w:eastAsia="en-US"/>
        </w:rPr>
        <w:t xml:space="preserve"> </w:t>
      </w:r>
      <w:r w:rsidRPr="007B1C2B">
        <w:rPr>
          <w:spacing w:val="-1"/>
          <w:lang w:eastAsia="en-US"/>
        </w:rPr>
        <w:t>дательный,</w:t>
      </w:r>
      <w:r w:rsidRPr="007B1C2B">
        <w:rPr>
          <w:lang w:eastAsia="en-US"/>
        </w:rPr>
        <w:t xml:space="preserve"> </w:t>
      </w:r>
      <w:r w:rsidRPr="007B1C2B">
        <w:rPr>
          <w:spacing w:val="-1"/>
          <w:lang w:eastAsia="en-US"/>
        </w:rPr>
        <w:t>вин</w:t>
      </w:r>
      <w:r w:rsidRPr="007B1C2B">
        <w:rPr>
          <w:spacing w:val="-1"/>
          <w:lang w:eastAsia="en-US"/>
        </w:rPr>
        <w:t>и</w:t>
      </w:r>
      <w:r w:rsidRPr="007B1C2B">
        <w:rPr>
          <w:spacing w:val="-1"/>
          <w:lang w:eastAsia="en-US"/>
        </w:rPr>
        <w:t>тельный</w:t>
      </w:r>
      <w:r w:rsidRPr="007B1C2B">
        <w:rPr>
          <w:lang w:eastAsia="en-US"/>
        </w:rPr>
        <w:t xml:space="preserve"> падежи). </w:t>
      </w:r>
      <w:r w:rsidRPr="007B1C2B">
        <w:rPr>
          <w:spacing w:val="-1"/>
          <w:lang w:eastAsia="en-US"/>
        </w:rPr>
        <w:t>Практические</w:t>
      </w:r>
      <w:r w:rsidRPr="007B1C2B">
        <w:rPr>
          <w:spacing w:val="1"/>
          <w:lang w:eastAsia="en-US"/>
        </w:rPr>
        <w:t xml:space="preserve"> </w:t>
      </w:r>
      <w:r w:rsidRPr="007B1C2B">
        <w:rPr>
          <w:spacing w:val="-1"/>
          <w:lang w:eastAsia="en-US"/>
        </w:rPr>
        <w:t>упражнения</w:t>
      </w:r>
      <w:r w:rsidRPr="007B1C2B">
        <w:rPr>
          <w:lang w:eastAsia="en-US"/>
        </w:rPr>
        <w:t xml:space="preserve"> в </w:t>
      </w:r>
      <w:r w:rsidRPr="007B1C2B">
        <w:rPr>
          <w:spacing w:val="-1"/>
          <w:lang w:eastAsia="en-US"/>
        </w:rPr>
        <w:t>понимании</w:t>
      </w:r>
      <w:r w:rsidRPr="007B1C2B">
        <w:rPr>
          <w:spacing w:val="-2"/>
          <w:lang w:eastAsia="en-US"/>
        </w:rPr>
        <w:t xml:space="preserve"> </w:t>
      </w:r>
      <w:r w:rsidRPr="007B1C2B">
        <w:rPr>
          <w:lang w:eastAsia="en-US"/>
        </w:rPr>
        <w:t>и</w:t>
      </w:r>
      <w:r w:rsidRPr="007B1C2B">
        <w:rPr>
          <w:spacing w:val="109"/>
          <w:lang w:eastAsia="en-US"/>
        </w:rPr>
        <w:t xml:space="preserve"> </w:t>
      </w:r>
      <w:r w:rsidRPr="007B1C2B">
        <w:rPr>
          <w:spacing w:val="-1"/>
          <w:lang w:eastAsia="en-US"/>
        </w:rPr>
        <w:t>а</w:t>
      </w:r>
      <w:r w:rsidRPr="007B1C2B">
        <w:rPr>
          <w:spacing w:val="-1"/>
          <w:lang w:eastAsia="en-US"/>
        </w:rPr>
        <w:t>к</w:t>
      </w:r>
      <w:r w:rsidRPr="007B1C2B">
        <w:rPr>
          <w:spacing w:val="-1"/>
          <w:lang w:eastAsia="en-US"/>
        </w:rPr>
        <w:t>тивном</w:t>
      </w:r>
      <w:r w:rsidRPr="007B1C2B">
        <w:rPr>
          <w:spacing w:val="23"/>
          <w:lang w:eastAsia="en-US"/>
        </w:rPr>
        <w:t xml:space="preserve"> </w:t>
      </w:r>
      <w:r w:rsidRPr="007B1C2B">
        <w:rPr>
          <w:spacing w:val="-1"/>
          <w:lang w:eastAsia="en-US"/>
        </w:rPr>
        <w:t>употреблении</w:t>
      </w:r>
      <w:r w:rsidRPr="007B1C2B">
        <w:rPr>
          <w:spacing w:val="22"/>
          <w:lang w:eastAsia="en-US"/>
        </w:rPr>
        <w:t xml:space="preserve"> </w:t>
      </w:r>
      <w:r w:rsidRPr="007B1C2B">
        <w:rPr>
          <w:spacing w:val="-1"/>
          <w:lang w:eastAsia="en-US"/>
        </w:rPr>
        <w:t>предлогов:</w:t>
      </w:r>
      <w:r w:rsidRPr="007B1C2B">
        <w:rPr>
          <w:spacing w:val="25"/>
          <w:lang w:eastAsia="en-US"/>
        </w:rPr>
        <w:t xml:space="preserve"> </w:t>
      </w:r>
      <w:r w:rsidRPr="007B1C2B">
        <w:rPr>
          <w:spacing w:val="-1"/>
          <w:lang w:eastAsia="en-US"/>
        </w:rPr>
        <w:t>-под-,</w:t>
      </w:r>
      <w:r w:rsidRPr="007B1C2B">
        <w:rPr>
          <w:spacing w:val="21"/>
          <w:lang w:eastAsia="en-US"/>
        </w:rPr>
        <w:t xml:space="preserve"> </w:t>
      </w:r>
      <w:r w:rsidRPr="007B1C2B">
        <w:rPr>
          <w:lang w:eastAsia="en-US"/>
        </w:rPr>
        <w:t>-над-</w:t>
      </w:r>
      <w:r w:rsidRPr="007B1C2B">
        <w:rPr>
          <w:spacing w:val="21"/>
          <w:lang w:eastAsia="en-US"/>
        </w:rPr>
        <w:t xml:space="preserve"> </w:t>
      </w:r>
      <w:r w:rsidRPr="007B1C2B">
        <w:rPr>
          <w:spacing w:val="-1"/>
          <w:lang w:eastAsia="en-US"/>
        </w:rPr>
        <w:t>(куда?</w:t>
      </w:r>
      <w:r w:rsidRPr="007B1C2B">
        <w:rPr>
          <w:spacing w:val="24"/>
          <w:lang w:eastAsia="en-US"/>
        </w:rPr>
        <w:t xml:space="preserve"> </w:t>
      </w:r>
      <w:r w:rsidRPr="007B1C2B">
        <w:rPr>
          <w:spacing w:val="-1"/>
          <w:lang w:eastAsia="en-US"/>
        </w:rPr>
        <w:t>где?);</w:t>
      </w:r>
      <w:r w:rsidRPr="007B1C2B">
        <w:rPr>
          <w:spacing w:val="22"/>
          <w:lang w:eastAsia="en-US"/>
        </w:rPr>
        <w:t xml:space="preserve"> </w:t>
      </w:r>
      <w:r w:rsidRPr="007B1C2B">
        <w:rPr>
          <w:spacing w:val="-1"/>
          <w:lang w:eastAsia="en-US"/>
        </w:rPr>
        <w:t>-с-,</w:t>
      </w:r>
      <w:r w:rsidRPr="007B1C2B">
        <w:rPr>
          <w:spacing w:val="21"/>
          <w:lang w:eastAsia="en-US"/>
        </w:rPr>
        <w:t xml:space="preserve"> </w:t>
      </w:r>
      <w:r w:rsidRPr="007B1C2B">
        <w:rPr>
          <w:lang w:eastAsia="en-US"/>
        </w:rPr>
        <w:t>-со-,</w:t>
      </w:r>
      <w:r w:rsidRPr="007B1C2B">
        <w:rPr>
          <w:spacing w:val="21"/>
          <w:lang w:eastAsia="en-US"/>
        </w:rPr>
        <w:t xml:space="preserve"> </w:t>
      </w:r>
      <w:r w:rsidRPr="007B1C2B">
        <w:rPr>
          <w:lang w:eastAsia="en-US"/>
        </w:rPr>
        <w:t>-из-</w:t>
      </w:r>
      <w:r w:rsidRPr="007B1C2B">
        <w:rPr>
          <w:spacing w:val="20"/>
          <w:lang w:eastAsia="en-US"/>
        </w:rPr>
        <w:t xml:space="preserve"> </w:t>
      </w:r>
      <w:r w:rsidRPr="007B1C2B">
        <w:rPr>
          <w:lang w:eastAsia="en-US"/>
        </w:rPr>
        <w:t>(отк</w:t>
      </w:r>
      <w:r w:rsidRPr="007B1C2B">
        <w:rPr>
          <w:lang w:eastAsia="en-US"/>
        </w:rPr>
        <w:t>у</w:t>
      </w:r>
      <w:r w:rsidRPr="007B1C2B">
        <w:rPr>
          <w:lang w:eastAsia="en-US"/>
        </w:rPr>
        <w:t>да?);</w:t>
      </w:r>
      <w:r w:rsidRPr="007B1C2B">
        <w:rPr>
          <w:spacing w:val="22"/>
          <w:lang w:eastAsia="en-US"/>
        </w:rPr>
        <w:t xml:space="preserve"> </w:t>
      </w:r>
      <w:r w:rsidRPr="007B1C2B">
        <w:rPr>
          <w:lang w:eastAsia="en-US"/>
        </w:rPr>
        <w:t>-из-</w:t>
      </w:r>
      <w:r w:rsidRPr="007B1C2B">
        <w:rPr>
          <w:spacing w:val="20"/>
          <w:lang w:eastAsia="en-US"/>
        </w:rPr>
        <w:t xml:space="preserve"> </w:t>
      </w:r>
      <w:r w:rsidRPr="007B1C2B">
        <w:rPr>
          <w:lang w:eastAsia="en-US"/>
        </w:rPr>
        <w:t>(из</w:t>
      </w:r>
      <w:r w:rsidRPr="007B1C2B">
        <w:rPr>
          <w:spacing w:val="22"/>
          <w:lang w:eastAsia="en-US"/>
        </w:rPr>
        <w:t xml:space="preserve"> </w:t>
      </w:r>
      <w:r w:rsidRPr="007B1C2B">
        <w:rPr>
          <w:spacing w:val="-1"/>
          <w:lang w:eastAsia="en-US"/>
        </w:rPr>
        <w:t>чего?</w:t>
      </w:r>
      <w:r w:rsidRPr="007B1C2B">
        <w:rPr>
          <w:spacing w:val="79"/>
          <w:lang w:eastAsia="en-US"/>
        </w:rPr>
        <w:t xml:space="preserve"> </w:t>
      </w:r>
      <w:r w:rsidRPr="007B1C2B">
        <w:rPr>
          <w:spacing w:val="-1"/>
          <w:lang w:eastAsia="en-US"/>
        </w:rPr>
        <w:t>сделан</w:t>
      </w:r>
      <w:r w:rsidRPr="007B1C2B">
        <w:rPr>
          <w:lang w:eastAsia="en-US"/>
        </w:rPr>
        <w:t xml:space="preserve"> </w:t>
      </w:r>
      <w:r w:rsidRPr="007B1C2B">
        <w:rPr>
          <w:spacing w:val="-1"/>
          <w:lang w:eastAsia="en-US"/>
        </w:rPr>
        <w:t>предмет);</w:t>
      </w:r>
      <w:r w:rsidRPr="007B1C2B">
        <w:rPr>
          <w:lang w:eastAsia="en-US"/>
        </w:rPr>
        <w:t xml:space="preserve"> -с-</w:t>
      </w:r>
      <w:r w:rsidRPr="007B1C2B">
        <w:rPr>
          <w:spacing w:val="-1"/>
          <w:lang w:eastAsia="en-US"/>
        </w:rPr>
        <w:t xml:space="preserve"> </w:t>
      </w:r>
      <w:r w:rsidRPr="007B1C2B">
        <w:rPr>
          <w:lang w:eastAsia="en-US"/>
        </w:rPr>
        <w:t xml:space="preserve">(с </w:t>
      </w:r>
      <w:r w:rsidRPr="007B1C2B">
        <w:rPr>
          <w:spacing w:val="-1"/>
          <w:lang w:eastAsia="en-US"/>
        </w:rPr>
        <w:t>чем?</w:t>
      </w:r>
      <w:r w:rsidRPr="007B1C2B">
        <w:rPr>
          <w:spacing w:val="3"/>
          <w:lang w:eastAsia="en-US"/>
        </w:rPr>
        <w:t xml:space="preserve"> </w:t>
      </w:r>
      <w:r w:rsidRPr="007B1C2B">
        <w:rPr>
          <w:lang w:eastAsia="en-US"/>
        </w:rPr>
        <w:t>с</w:t>
      </w:r>
      <w:r w:rsidRPr="007B1C2B">
        <w:rPr>
          <w:spacing w:val="-1"/>
          <w:lang w:eastAsia="en-US"/>
        </w:rPr>
        <w:t xml:space="preserve"> кем?).</w:t>
      </w:r>
    </w:p>
    <w:p w:rsidR="007B1C2B" w:rsidRPr="007B1C2B" w:rsidRDefault="007B1C2B" w:rsidP="008F1E33">
      <w:pPr>
        <w:widowControl w:val="0"/>
        <w:numPr>
          <w:ilvl w:val="0"/>
          <w:numId w:val="50"/>
        </w:numPr>
        <w:tabs>
          <w:tab w:val="left" w:pos="256"/>
        </w:tabs>
        <w:suppressAutoHyphens w:val="0"/>
        <w:ind w:right="124" w:firstLine="0"/>
        <w:jc w:val="both"/>
        <w:rPr>
          <w:lang w:eastAsia="en-US"/>
        </w:rPr>
      </w:pPr>
      <w:r w:rsidRPr="007B1C2B">
        <w:rPr>
          <w:spacing w:val="-1"/>
          <w:lang w:eastAsia="en-US"/>
        </w:rPr>
        <w:t>Окончание:</w:t>
      </w:r>
      <w:r w:rsidRPr="007B1C2B">
        <w:rPr>
          <w:spacing w:val="1"/>
          <w:lang w:eastAsia="en-US"/>
        </w:rPr>
        <w:t xml:space="preserve"> </w:t>
      </w:r>
      <w:r w:rsidRPr="007B1C2B">
        <w:rPr>
          <w:lang w:eastAsia="en-US"/>
        </w:rPr>
        <w:t>-ах-</w:t>
      </w:r>
      <w:r w:rsidRPr="007B1C2B">
        <w:rPr>
          <w:spacing w:val="-1"/>
          <w:lang w:eastAsia="en-US"/>
        </w:rPr>
        <w:t xml:space="preserve"> </w:t>
      </w:r>
      <w:r w:rsidRPr="007B1C2B">
        <w:rPr>
          <w:lang w:eastAsia="en-US"/>
        </w:rPr>
        <w:t xml:space="preserve">в </w:t>
      </w:r>
      <w:r w:rsidRPr="007B1C2B">
        <w:rPr>
          <w:spacing w:val="-1"/>
          <w:lang w:eastAsia="en-US"/>
        </w:rPr>
        <w:t>словосочетаниях</w:t>
      </w:r>
      <w:r w:rsidRPr="007B1C2B">
        <w:rPr>
          <w:spacing w:val="2"/>
          <w:lang w:eastAsia="en-US"/>
        </w:rPr>
        <w:t xml:space="preserve"> </w:t>
      </w:r>
      <w:r w:rsidRPr="007B1C2B">
        <w:rPr>
          <w:spacing w:val="-1"/>
          <w:lang w:eastAsia="en-US"/>
        </w:rPr>
        <w:t>существительных</w:t>
      </w:r>
      <w:r w:rsidRPr="007B1C2B">
        <w:rPr>
          <w:spacing w:val="2"/>
          <w:lang w:eastAsia="en-US"/>
        </w:rPr>
        <w:t xml:space="preserve"> </w:t>
      </w:r>
      <w:r w:rsidRPr="007B1C2B">
        <w:rPr>
          <w:spacing w:val="-1"/>
          <w:lang w:eastAsia="en-US"/>
        </w:rPr>
        <w:t>множественного</w:t>
      </w:r>
      <w:r w:rsidRPr="007B1C2B">
        <w:rPr>
          <w:lang w:eastAsia="en-US"/>
        </w:rPr>
        <w:t xml:space="preserve"> числа</w:t>
      </w:r>
      <w:r w:rsidRPr="007B1C2B">
        <w:rPr>
          <w:spacing w:val="-1"/>
          <w:lang w:eastAsia="en-US"/>
        </w:rPr>
        <w:t xml:space="preserve"> </w:t>
      </w:r>
      <w:r w:rsidRPr="007B1C2B">
        <w:rPr>
          <w:lang w:eastAsia="en-US"/>
        </w:rPr>
        <w:t>в пре</w:t>
      </w:r>
      <w:r w:rsidRPr="007B1C2B">
        <w:rPr>
          <w:lang w:eastAsia="en-US"/>
        </w:rPr>
        <w:t>д</w:t>
      </w:r>
      <w:r w:rsidRPr="007B1C2B">
        <w:rPr>
          <w:lang w:eastAsia="en-US"/>
        </w:rPr>
        <w:t>ложном</w:t>
      </w:r>
      <w:r w:rsidRPr="007B1C2B">
        <w:rPr>
          <w:spacing w:val="1"/>
          <w:lang w:eastAsia="en-US"/>
        </w:rPr>
        <w:t xml:space="preserve"> </w:t>
      </w:r>
      <w:r w:rsidRPr="007B1C2B">
        <w:rPr>
          <w:lang w:eastAsia="en-US"/>
        </w:rPr>
        <w:t>падеже</w:t>
      </w:r>
      <w:r w:rsidRPr="007B1C2B">
        <w:rPr>
          <w:spacing w:val="65"/>
          <w:lang w:eastAsia="en-US"/>
        </w:rPr>
        <w:t xml:space="preserve"> </w:t>
      </w:r>
      <w:r w:rsidRPr="007B1C2B">
        <w:rPr>
          <w:lang w:eastAsia="en-US"/>
        </w:rPr>
        <w:t>с</w:t>
      </w:r>
      <w:r w:rsidRPr="007B1C2B">
        <w:rPr>
          <w:spacing w:val="-1"/>
          <w:lang w:eastAsia="en-US"/>
        </w:rPr>
        <w:t xml:space="preserve"> предлогами:</w:t>
      </w:r>
      <w:r w:rsidRPr="007B1C2B">
        <w:rPr>
          <w:spacing w:val="1"/>
          <w:lang w:eastAsia="en-US"/>
        </w:rPr>
        <w:t xml:space="preserve"> </w:t>
      </w:r>
      <w:r w:rsidRPr="007B1C2B">
        <w:rPr>
          <w:spacing w:val="-1"/>
          <w:lang w:eastAsia="en-US"/>
        </w:rPr>
        <w:t>-на-,</w:t>
      </w:r>
      <w:r w:rsidRPr="007B1C2B">
        <w:rPr>
          <w:lang w:eastAsia="en-US"/>
        </w:rPr>
        <w:t xml:space="preserve"> </w:t>
      </w:r>
      <w:r w:rsidRPr="007B1C2B">
        <w:rPr>
          <w:spacing w:val="-1"/>
          <w:lang w:eastAsia="en-US"/>
        </w:rPr>
        <w:t>-о-</w:t>
      </w:r>
      <w:r w:rsidRPr="007B1C2B">
        <w:rPr>
          <w:spacing w:val="1"/>
          <w:lang w:eastAsia="en-US"/>
        </w:rPr>
        <w:t xml:space="preserve"> </w:t>
      </w:r>
      <w:r w:rsidRPr="007B1C2B">
        <w:rPr>
          <w:lang w:eastAsia="en-US"/>
        </w:rPr>
        <w:t>(на</w:t>
      </w:r>
      <w:r w:rsidRPr="007B1C2B">
        <w:rPr>
          <w:spacing w:val="-1"/>
          <w:lang w:eastAsia="en-US"/>
        </w:rPr>
        <w:t xml:space="preserve"> </w:t>
      </w:r>
      <w:r w:rsidRPr="007B1C2B">
        <w:rPr>
          <w:lang w:eastAsia="en-US"/>
        </w:rPr>
        <w:t xml:space="preserve">лыжах, о </w:t>
      </w:r>
      <w:r w:rsidRPr="007B1C2B">
        <w:rPr>
          <w:spacing w:val="-1"/>
          <w:lang w:eastAsia="en-US"/>
        </w:rPr>
        <w:t>медв</w:t>
      </w:r>
      <w:r w:rsidRPr="007B1C2B">
        <w:rPr>
          <w:spacing w:val="-1"/>
          <w:lang w:eastAsia="en-US"/>
        </w:rPr>
        <w:t>е</w:t>
      </w:r>
      <w:r w:rsidRPr="007B1C2B">
        <w:rPr>
          <w:spacing w:val="-1"/>
          <w:lang w:eastAsia="en-US"/>
        </w:rPr>
        <w:t>жатах).</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lang w:eastAsia="en-US"/>
        </w:rPr>
        <w:t>Личные</w:t>
      </w:r>
      <w:r w:rsidRPr="007B1C2B">
        <w:rPr>
          <w:spacing w:val="-2"/>
          <w:lang w:eastAsia="en-US"/>
        </w:rPr>
        <w:t xml:space="preserve"> </w:t>
      </w:r>
      <w:r w:rsidRPr="007B1C2B">
        <w:rPr>
          <w:spacing w:val="-1"/>
          <w:lang w:eastAsia="en-US"/>
        </w:rPr>
        <w:t>местоимения</w:t>
      </w:r>
      <w:r w:rsidRPr="007B1C2B">
        <w:rPr>
          <w:lang w:eastAsia="en-US"/>
        </w:rPr>
        <w:t xml:space="preserve"> с</w:t>
      </w:r>
      <w:r w:rsidRPr="007B1C2B">
        <w:rPr>
          <w:spacing w:val="-1"/>
          <w:lang w:eastAsia="en-US"/>
        </w:rPr>
        <w:t xml:space="preserve"> предлогом:</w:t>
      </w:r>
      <w:r w:rsidRPr="007B1C2B">
        <w:rPr>
          <w:spacing w:val="2"/>
          <w:lang w:eastAsia="en-US"/>
        </w:rPr>
        <w:t xml:space="preserve"> </w:t>
      </w:r>
      <w:r w:rsidRPr="007B1C2B">
        <w:rPr>
          <w:spacing w:val="-2"/>
          <w:lang w:eastAsia="en-US"/>
        </w:rPr>
        <w:t>-у-</w:t>
      </w:r>
      <w:r w:rsidRPr="007B1C2B">
        <w:rPr>
          <w:spacing w:val="1"/>
          <w:lang w:eastAsia="en-US"/>
        </w:rPr>
        <w:t xml:space="preserve"> (у</w:t>
      </w:r>
      <w:r w:rsidRPr="007B1C2B">
        <w:rPr>
          <w:spacing w:val="-5"/>
          <w:lang w:eastAsia="en-US"/>
        </w:rPr>
        <w:t xml:space="preserve"> </w:t>
      </w:r>
      <w:r w:rsidRPr="007B1C2B">
        <w:rPr>
          <w:lang w:eastAsia="en-US"/>
        </w:rPr>
        <w:t>меня,</w:t>
      </w:r>
      <w:r w:rsidRPr="007B1C2B">
        <w:rPr>
          <w:spacing w:val="2"/>
          <w:lang w:eastAsia="en-US"/>
        </w:rPr>
        <w:t xml:space="preserve"> </w:t>
      </w:r>
      <w:r w:rsidRPr="007B1C2B">
        <w:rPr>
          <w:lang w:eastAsia="en-US"/>
        </w:rPr>
        <w:t>у</w:t>
      </w:r>
      <w:r w:rsidRPr="007B1C2B">
        <w:rPr>
          <w:spacing w:val="-5"/>
          <w:lang w:eastAsia="en-US"/>
        </w:rPr>
        <w:t xml:space="preserve"> </w:t>
      </w:r>
      <w:r w:rsidRPr="007B1C2B">
        <w:rPr>
          <w:spacing w:val="-1"/>
          <w:lang w:eastAsia="en-US"/>
        </w:rPr>
        <w:t>него</w:t>
      </w:r>
      <w:r w:rsidRPr="007B1C2B">
        <w:rPr>
          <w:lang w:eastAsia="en-US"/>
        </w:rPr>
        <w:t xml:space="preserve"> и </w:t>
      </w:r>
      <w:r w:rsidRPr="007B1C2B">
        <w:rPr>
          <w:spacing w:val="-1"/>
          <w:lang w:eastAsia="en-US"/>
        </w:rPr>
        <w:t>другие),</w:t>
      </w:r>
      <w:r w:rsidRPr="007B1C2B">
        <w:rPr>
          <w:lang w:eastAsia="en-US"/>
        </w:rPr>
        <w:t xml:space="preserve"> </w:t>
      </w:r>
      <w:r w:rsidRPr="007B1C2B">
        <w:rPr>
          <w:spacing w:val="-1"/>
          <w:lang w:eastAsia="en-US"/>
        </w:rPr>
        <w:t>(продолжает</w:t>
      </w:r>
      <w:r w:rsidRPr="007B1C2B">
        <w:rPr>
          <w:lang w:eastAsia="en-US"/>
        </w:rPr>
        <w:t xml:space="preserve"> воспит</w:t>
      </w:r>
      <w:r w:rsidRPr="007B1C2B">
        <w:rPr>
          <w:lang w:eastAsia="en-US"/>
        </w:rPr>
        <w:t>а</w:t>
      </w:r>
      <w:r w:rsidRPr="007B1C2B">
        <w:rPr>
          <w:lang w:eastAsia="en-US"/>
        </w:rPr>
        <w:t>тель).</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Согласование имен</w:t>
      </w:r>
      <w:r w:rsidRPr="007B1C2B">
        <w:rPr>
          <w:lang w:eastAsia="en-US"/>
        </w:rPr>
        <w:t xml:space="preserve"> </w:t>
      </w:r>
      <w:r w:rsidRPr="007B1C2B">
        <w:rPr>
          <w:spacing w:val="-1"/>
          <w:lang w:eastAsia="en-US"/>
        </w:rPr>
        <w:t>существительных</w:t>
      </w:r>
      <w:r w:rsidRPr="007B1C2B">
        <w:rPr>
          <w:spacing w:val="1"/>
          <w:lang w:eastAsia="en-US"/>
        </w:rPr>
        <w:t xml:space="preserve"> </w:t>
      </w:r>
      <w:r w:rsidRPr="007B1C2B">
        <w:rPr>
          <w:lang w:eastAsia="en-US"/>
        </w:rPr>
        <w:t>с</w:t>
      </w:r>
      <w:r w:rsidRPr="007B1C2B">
        <w:rPr>
          <w:spacing w:val="-1"/>
          <w:lang w:eastAsia="en-US"/>
        </w:rPr>
        <w:t xml:space="preserve"> числительными:</w:t>
      </w:r>
      <w:r w:rsidRPr="007B1C2B">
        <w:rPr>
          <w:lang w:eastAsia="en-US"/>
        </w:rPr>
        <w:t xml:space="preserve"> </w:t>
      </w:r>
      <w:r w:rsidRPr="007B1C2B">
        <w:rPr>
          <w:spacing w:val="-1"/>
          <w:lang w:eastAsia="en-US"/>
        </w:rPr>
        <w:t>(один,</w:t>
      </w:r>
      <w:r w:rsidRPr="007B1C2B">
        <w:rPr>
          <w:lang w:eastAsia="en-US"/>
        </w:rPr>
        <w:t xml:space="preserve"> одна,</w:t>
      </w:r>
      <w:r w:rsidRPr="007B1C2B">
        <w:rPr>
          <w:spacing w:val="-3"/>
          <w:lang w:eastAsia="en-US"/>
        </w:rPr>
        <w:t xml:space="preserve"> </w:t>
      </w:r>
      <w:r w:rsidRPr="007B1C2B">
        <w:rPr>
          <w:spacing w:val="-1"/>
          <w:lang w:eastAsia="en-US"/>
        </w:rPr>
        <w:t>два,</w:t>
      </w:r>
      <w:r w:rsidRPr="007B1C2B">
        <w:rPr>
          <w:lang w:eastAsia="en-US"/>
        </w:rPr>
        <w:t xml:space="preserve"> </w:t>
      </w:r>
      <w:r w:rsidRPr="007B1C2B">
        <w:rPr>
          <w:spacing w:val="-1"/>
          <w:lang w:eastAsia="en-US"/>
        </w:rPr>
        <w:t>две,</w:t>
      </w:r>
      <w:r w:rsidRPr="007B1C2B">
        <w:rPr>
          <w:lang w:eastAsia="en-US"/>
        </w:rPr>
        <w:t xml:space="preserve"> три, чет</w:t>
      </w:r>
      <w:r w:rsidRPr="007B1C2B">
        <w:rPr>
          <w:lang w:eastAsia="en-US"/>
        </w:rPr>
        <w:t>ы</w:t>
      </w:r>
      <w:r w:rsidRPr="007B1C2B">
        <w:rPr>
          <w:lang w:eastAsia="en-US"/>
        </w:rPr>
        <w:t>ре, пять).</w:t>
      </w:r>
    </w:p>
    <w:p w:rsidR="007B1C2B" w:rsidRPr="007B1C2B" w:rsidRDefault="007B1C2B" w:rsidP="008F1E33">
      <w:pPr>
        <w:widowControl w:val="0"/>
        <w:numPr>
          <w:ilvl w:val="0"/>
          <w:numId w:val="51"/>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(апрель,</w:t>
      </w:r>
      <w:r w:rsidRPr="007B1C2B">
        <w:rPr>
          <w:b/>
          <w:bCs/>
          <w:lang w:eastAsia="en-US"/>
        </w:rPr>
        <w:t xml:space="preserve"> май, </w:t>
      </w:r>
      <w:r w:rsidRPr="007B1C2B">
        <w:rPr>
          <w:b/>
          <w:bCs/>
          <w:spacing w:val="-1"/>
          <w:lang w:eastAsia="en-US"/>
        </w:rPr>
        <w:t>июнь)</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Закрепление тем,</w:t>
      </w:r>
      <w:r w:rsidRPr="007B1C2B">
        <w:rPr>
          <w:lang w:eastAsia="en-US"/>
        </w:rPr>
        <w:t xml:space="preserve"> </w:t>
      </w:r>
      <w:r w:rsidRPr="007B1C2B">
        <w:rPr>
          <w:spacing w:val="-1"/>
          <w:lang w:eastAsia="en-US"/>
        </w:rPr>
        <w:t>начатых</w:t>
      </w:r>
      <w:r w:rsidRPr="007B1C2B">
        <w:rPr>
          <w:spacing w:val="1"/>
          <w:lang w:eastAsia="en-US"/>
        </w:rPr>
        <w:t xml:space="preserve"> </w:t>
      </w:r>
      <w:r w:rsidRPr="007B1C2B">
        <w:rPr>
          <w:lang w:eastAsia="en-US"/>
        </w:rPr>
        <w:t xml:space="preserve">в </w:t>
      </w:r>
      <w:r w:rsidRPr="007B1C2B">
        <w:rPr>
          <w:spacing w:val="-1"/>
          <w:lang w:eastAsia="en-US"/>
        </w:rPr>
        <w:t>первом</w:t>
      </w:r>
      <w:r w:rsidRPr="007B1C2B">
        <w:rPr>
          <w:spacing w:val="-2"/>
          <w:lang w:eastAsia="en-US"/>
        </w:rPr>
        <w:t xml:space="preserve"> </w:t>
      </w:r>
      <w:r w:rsidRPr="007B1C2B">
        <w:rPr>
          <w:lang w:eastAsia="en-US"/>
        </w:rPr>
        <w:t>и втором</w:t>
      </w:r>
      <w:r w:rsidRPr="007B1C2B">
        <w:rPr>
          <w:spacing w:val="-3"/>
          <w:lang w:eastAsia="en-US"/>
        </w:rPr>
        <w:t xml:space="preserve"> </w:t>
      </w:r>
      <w:r w:rsidRPr="007B1C2B">
        <w:rPr>
          <w:lang w:eastAsia="en-US"/>
        </w:rPr>
        <w:t>пери</w:t>
      </w:r>
      <w:r w:rsidRPr="007B1C2B">
        <w:rPr>
          <w:lang w:eastAsia="en-US"/>
        </w:rPr>
        <w:t>о</w:t>
      </w:r>
      <w:r w:rsidRPr="007B1C2B">
        <w:rPr>
          <w:lang w:eastAsia="en-US"/>
        </w:rPr>
        <w:t>дах.</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Родовая</w:t>
      </w:r>
      <w:r w:rsidRPr="007B1C2B">
        <w:rPr>
          <w:lang w:eastAsia="en-US"/>
        </w:rPr>
        <w:t xml:space="preserve"> </w:t>
      </w:r>
      <w:r w:rsidRPr="007B1C2B">
        <w:rPr>
          <w:spacing w:val="-1"/>
          <w:lang w:eastAsia="en-US"/>
        </w:rPr>
        <w:t>принадлежность</w:t>
      </w:r>
      <w:r w:rsidRPr="007B1C2B">
        <w:rPr>
          <w:lang w:eastAsia="en-US"/>
        </w:rPr>
        <w:t xml:space="preserve"> </w:t>
      </w:r>
      <w:r w:rsidRPr="007B1C2B">
        <w:rPr>
          <w:spacing w:val="-1"/>
          <w:lang w:eastAsia="en-US"/>
        </w:rPr>
        <w:t>имен</w:t>
      </w:r>
      <w:r w:rsidRPr="007B1C2B">
        <w:rPr>
          <w:lang w:eastAsia="en-US"/>
        </w:rPr>
        <w:t xml:space="preserve"> </w:t>
      </w:r>
      <w:r w:rsidRPr="007B1C2B">
        <w:rPr>
          <w:spacing w:val="-1"/>
          <w:lang w:eastAsia="en-US"/>
        </w:rPr>
        <w:t>существительных</w:t>
      </w:r>
      <w:r w:rsidRPr="007B1C2B">
        <w:rPr>
          <w:spacing w:val="1"/>
          <w:lang w:eastAsia="en-US"/>
        </w:rPr>
        <w:t xml:space="preserve"> </w:t>
      </w:r>
      <w:r w:rsidRPr="007B1C2B">
        <w:rPr>
          <w:spacing w:val="-1"/>
          <w:lang w:eastAsia="en-US"/>
        </w:rPr>
        <w:t>среднего</w:t>
      </w:r>
      <w:r w:rsidRPr="007B1C2B">
        <w:rPr>
          <w:lang w:eastAsia="en-US"/>
        </w:rPr>
        <w:t xml:space="preserve"> </w:t>
      </w:r>
      <w:r w:rsidRPr="007B1C2B">
        <w:rPr>
          <w:spacing w:val="-1"/>
          <w:lang w:eastAsia="en-US"/>
        </w:rPr>
        <w:t>рода:</w:t>
      </w:r>
      <w:r w:rsidRPr="007B1C2B">
        <w:rPr>
          <w:lang w:eastAsia="en-US"/>
        </w:rPr>
        <w:t xml:space="preserve"> </w:t>
      </w:r>
      <w:r w:rsidRPr="007B1C2B">
        <w:rPr>
          <w:spacing w:val="-1"/>
          <w:lang w:eastAsia="en-US"/>
        </w:rPr>
        <w:t>(мое,</w:t>
      </w:r>
      <w:r w:rsidRPr="007B1C2B">
        <w:rPr>
          <w:lang w:eastAsia="en-US"/>
        </w:rPr>
        <w:t xml:space="preserve"> оно, одно).</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lang w:eastAsia="en-US"/>
        </w:rPr>
        <w:t>Употребление</w:t>
      </w:r>
      <w:r w:rsidRPr="007B1C2B">
        <w:rPr>
          <w:spacing w:val="-1"/>
          <w:lang w:eastAsia="en-US"/>
        </w:rPr>
        <w:t xml:space="preserve"> </w:t>
      </w:r>
      <w:r w:rsidRPr="007B1C2B">
        <w:rPr>
          <w:spacing w:val="-2"/>
          <w:lang w:eastAsia="en-US"/>
        </w:rPr>
        <w:t>личных</w:t>
      </w:r>
      <w:r w:rsidRPr="007B1C2B">
        <w:rPr>
          <w:lang w:eastAsia="en-US"/>
        </w:rPr>
        <w:t xml:space="preserve"> </w:t>
      </w:r>
      <w:r w:rsidRPr="007B1C2B">
        <w:rPr>
          <w:spacing w:val="-1"/>
          <w:lang w:eastAsia="en-US"/>
        </w:rPr>
        <w:t>местоимений</w:t>
      </w:r>
      <w:r w:rsidRPr="007B1C2B">
        <w:rPr>
          <w:lang w:eastAsia="en-US"/>
        </w:rPr>
        <w:t xml:space="preserve"> </w:t>
      </w:r>
      <w:r w:rsidRPr="007B1C2B">
        <w:rPr>
          <w:spacing w:val="-1"/>
          <w:lang w:eastAsia="en-US"/>
        </w:rPr>
        <w:t>вместо</w:t>
      </w:r>
      <w:r w:rsidRPr="007B1C2B">
        <w:rPr>
          <w:lang w:eastAsia="en-US"/>
        </w:rPr>
        <w:t xml:space="preserve"> </w:t>
      </w:r>
      <w:r w:rsidRPr="007B1C2B">
        <w:rPr>
          <w:spacing w:val="-1"/>
          <w:lang w:eastAsia="en-US"/>
        </w:rPr>
        <w:t>имен</w:t>
      </w:r>
      <w:r w:rsidRPr="007B1C2B">
        <w:rPr>
          <w:lang w:eastAsia="en-US"/>
        </w:rPr>
        <w:t xml:space="preserve"> </w:t>
      </w:r>
      <w:r w:rsidRPr="007B1C2B">
        <w:rPr>
          <w:spacing w:val="-1"/>
          <w:lang w:eastAsia="en-US"/>
        </w:rPr>
        <w:t>собственных.</w:t>
      </w:r>
    </w:p>
    <w:p w:rsidR="007B1C2B" w:rsidRPr="007B1C2B" w:rsidRDefault="007B1C2B" w:rsidP="008F1E33">
      <w:pPr>
        <w:widowControl w:val="0"/>
        <w:numPr>
          <w:ilvl w:val="0"/>
          <w:numId w:val="50"/>
        </w:numPr>
        <w:tabs>
          <w:tab w:val="left" w:pos="319"/>
        </w:tabs>
        <w:suppressAutoHyphens w:val="0"/>
        <w:ind w:right="130" w:firstLine="0"/>
        <w:jc w:val="both"/>
        <w:rPr>
          <w:lang w:eastAsia="en-US"/>
        </w:rPr>
      </w:pPr>
      <w:r w:rsidRPr="007B1C2B">
        <w:rPr>
          <w:spacing w:val="-1"/>
          <w:lang w:eastAsia="en-US"/>
        </w:rPr>
        <w:t>Активизация</w:t>
      </w:r>
      <w:r w:rsidRPr="007B1C2B">
        <w:rPr>
          <w:spacing w:val="59"/>
          <w:lang w:eastAsia="en-US"/>
        </w:rPr>
        <w:t xml:space="preserve"> </w:t>
      </w:r>
      <w:r w:rsidRPr="007B1C2B">
        <w:rPr>
          <w:spacing w:val="-1"/>
          <w:lang w:eastAsia="en-US"/>
        </w:rPr>
        <w:t>приставочных</w:t>
      </w:r>
      <w:r w:rsidRPr="007B1C2B">
        <w:rPr>
          <w:lang w:eastAsia="en-US"/>
        </w:rPr>
        <w:t xml:space="preserve"> </w:t>
      </w:r>
      <w:r w:rsidRPr="007B1C2B">
        <w:rPr>
          <w:spacing w:val="3"/>
          <w:lang w:eastAsia="en-US"/>
        </w:rPr>
        <w:t xml:space="preserve"> </w:t>
      </w:r>
      <w:r w:rsidRPr="007B1C2B">
        <w:rPr>
          <w:spacing w:val="-1"/>
          <w:lang w:eastAsia="en-US"/>
        </w:rPr>
        <w:t>глаголов</w:t>
      </w:r>
      <w:r w:rsidRPr="007B1C2B">
        <w:rPr>
          <w:lang w:eastAsia="en-US"/>
        </w:rPr>
        <w:t xml:space="preserve"> </w:t>
      </w:r>
      <w:r w:rsidRPr="007B1C2B">
        <w:rPr>
          <w:spacing w:val="1"/>
          <w:lang w:eastAsia="en-US"/>
        </w:rPr>
        <w:t xml:space="preserve"> </w:t>
      </w:r>
      <w:r w:rsidRPr="007B1C2B">
        <w:rPr>
          <w:lang w:eastAsia="en-US"/>
        </w:rPr>
        <w:t xml:space="preserve">в </w:t>
      </w:r>
      <w:r w:rsidRPr="007B1C2B">
        <w:rPr>
          <w:spacing w:val="1"/>
          <w:lang w:eastAsia="en-US"/>
        </w:rPr>
        <w:t xml:space="preserve"> </w:t>
      </w:r>
      <w:r w:rsidRPr="007B1C2B">
        <w:rPr>
          <w:spacing w:val="-1"/>
          <w:lang w:eastAsia="en-US"/>
        </w:rPr>
        <w:t>речи</w:t>
      </w:r>
      <w:r w:rsidRPr="007B1C2B">
        <w:rPr>
          <w:lang w:eastAsia="en-US"/>
        </w:rPr>
        <w:t xml:space="preserve"> </w:t>
      </w:r>
      <w:r w:rsidRPr="007B1C2B">
        <w:rPr>
          <w:spacing w:val="3"/>
          <w:lang w:eastAsia="en-US"/>
        </w:rPr>
        <w:t xml:space="preserve"> </w:t>
      </w:r>
      <w:r w:rsidRPr="007B1C2B">
        <w:rPr>
          <w:spacing w:val="-1"/>
          <w:lang w:eastAsia="en-US"/>
        </w:rPr>
        <w:t>детей,</w:t>
      </w:r>
      <w:r w:rsidRPr="007B1C2B">
        <w:rPr>
          <w:lang w:eastAsia="en-US"/>
        </w:rPr>
        <w:t xml:space="preserve"> </w:t>
      </w:r>
      <w:r w:rsidRPr="007B1C2B">
        <w:rPr>
          <w:spacing w:val="2"/>
          <w:lang w:eastAsia="en-US"/>
        </w:rPr>
        <w:t xml:space="preserve"> </w:t>
      </w:r>
      <w:r w:rsidRPr="007B1C2B">
        <w:rPr>
          <w:spacing w:val="-1"/>
          <w:lang w:eastAsia="en-US"/>
        </w:rPr>
        <w:t>правильное</w:t>
      </w:r>
      <w:r w:rsidRPr="007B1C2B">
        <w:rPr>
          <w:spacing w:val="58"/>
          <w:lang w:eastAsia="en-US"/>
        </w:rPr>
        <w:t xml:space="preserve"> </w:t>
      </w:r>
      <w:r w:rsidRPr="007B1C2B">
        <w:rPr>
          <w:spacing w:val="-1"/>
          <w:lang w:eastAsia="en-US"/>
        </w:rPr>
        <w:t>употребление</w:t>
      </w:r>
      <w:r w:rsidRPr="007B1C2B">
        <w:rPr>
          <w:lang w:eastAsia="en-US"/>
        </w:rPr>
        <w:t xml:space="preserve"> </w:t>
      </w:r>
      <w:r w:rsidRPr="007B1C2B">
        <w:rPr>
          <w:spacing w:val="1"/>
          <w:lang w:eastAsia="en-US"/>
        </w:rPr>
        <w:t xml:space="preserve"> </w:t>
      </w:r>
      <w:r w:rsidRPr="007B1C2B">
        <w:rPr>
          <w:spacing w:val="-1"/>
          <w:lang w:eastAsia="en-US"/>
        </w:rPr>
        <w:t>грамматических</w:t>
      </w:r>
      <w:r w:rsidRPr="007B1C2B">
        <w:rPr>
          <w:spacing w:val="109"/>
          <w:lang w:eastAsia="en-US"/>
        </w:rPr>
        <w:t xml:space="preserve"> </w:t>
      </w:r>
      <w:r w:rsidRPr="007B1C2B">
        <w:rPr>
          <w:lang w:eastAsia="en-US"/>
        </w:rPr>
        <w:t xml:space="preserve">форм </w:t>
      </w:r>
      <w:r w:rsidRPr="007B1C2B">
        <w:rPr>
          <w:spacing w:val="-1"/>
          <w:lang w:eastAsia="en-US"/>
        </w:rPr>
        <w:t>глаголов,</w:t>
      </w:r>
      <w:r w:rsidRPr="007B1C2B">
        <w:rPr>
          <w:spacing w:val="4"/>
          <w:lang w:eastAsia="en-US"/>
        </w:rPr>
        <w:t xml:space="preserve"> </w:t>
      </w:r>
      <w:r w:rsidRPr="007B1C2B">
        <w:rPr>
          <w:spacing w:val="-1"/>
          <w:lang w:eastAsia="en-US"/>
        </w:rPr>
        <w:t>усвоенных</w:t>
      </w:r>
      <w:r w:rsidRPr="007B1C2B">
        <w:rPr>
          <w:spacing w:val="1"/>
          <w:lang w:eastAsia="en-US"/>
        </w:rPr>
        <w:t xml:space="preserve"> </w:t>
      </w:r>
      <w:r w:rsidRPr="007B1C2B">
        <w:rPr>
          <w:spacing w:val="-1"/>
          <w:lang w:eastAsia="en-US"/>
        </w:rPr>
        <w:t>ранее.</w:t>
      </w:r>
    </w:p>
    <w:p w:rsidR="007B1C2B" w:rsidRPr="007B1C2B" w:rsidRDefault="007B1C2B" w:rsidP="008F1E33">
      <w:pPr>
        <w:widowControl w:val="0"/>
        <w:numPr>
          <w:ilvl w:val="0"/>
          <w:numId w:val="50"/>
        </w:numPr>
        <w:tabs>
          <w:tab w:val="left" w:pos="295"/>
        </w:tabs>
        <w:suppressAutoHyphens w:val="0"/>
        <w:ind w:right="123" w:firstLine="0"/>
        <w:jc w:val="both"/>
        <w:rPr>
          <w:lang w:eastAsia="en-US"/>
        </w:rPr>
      </w:pPr>
      <w:r w:rsidRPr="007B1C2B">
        <w:rPr>
          <w:spacing w:val="-1"/>
          <w:lang w:eastAsia="en-US"/>
        </w:rPr>
        <w:t>Слова-признаки</w:t>
      </w:r>
      <w:r w:rsidRPr="007B1C2B">
        <w:rPr>
          <w:spacing w:val="36"/>
          <w:lang w:eastAsia="en-US"/>
        </w:rPr>
        <w:t xml:space="preserve"> </w:t>
      </w:r>
      <w:r w:rsidRPr="007B1C2B">
        <w:rPr>
          <w:spacing w:val="-1"/>
          <w:lang w:eastAsia="en-US"/>
        </w:rPr>
        <w:t>действия:</w:t>
      </w:r>
      <w:r w:rsidRPr="007B1C2B">
        <w:rPr>
          <w:spacing w:val="38"/>
          <w:lang w:eastAsia="en-US"/>
        </w:rPr>
        <w:t xml:space="preserve"> </w:t>
      </w:r>
      <w:r w:rsidRPr="007B1C2B">
        <w:rPr>
          <w:spacing w:val="-1"/>
          <w:lang w:eastAsia="en-US"/>
        </w:rPr>
        <w:t>(как?)</w:t>
      </w:r>
      <w:r w:rsidRPr="007B1C2B">
        <w:rPr>
          <w:spacing w:val="37"/>
          <w:lang w:eastAsia="en-US"/>
        </w:rPr>
        <w:t xml:space="preserve"> </w:t>
      </w:r>
      <w:r w:rsidRPr="007B1C2B">
        <w:rPr>
          <w:lang w:eastAsia="en-US"/>
        </w:rPr>
        <w:t>в</w:t>
      </w:r>
      <w:r w:rsidRPr="007B1C2B">
        <w:rPr>
          <w:spacing w:val="37"/>
          <w:lang w:eastAsia="en-US"/>
        </w:rPr>
        <w:t xml:space="preserve"> </w:t>
      </w:r>
      <w:r w:rsidRPr="007B1C2B">
        <w:rPr>
          <w:spacing w:val="-1"/>
          <w:lang w:eastAsia="en-US"/>
        </w:rPr>
        <w:t>практических</w:t>
      </w:r>
      <w:r w:rsidRPr="007B1C2B">
        <w:rPr>
          <w:spacing w:val="42"/>
          <w:lang w:eastAsia="en-US"/>
        </w:rPr>
        <w:t xml:space="preserve"> </w:t>
      </w:r>
      <w:r w:rsidRPr="007B1C2B">
        <w:rPr>
          <w:spacing w:val="-1"/>
          <w:lang w:eastAsia="en-US"/>
        </w:rPr>
        <w:t>упражнениях</w:t>
      </w:r>
      <w:r w:rsidRPr="007B1C2B">
        <w:rPr>
          <w:spacing w:val="38"/>
          <w:lang w:eastAsia="en-US"/>
        </w:rPr>
        <w:t xml:space="preserve"> </w:t>
      </w:r>
      <w:r w:rsidRPr="007B1C2B">
        <w:rPr>
          <w:spacing w:val="-1"/>
          <w:lang w:eastAsia="en-US"/>
        </w:rPr>
        <w:t>(быстро</w:t>
      </w:r>
      <w:r w:rsidRPr="007B1C2B">
        <w:rPr>
          <w:spacing w:val="45"/>
          <w:lang w:eastAsia="en-US"/>
        </w:rPr>
        <w:t xml:space="preserve"> </w:t>
      </w:r>
      <w:r w:rsidRPr="007B1C2B">
        <w:rPr>
          <w:lang w:eastAsia="en-US"/>
        </w:rPr>
        <w:t>—</w:t>
      </w:r>
      <w:r w:rsidRPr="007B1C2B">
        <w:rPr>
          <w:spacing w:val="38"/>
          <w:lang w:eastAsia="en-US"/>
        </w:rPr>
        <w:t xml:space="preserve"> </w:t>
      </w:r>
      <w:r w:rsidRPr="007B1C2B">
        <w:rPr>
          <w:spacing w:val="-1"/>
          <w:lang w:eastAsia="en-US"/>
        </w:rPr>
        <w:t>медле</w:t>
      </w:r>
      <w:r w:rsidRPr="007B1C2B">
        <w:rPr>
          <w:spacing w:val="-1"/>
          <w:lang w:eastAsia="en-US"/>
        </w:rPr>
        <w:t>н</w:t>
      </w:r>
      <w:r w:rsidRPr="007B1C2B">
        <w:rPr>
          <w:spacing w:val="-1"/>
          <w:lang w:eastAsia="en-US"/>
        </w:rPr>
        <w:t>но,</w:t>
      </w:r>
      <w:r w:rsidRPr="007B1C2B">
        <w:rPr>
          <w:spacing w:val="38"/>
          <w:lang w:eastAsia="en-US"/>
        </w:rPr>
        <w:t xml:space="preserve"> </w:t>
      </w:r>
      <w:r w:rsidRPr="007B1C2B">
        <w:rPr>
          <w:spacing w:val="-1"/>
          <w:lang w:eastAsia="en-US"/>
        </w:rPr>
        <w:t>громко</w:t>
      </w:r>
      <w:r w:rsidRPr="007B1C2B">
        <w:rPr>
          <w:spacing w:val="39"/>
          <w:lang w:eastAsia="en-US"/>
        </w:rPr>
        <w:t xml:space="preserve"> </w:t>
      </w:r>
      <w:r w:rsidRPr="007B1C2B">
        <w:rPr>
          <w:lang w:eastAsia="en-US"/>
        </w:rPr>
        <w:t>—</w:t>
      </w:r>
      <w:r w:rsidRPr="007B1C2B">
        <w:rPr>
          <w:spacing w:val="71"/>
          <w:lang w:eastAsia="en-US"/>
        </w:rPr>
        <w:t xml:space="preserve"> </w:t>
      </w:r>
      <w:r w:rsidRPr="007B1C2B">
        <w:rPr>
          <w:lang w:eastAsia="en-US"/>
        </w:rPr>
        <w:t xml:space="preserve">тихо и </w:t>
      </w:r>
      <w:r w:rsidRPr="007B1C2B">
        <w:rPr>
          <w:spacing w:val="-1"/>
          <w:lang w:eastAsia="en-US"/>
        </w:rPr>
        <w:t>другие).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Усвоение будущего</w:t>
      </w:r>
      <w:r w:rsidRPr="007B1C2B">
        <w:rPr>
          <w:spacing w:val="2"/>
          <w:lang w:eastAsia="en-US"/>
        </w:rPr>
        <w:t xml:space="preserve"> </w:t>
      </w:r>
      <w:r w:rsidRPr="007B1C2B">
        <w:rPr>
          <w:lang w:eastAsia="en-US"/>
        </w:rPr>
        <w:t xml:space="preserve">сложного </w:t>
      </w:r>
      <w:r w:rsidRPr="007B1C2B">
        <w:rPr>
          <w:spacing w:val="-1"/>
          <w:lang w:eastAsia="en-US"/>
        </w:rPr>
        <w:t>времени</w:t>
      </w:r>
      <w:r w:rsidRPr="007B1C2B">
        <w:rPr>
          <w:lang w:eastAsia="en-US"/>
        </w:rPr>
        <w:t xml:space="preserve"> </w:t>
      </w:r>
      <w:r w:rsidRPr="007B1C2B">
        <w:rPr>
          <w:spacing w:val="-1"/>
          <w:lang w:eastAsia="en-US"/>
        </w:rPr>
        <w:t>глаголов:</w:t>
      </w:r>
      <w:r w:rsidRPr="007B1C2B">
        <w:rPr>
          <w:spacing w:val="4"/>
          <w:lang w:eastAsia="en-US"/>
        </w:rPr>
        <w:t xml:space="preserve"> </w:t>
      </w:r>
      <w:r w:rsidRPr="007B1C2B">
        <w:rPr>
          <w:lang w:eastAsia="en-US"/>
        </w:rPr>
        <w:t>буду</w:t>
      </w:r>
      <w:r w:rsidRPr="007B1C2B">
        <w:rPr>
          <w:spacing w:val="-5"/>
          <w:lang w:eastAsia="en-US"/>
        </w:rPr>
        <w:t xml:space="preserve"> </w:t>
      </w:r>
      <w:r w:rsidRPr="007B1C2B">
        <w:rPr>
          <w:spacing w:val="-1"/>
          <w:lang w:eastAsia="en-US"/>
        </w:rPr>
        <w:t>строить</w:t>
      </w:r>
      <w:r w:rsidRPr="007B1C2B">
        <w:rPr>
          <w:lang w:eastAsia="en-US"/>
        </w:rPr>
        <w:t xml:space="preserve"> </w:t>
      </w:r>
      <w:r w:rsidRPr="007B1C2B">
        <w:rPr>
          <w:spacing w:val="-1"/>
          <w:lang w:eastAsia="en-US"/>
        </w:rPr>
        <w:t>(продолжает</w:t>
      </w:r>
      <w:r w:rsidRPr="007B1C2B">
        <w:rPr>
          <w:lang w:eastAsia="en-US"/>
        </w:rPr>
        <w:t xml:space="preserve"> </w:t>
      </w:r>
      <w:r w:rsidRPr="007B1C2B">
        <w:rPr>
          <w:spacing w:val="-1"/>
          <w:lang w:eastAsia="en-US"/>
        </w:rPr>
        <w:t>воспит</w:t>
      </w:r>
      <w:r w:rsidRPr="007B1C2B">
        <w:rPr>
          <w:spacing w:val="-1"/>
          <w:lang w:eastAsia="en-US"/>
        </w:rPr>
        <w:t>а</w:t>
      </w:r>
      <w:r w:rsidRPr="007B1C2B">
        <w:rPr>
          <w:spacing w:val="-1"/>
          <w:lang w:eastAsia="en-US"/>
        </w:rPr>
        <w:t>тель).</w:t>
      </w:r>
    </w:p>
    <w:p w:rsidR="007B1C2B" w:rsidRPr="007B1C2B" w:rsidRDefault="007B1C2B" w:rsidP="008F1E33">
      <w:pPr>
        <w:widowControl w:val="0"/>
        <w:numPr>
          <w:ilvl w:val="0"/>
          <w:numId w:val="50"/>
        </w:numPr>
        <w:tabs>
          <w:tab w:val="left" w:pos="263"/>
        </w:tabs>
        <w:suppressAutoHyphens w:val="0"/>
        <w:ind w:right="119" w:firstLine="0"/>
        <w:jc w:val="both"/>
        <w:rPr>
          <w:lang w:eastAsia="en-US"/>
        </w:rPr>
      </w:pPr>
      <w:r w:rsidRPr="007B1C2B">
        <w:rPr>
          <w:spacing w:val="-1"/>
          <w:lang w:eastAsia="en-US"/>
        </w:rPr>
        <w:t>Изменение</w:t>
      </w:r>
      <w:r w:rsidRPr="007B1C2B">
        <w:rPr>
          <w:spacing w:val="6"/>
          <w:lang w:eastAsia="en-US"/>
        </w:rPr>
        <w:t xml:space="preserve"> </w:t>
      </w:r>
      <w:r w:rsidRPr="007B1C2B">
        <w:rPr>
          <w:spacing w:val="-1"/>
          <w:lang w:eastAsia="en-US"/>
        </w:rPr>
        <w:t>глаголов</w:t>
      </w:r>
      <w:r w:rsidRPr="007B1C2B">
        <w:rPr>
          <w:spacing w:val="6"/>
          <w:lang w:eastAsia="en-US"/>
        </w:rPr>
        <w:t xml:space="preserve"> </w:t>
      </w:r>
      <w:r w:rsidRPr="007B1C2B">
        <w:rPr>
          <w:spacing w:val="-1"/>
          <w:lang w:eastAsia="en-US"/>
        </w:rPr>
        <w:t>настоящего</w:t>
      </w:r>
      <w:r w:rsidRPr="007B1C2B">
        <w:rPr>
          <w:spacing w:val="6"/>
          <w:lang w:eastAsia="en-US"/>
        </w:rPr>
        <w:t xml:space="preserve"> </w:t>
      </w:r>
      <w:r w:rsidRPr="007B1C2B">
        <w:rPr>
          <w:spacing w:val="-1"/>
          <w:lang w:eastAsia="en-US"/>
        </w:rPr>
        <w:t>времени</w:t>
      </w:r>
      <w:r w:rsidRPr="007B1C2B">
        <w:rPr>
          <w:spacing w:val="7"/>
          <w:lang w:eastAsia="en-US"/>
        </w:rPr>
        <w:t xml:space="preserve"> </w:t>
      </w:r>
      <w:r w:rsidRPr="007B1C2B">
        <w:rPr>
          <w:lang w:eastAsia="en-US"/>
        </w:rPr>
        <w:t>по</w:t>
      </w:r>
      <w:r w:rsidRPr="007B1C2B">
        <w:rPr>
          <w:spacing w:val="6"/>
          <w:lang w:eastAsia="en-US"/>
        </w:rPr>
        <w:t xml:space="preserve"> </w:t>
      </w:r>
      <w:r w:rsidRPr="007B1C2B">
        <w:rPr>
          <w:lang w:eastAsia="en-US"/>
        </w:rPr>
        <w:t>лицам</w:t>
      </w:r>
      <w:r w:rsidRPr="007B1C2B">
        <w:rPr>
          <w:spacing w:val="6"/>
          <w:lang w:eastAsia="en-US"/>
        </w:rPr>
        <w:t xml:space="preserve"> </w:t>
      </w:r>
      <w:r w:rsidRPr="007B1C2B">
        <w:rPr>
          <w:lang w:eastAsia="en-US"/>
        </w:rPr>
        <w:t>в</w:t>
      </w:r>
      <w:r w:rsidRPr="007B1C2B">
        <w:rPr>
          <w:spacing w:val="6"/>
          <w:lang w:eastAsia="en-US"/>
        </w:rPr>
        <w:t xml:space="preserve"> </w:t>
      </w:r>
      <w:r w:rsidRPr="007B1C2B">
        <w:rPr>
          <w:spacing w:val="-1"/>
          <w:lang w:eastAsia="en-US"/>
        </w:rPr>
        <w:t>единственном</w:t>
      </w:r>
      <w:r w:rsidRPr="007B1C2B">
        <w:rPr>
          <w:spacing w:val="3"/>
          <w:lang w:eastAsia="en-US"/>
        </w:rPr>
        <w:t xml:space="preserve"> </w:t>
      </w:r>
      <w:r w:rsidRPr="007B1C2B">
        <w:rPr>
          <w:lang w:eastAsia="en-US"/>
        </w:rPr>
        <w:t>и</w:t>
      </w:r>
      <w:r w:rsidRPr="007B1C2B">
        <w:rPr>
          <w:spacing w:val="7"/>
          <w:lang w:eastAsia="en-US"/>
        </w:rPr>
        <w:t xml:space="preserve"> </w:t>
      </w:r>
      <w:r w:rsidRPr="007B1C2B">
        <w:rPr>
          <w:spacing w:val="-1"/>
          <w:lang w:eastAsia="en-US"/>
        </w:rPr>
        <w:t>множественном</w:t>
      </w:r>
      <w:r w:rsidRPr="007B1C2B">
        <w:rPr>
          <w:spacing w:val="6"/>
          <w:lang w:eastAsia="en-US"/>
        </w:rPr>
        <w:t xml:space="preserve"> </w:t>
      </w:r>
      <w:r w:rsidRPr="007B1C2B">
        <w:rPr>
          <w:spacing w:val="-1"/>
          <w:lang w:eastAsia="en-US"/>
        </w:rPr>
        <w:t>числе,</w:t>
      </w:r>
      <w:r w:rsidRPr="007B1C2B">
        <w:rPr>
          <w:spacing w:val="6"/>
          <w:lang w:eastAsia="en-US"/>
        </w:rPr>
        <w:t xml:space="preserve"> </w:t>
      </w:r>
      <w:r w:rsidRPr="007B1C2B">
        <w:rPr>
          <w:spacing w:val="2"/>
          <w:lang w:eastAsia="en-US"/>
        </w:rPr>
        <w:t>прак-</w:t>
      </w:r>
      <w:r w:rsidRPr="007B1C2B">
        <w:rPr>
          <w:spacing w:val="89"/>
          <w:lang w:eastAsia="en-US"/>
        </w:rPr>
        <w:t xml:space="preserve"> </w:t>
      </w:r>
      <w:r w:rsidRPr="007B1C2B">
        <w:rPr>
          <w:spacing w:val="-1"/>
          <w:lang w:eastAsia="en-US"/>
        </w:rPr>
        <w:t>тич</w:t>
      </w:r>
      <w:r w:rsidRPr="007B1C2B">
        <w:rPr>
          <w:spacing w:val="-1"/>
          <w:lang w:eastAsia="en-US"/>
        </w:rPr>
        <w:t>е</w:t>
      </w:r>
      <w:r w:rsidRPr="007B1C2B">
        <w:rPr>
          <w:spacing w:val="-1"/>
          <w:lang w:eastAsia="en-US"/>
        </w:rPr>
        <w:t>ское</w:t>
      </w:r>
      <w:r w:rsidRPr="007B1C2B">
        <w:rPr>
          <w:spacing w:val="1"/>
          <w:lang w:eastAsia="en-US"/>
        </w:rPr>
        <w:t xml:space="preserve"> </w:t>
      </w:r>
      <w:r w:rsidRPr="007B1C2B">
        <w:rPr>
          <w:spacing w:val="-1"/>
          <w:lang w:eastAsia="en-US"/>
        </w:rPr>
        <w:t>употребление</w:t>
      </w:r>
      <w:r w:rsidRPr="007B1C2B">
        <w:rPr>
          <w:spacing w:val="1"/>
          <w:lang w:eastAsia="en-US"/>
        </w:rPr>
        <w:t xml:space="preserve"> </w:t>
      </w:r>
      <w:r w:rsidRPr="007B1C2B">
        <w:rPr>
          <w:spacing w:val="-1"/>
          <w:lang w:eastAsia="en-US"/>
        </w:rPr>
        <w:t>словосочетаний</w:t>
      </w:r>
      <w:r w:rsidRPr="007B1C2B">
        <w:rPr>
          <w:lang w:eastAsia="en-US"/>
        </w:rPr>
        <w:t xml:space="preserve"> </w:t>
      </w:r>
      <w:r w:rsidRPr="007B1C2B">
        <w:rPr>
          <w:spacing w:val="-1"/>
          <w:lang w:eastAsia="en-US"/>
        </w:rPr>
        <w:t xml:space="preserve">“местоимение </w:t>
      </w:r>
      <w:r w:rsidRPr="007B1C2B">
        <w:rPr>
          <w:lang w:eastAsia="en-US"/>
        </w:rPr>
        <w:t>+</w:t>
      </w:r>
      <w:r w:rsidRPr="007B1C2B">
        <w:rPr>
          <w:spacing w:val="-1"/>
          <w:lang w:eastAsia="en-US"/>
        </w:rPr>
        <w:t xml:space="preserve"> глагол”.</w:t>
      </w:r>
    </w:p>
    <w:p w:rsidR="007B1C2B" w:rsidRPr="007B1C2B" w:rsidRDefault="007B1C2B" w:rsidP="008F1E33">
      <w:pPr>
        <w:widowControl w:val="0"/>
        <w:numPr>
          <w:ilvl w:val="0"/>
          <w:numId w:val="50"/>
        </w:numPr>
        <w:tabs>
          <w:tab w:val="left" w:pos="280"/>
        </w:tabs>
        <w:suppressAutoHyphens w:val="0"/>
        <w:ind w:right="125" w:firstLine="0"/>
        <w:jc w:val="both"/>
        <w:rPr>
          <w:lang w:eastAsia="en-US"/>
        </w:rPr>
      </w:pPr>
      <w:r w:rsidRPr="007B1C2B">
        <w:rPr>
          <w:spacing w:val="-1"/>
          <w:lang w:eastAsia="en-US"/>
        </w:rPr>
        <w:t>Согласование</w:t>
      </w:r>
      <w:r w:rsidRPr="007B1C2B">
        <w:rPr>
          <w:spacing w:val="22"/>
          <w:lang w:eastAsia="en-US"/>
        </w:rPr>
        <w:t xml:space="preserve"> </w:t>
      </w:r>
      <w:r w:rsidRPr="007B1C2B">
        <w:rPr>
          <w:spacing w:val="-1"/>
          <w:lang w:eastAsia="en-US"/>
        </w:rPr>
        <w:t>имен</w:t>
      </w:r>
      <w:r w:rsidRPr="007B1C2B">
        <w:rPr>
          <w:spacing w:val="24"/>
          <w:lang w:eastAsia="en-US"/>
        </w:rPr>
        <w:t xml:space="preserve"> </w:t>
      </w:r>
      <w:r w:rsidRPr="007B1C2B">
        <w:rPr>
          <w:spacing w:val="-1"/>
          <w:lang w:eastAsia="en-US"/>
        </w:rPr>
        <w:t>прилагательных</w:t>
      </w:r>
      <w:r w:rsidRPr="007B1C2B">
        <w:rPr>
          <w:spacing w:val="23"/>
          <w:lang w:eastAsia="en-US"/>
        </w:rPr>
        <w:t xml:space="preserve"> </w:t>
      </w:r>
      <w:r w:rsidRPr="007B1C2B">
        <w:rPr>
          <w:lang w:eastAsia="en-US"/>
        </w:rPr>
        <w:t>с</w:t>
      </w:r>
      <w:r w:rsidRPr="007B1C2B">
        <w:rPr>
          <w:spacing w:val="22"/>
          <w:lang w:eastAsia="en-US"/>
        </w:rPr>
        <w:t xml:space="preserve"> </w:t>
      </w:r>
      <w:r w:rsidRPr="007B1C2B">
        <w:rPr>
          <w:spacing w:val="-1"/>
          <w:lang w:eastAsia="en-US"/>
        </w:rPr>
        <w:t>именами</w:t>
      </w:r>
      <w:r w:rsidRPr="007B1C2B">
        <w:rPr>
          <w:spacing w:val="24"/>
          <w:lang w:eastAsia="en-US"/>
        </w:rPr>
        <w:t xml:space="preserve"> </w:t>
      </w:r>
      <w:r w:rsidRPr="007B1C2B">
        <w:rPr>
          <w:spacing w:val="-1"/>
          <w:lang w:eastAsia="en-US"/>
        </w:rPr>
        <w:t>существительными</w:t>
      </w:r>
      <w:r w:rsidRPr="007B1C2B">
        <w:rPr>
          <w:spacing w:val="30"/>
          <w:lang w:eastAsia="en-US"/>
        </w:rPr>
        <w:t xml:space="preserve"> </w:t>
      </w:r>
      <w:r w:rsidRPr="007B1C2B">
        <w:rPr>
          <w:lang w:eastAsia="en-US"/>
        </w:rPr>
        <w:t>в</w:t>
      </w:r>
      <w:r w:rsidRPr="007B1C2B">
        <w:rPr>
          <w:spacing w:val="23"/>
          <w:lang w:eastAsia="en-US"/>
        </w:rPr>
        <w:t xml:space="preserve"> </w:t>
      </w:r>
      <w:r w:rsidRPr="007B1C2B">
        <w:rPr>
          <w:spacing w:val="-1"/>
          <w:lang w:eastAsia="en-US"/>
        </w:rPr>
        <w:t>роде,</w:t>
      </w:r>
      <w:r w:rsidRPr="007B1C2B">
        <w:rPr>
          <w:spacing w:val="23"/>
          <w:lang w:eastAsia="en-US"/>
        </w:rPr>
        <w:t xml:space="preserve"> </w:t>
      </w:r>
      <w:r w:rsidRPr="007B1C2B">
        <w:rPr>
          <w:spacing w:val="-1"/>
          <w:lang w:eastAsia="en-US"/>
        </w:rPr>
        <w:t>числе,</w:t>
      </w:r>
      <w:r w:rsidRPr="007B1C2B">
        <w:rPr>
          <w:spacing w:val="23"/>
          <w:lang w:eastAsia="en-US"/>
        </w:rPr>
        <w:t xml:space="preserve"> </w:t>
      </w:r>
      <w:r w:rsidRPr="007B1C2B">
        <w:rPr>
          <w:spacing w:val="-1"/>
          <w:lang w:eastAsia="en-US"/>
        </w:rPr>
        <w:t>п</w:t>
      </w:r>
      <w:r w:rsidRPr="007B1C2B">
        <w:rPr>
          <w:spacing w:val="-1"/>
          <w:lang w:eastAsia="en-US"/>
        </w:rPr>
        <w:t>а</w:t>
      </w:r>
      <w:r w:rsidRPr="007B1C2B">
        <w:rPr>
          <w:spacing w:val="-1"/>
          <w:lang w:eastAsia="en-US"/>
        </w:rPr>
        <w:t>деже</w:t>
      </w:r>
      <w:r w:rsidRPr="007B1C2B">
        <w:rPr>
          <w:spacing w:val="24"/>
          <w:lang w:eastAsia="en-US"/>
        </w:rPr>
        <w:t xml:space="preserve"> </w:t>
      </w:r>
      <w:r w:rsidRPr="007B1C2B">
        <w:rPr>
          <w:lang w:eastAsia="en-US"/>
        </w:rPr>
        <w:t>(добав-</w:t>
      </w:r>
      <w:r w:rsidRPr="007B1C2B">
        <w:rPr>
          <w:spacing w:val="84"/>
          <w:lang w:eastAsia="en-US"/>
        </w:rPr>
        <w:t xml:space="preserve"> </w:t>
      </w:r>
      <w:r w:rsidRPr="007B1C2B">
        <w:rPr>
          <w:spacing w:val="-1"/>
          <w:lang w:eastAsia="en-US"/>
        </w:rPr>
        <w:t>ляются</w:t>
      </w:r>
      <w:r w:rsidRPr="007B1C2B">
        <w:rPr>
          <w:lang w:eastAsia="en-US"/>
        </w:rPr>
        <w:t xml:space="preserve"> </w:t>
      </w:r>
      <w:r w:rsidRPr="007B1C2B">
        <w:rPr>
          <w:spacing w:val="-1"/>
          <w:lang w:eastAsia="en-US"/>
        </w:rPr>
        <w:t>творительный</w:t>
      </w:r>
      <w:r w:rsidRPr="007B1C2B">
        <w:rPr>
          <w:lang w:eastAsia="en-US"/>
        </w:rPr>
        <w:t xml:space="preserve"> и</w:t>
      </w:r>
      <w:r w:rsidRPr="007B1C2B">
        <w:rPr>
          <w:spacing w:val="-2"/>
          <w:lang w:eastAsia="en-US"/>
        </w:rPr>
        <w:t xml:space="preserve"> </w:t>
      </w:r>
      <w:r w:rsidRPr="007B1C2B">
        <w:rPr>
          <w:lang w:eastAsia="en-US"/>
        </w:rPr>
        <w:t xml:space="preserve">предложный </w:t>
      </w:r>
      <w:r w:rsidRPr="007B1C2B">
        <w:rPr>
          <w:spacing w:val="-1"/>
          <w:lang w:eastAsia="en-US"/>
        </w:rPr>
        <w:t>пад</w:t>
      </w:r>
      <w:r w:rsidRPr="007B1C2B">
        <w:rPr>
          <w:spacing w:val="-1"/>
          <w:lang w:eastAsia="en-US"/>
        </w:rPr>
        <w:t>е</w:t>
      </w:r>
      <w:r w:rsidRPr="007B1C2B">
        <w:rPr>
          <w:spacing w:val="-1"/>
          <w:lang w:eastAsia="en-US"/>
        </w:rPr>
        <w:t>жи).</w:t>
      </w:r>
    </w:p>
    <w:p w:rsidR="007B1C2B" w:rsidRPr="007B1C2B" w:rsidRDefault="007B1C2B" w:rsidP="008F1E33">
      <w:pPr>
        <w:widowControl w:val="0"/>
        <w:numPr>
          <w:ilvl w:val="0"/>
          <w:numId w:val="50"/>
        </w:numPr>
        <w:tabs>
          <w:tab w:val="left" w:pos="268"/>
        </w:tabs>
        <w:suppressAutoHyphens w:val="0"/>
        <w:ind w:left="267" w:hanging="155"/>
        <w:jc w:val="both"/>
        <w:rPr>
          <w:lang w:eastAsia="en-US"/>
        </w:rPr>
      </w:pPr>
      <w:r w:rsidRPr="007B1C2B">
        <w:rPr>
          <w:spacing w:val="-1"/>
          <w:lang w:eastAsia="en-US"/>
        </w:rPr>
        <w:t>Понимание</w:t>
      </w:r>
      <w:r w:rsidRPr="007B1C2B">
        <w:rPr>
          <w:spacing w:val="8"/>
          <w:lang w:eastAsia="en-US"/>
        </w:rPr>
        <w:t xml:space="preserve"> </w:t>
      </w:r>
      <w:r w:rsidRPr="007B1C2B">
        <w:rPr>
          <w:lang w:eastAsia="en-US"/>
        </w:rPr>
        <w:t>и</w:t>
      </w:r>
      <w:r w:rsidRPr="007B1C2B">
        <w:rPr>
          <w:spacing w:val="12"/>
          <w:lang w:eastAsia="en-US"/>
        </w:rPr>
        <w:t xml:space="preserve"> </w:t>
      </w:r>
      <w:r w:rsidRPr="007B1C2B">
        <w:rPr>
          <w:spacing w:val="-1"/>
          <w:lang w:eastAsia="en-US"/>
        </w:rPr>
        <w:t>активное</w:t>
      </w:r>
      <w:r w:rsidRPr="007B1C2B">
        <w:rPr>
          <w:spacing w:val="13"/>
          <w:lang w:eastAsia="en-US"/>
        </w:rPr>
        <w:t xml:space="preserve"> </w:t>
      </w:r>
      <w:r w:rsidRPr="007B1C2B">
        <w:rPr>
          <w:spacing w:val="-1"/>
          <w:lang w:eastAsia="en-US"/>
        </w:rPr>
        <w:t>употребление</w:t>
      </w:r>
      <w:r w:rsidRPr="007B1C2B">
        <w:rPr>
          <w:spacing w:val="10"/>
          <w:lang w:eastAsia="en-US"/>
        </w:rPr>
        <w:t xml:space="preserve"> </w:t>
      </w:r>
      <w:r w:rsidRPr="007B1C2B">
        <w:rPr>
          <w:lang w:eastAsia="en-US"/>
        </w:rPr>
        <w:t>в</w:t>
      </w:r>
      <w:r w:rsidRPr="007B1C2B">
        <w:rPr>
          <w:spacing w:val="11"/>
          <w:lang w:eastAsia="en-US"/>
        </w:rPr>
        <w:t xml:space="preserve"> </w:t>
      </w:r>
      <w:r w:rsidRPr="007B1C2B">
        <w:rPr>
          <w:spacing w:val="-1"/>
          <w:lang w:eastAsia="en-US"/>
        </w:rPr>
        <w:t>практических</w:t>
      </w:r>
      <w:r w:rsidRPr="007B1C2B">
        <w:rPr>
          <w:spacing w:val="14"/>
          <w:lang w:eastAsia="en-US"/>
        </w:rPr>
        <w:t xml:space="preserve"> </w:t>
      </w:r>
      <w:r w:rsidRPr="007B1C2B">
        <w:rPr>
          <w:spacing w:val="-1"/>
          <w:lang w:eastAsia="en-US"/>
        </w:rPr>
        <w:t>упражнениях</w:t>
      </w:r>
      <w:r w:rsidRPr="007B1C2B">
        <w:rPr>
          <w:spacing w:val="11"/>
          <w:lang w:eastAsia="en-US"/>
        </w:rPr>
        <w:t xml:space="preserve"> </w:t>
      </w:r>
      <w:r w:rsidRPr="007B1C2B">
        <w:rPr>
          <w:spacing w:val="-1"/>
          <w:lang w:eastAsia="en-US"/>
        </w:rPr>
        <w:t>конструкций</w:t>
      </w:r>
      <w:r w:rsidRPr="007B1C2B">
        <w:rPr>
          <w:spacing w:val="12"/>
          <w:lang w:eastAsia="en-US"/>
        </w:rPr>
        <w:t xml:space="preserve"> </w:t>
      </w:r>
      <w:r w:rsidRPr="007B1C2B">
        <w:rPr>
          <w:lang w:eastAsia="en-US"/>
        </w:rPr>
        <w:t>с</w:t>
      </w:r>
      <w:r w:rsidRPr="007B1C2B">
        <w:rPr>
          <w:spacing w:val="10"/>
          <w:lang w:eastAsia="en-US"/>
        </w:rPr>
        <w:t xml:space="preserve"> </w:t>
      </w:r>
      <w:r w:rsidRPr="007B1C2B">
        <w:rPr>
          <w:lang w:eastAsia="en-US"/>
        </w:rPr>
        <w:t>предлогами</w:t>
      </w:r>
      <w:r w:rsidRPr="007B1C2B">
        <w:rPr>
          <w:spacing w:val="13"/>
          <w:lang w:eastAsia="en-US"/>
        </w:rPr>
        <w:t xml:space="preserve"> </w:t>
      </w:r>
      <w:r w:rsidRPr="007B1C2B">
        <w:rPr>
          <w:spacing w:val="-1"/>
          <w:lang w:eastAsia="en-US"/>
        </w:rPr>
        <w:t>-о-,</w:t>
      </w:r>
    </w:p>
    <w:p w:rsidR="007B1C2B" w:rsidRPr="007B1C2B" w:rsidRDefault="007B1C2B" w:rsidP="007B1C2B">
      <w:pPr>
        <w:widowControl w:val="0"/>
        <w:suppressAutoHyphens w:val="0"/>
        <w:jc w:val="both"/>
        <w:rPr>
          <w:lang w:eastAsia="en-US"/>
        </w:rPr>
      </w:pPr>
      <w:r w:rsidRPr="007B1C2B">
        <w:rPr>
          <w:spacing w:val="-1"/>
          <w:lang w:eastAsia="en-US"/>
        </w:rPr>
        <w:t>-к-,</w:t>
      </w:r>
      <w:r w:rsidRPr="007B1C2B">
        <w:rPr>
          <w:lang w:eastAsia="en-US"/>
        </w:rPr>
        <w:t xml:space="preserve"> </w:t>
      </w:r>
      <w:r w:rsidRPr="007B1C2B">
        <w:rPr>
          <w:spacing w:val="-1"/>
          <w:lang w:eastAsia="en-US"/>
        </w:rPr>
        <w:t>-от-,</w:t>
      </w:r>
      <w:r w:rsidRPr="007B1C2B">
        <w:rPr>
          <w:lang w:eastAsia="en-US"/>
        </w:rPr>
        <w:t xml:space="preserve"> </w:t>
      </w:r>
      <w:r w:rsidRPr="007B1C2B">
        <w:rPr>
          <w:spacing w:val="-1"/>
          <w:lang w:eastAsia="en-US"/>
        </w:rPr>
        <w:t>-за- (куда?</w:t>
      </w:r>
      <w:r w:rsidRPr="007B1C2B">
        <w:rPr>
          <w:spacing w:val="3"/>
          <w:lang w:eastAsia="en-US"/>
        </w:rPr>
        <w:t xml:space="preserve"> </w:t>
      </w:r>
      <w:r w:rsidRPr="007B1C2B">
        <w:rPr>
          <w:lang w:eastAsia="en-US"/>
        </w:rPr>
        <w:t>где? за</w:t>
      </w:r>
      <w:r w:rsidRPr="007B1C2B">
        <w:rPr>
          <w:spacing w:val="-1"/>
          <w:lang w:eastAsia="en-US"/>
        </w:rPr>
        <w:t xml:space="preserve"> </w:t>
      </w:r>
      <w:r w:rsidRPr="007B1C2B">
        <w:rPr>
          <w:lang w:eastAsia="en-US"/>
        </w:rPr>
        <w:t>чем?).</w:t>
      </w:r>
    </w:p>
    <w:p w:rsidR="007B1C2B" w:rsidRDefault="007B1C2B" w:rsidP="007B1C2B">
      <w:pPr>
        <w:widowControl w:val="0"/>
        <w:suppressAutoHyphens w:val="0"/>
        <w:jc w:val="center"/>
        <w:outlineLvl w:val="1"/>
        <w:rPr>
          <w:b/>
          <w:bCs/>
          <w:lang w:eastAsia="en-US"/>
        </w:rPr>
      </w:pPr>
      <w:r w:rsidRPr="007B1C2B">
        <w:rPr>
          <w:b/>
          <w:bCs/>
          <w:spacing w:val="-1"/>
          <w:lang w:eastAsia="en-US"/>
        </w:rPr>
        <w:t>Формирование предложения</w:t>
      </w:r>
      <w:r>
        <w:rPr>
          <w:b/>
          <w:bCs/>
          <w:spacing w:val="-1"/>
          <w:lang w:eastAsia="en-US"/>
        </w:rPr>
        <w:t>.</w:t>
      </w:r>
      <w:r w:rsidRPr="007B1C2B">
        <w:rPr>
          <w:b/>
          <w:bCs/>
          <w:lang w:eastAsia="en-US"/>
        </w:rPr>
        <w:t xml:space="preserve"> </w:t>
      </w:r>
    </w:p>
    <w:p w:rsidR="007B1C2B" w:rsidRPr="007B1C2B" w:rsidRDefault="007B1C2B" w:rsidP="007B1C2B">
      <w:pPr>
        <w:widowControl w:val="0"/>
        <w:suppressAutoHyphens w:val="0"/>
        <w:ind w:firstLine="708"/>
        <w:outlineLvl w:val="1"/>
        <w:rPr>
          <w:lang w:eastAsia="en-US"/>
        </w:rPr>
      </w:pPr>
      <w:r w:rsidRPr="007B1C2B">
        <w:rPr>
          <w:b/>
          <w:bCs/>
          <w:lang w:eastAsia="en-US"/>
        </w:rPr>
        <w:t xml:space="preserve">1-й </w:t>
      </w:r>
      <w:r w:rsidRPr="007B1C2B">
        <w:rPr>
          <w:b/>
          <w:bCs/>
          <w:spacing w:val="-1"/>
          <w:lang w:eastAsia="en-US"/>
        </w:rPr>
        <w:t>период</w:t>
      </w:r>
      <w:r w:rsidRPr="007B1C2B">
        <w:rPr>
          <w:b/>
          <w:bCs/>
          <w:lang w:eastAsia="en-US"/>
        </w:rPr>
        <w:t xml:space="preserve"> </w:t>
      </w:r>
      <w:r w:rsidRPr="007B1C2B">
        <w:rPr>
          <w:b/>
          <w:bCs/>
          <w:spacing w:val="-1"/>
          <w:lang w:eastAsia="en-US"/>
        </w:rPr>
        <w:t>(сентябрь,</w:t>
      </w:r>
      <w:r w:rsidRPr="007B1C2B">
        <w:rPr>
          <w:b/>
          <w:bCs/>
          <w:lang w:eastAsia="en-US"/>
        </w:rPr>
        <w:t xml:space="preserve"> </w:t>
      </w:r>
      <w:r w:rsidRPr="007B1C2B">
        <w:rPr>
          <w:b/>
          <w:bCs/>
          <w:spacing w:val="-1"/>
          <w:lang w:eastAsia="en-US"/>
        </w:rPr>
        <w:t>октябрь,</w:t>
      </w:r>
      <w:r w:rsidRPr="007B1C2B">
        <w:rPr>
          <w:b/>
          <w:bCs/>
          <w:spacing w:val="-3"/>
          <w:lang w:eastAsia="en-US"/>
        </w:rPr>
        <w:t xml:space="preserve"> </w:t>
      </w:r>
      <w:r w:rsidRPr="007B1C2B">
        <w:rPr>
          <w:b/>
          <w:bCs/>
          <w:spacing w:val="-1"/>
          <w:lang w:eastAsia="en-US"/>
        </w:rPr>
        <w:t>ноябрь)</w:t>
      </w:r>
    </w:p>
    <w:p w:rsidR="007B1C2B" w:rsidRPr="007B1C2B" w:rsidRDefault="007B1C2B" w:rsidP="008F1E33">
      <w:pPr>
        <w:widowControl w:val="0"/>
        <w:numPr>
          <w:ilvl w:val="0"/>
          <w:numId w:val="50"/>
        </w:numPr>
        <w:tabs>
          <w:tab w:val="left" w:pos="271"/>
        </w:tabs>
        <w:suppressAutoHyphens w:val="0"/>
        <w:ind w:right="133" w:firstLine="0"/>
        <w:jc w:val="both"/>
        <w:rPr>
          <w:lang w:eastAsia="en-US"/>
        </w:rPr>
      </w:pPr>
      <w:r w:rsidRPr="007B1C2B">
        <w:rPr>
          <w:spacing w:val="-1"/>
          <w:lang w:eastAsia="en-US"/>
        </w:rPr>
        <w:t>Проговаривание</w:t>
      </w:r>
      <w:r w:rsidRPr="007B1C2B">
        <w:rPr>
          <w:spacing w:val="13"/>
          <w:lang w:eastAsia="en-US"/>
        </w:rPr>
        <w:t xml:space="preserve"> </w:t>
      </w:r>
      <w:r w:rsidRPr="007B1C2B">
        <w:rPr>
          <w:lang w:eastAsia="en-US"/>
        </w:rPr>
        <w:t>и</w:t>
      </w:r>
      <w:r w:rsidRPr="007B1C2B">
        <w:rPr>
          <w:spacing w:val="17"/>
          <w:lang w:eastAsia="en-US"/>
        </w:rPr>
        <w:t xml:space="preserve"> </w:t>
      </w:r>
      <w:r w:rsidRPr="007B1C2B">
        <w:rPr>
          <w:spacing w:val="-1"/>
          <w:lang w:eastAsia="en-US"/>
        </w:rPr>
        <w:t>употребление</w:t>
      </w:r>
      <w:r w:rsidRPr="007B1C2B">
        <w:rPr>
          <w:spacing w:val="13"/>
          <w:lang w:eastAsia="en-US"/>
        </w:rPr>
        <w:t xml:space="preserve"> </w:t>
      </w:r>
      <w:r w:rsidRPr="007B1C2B">
        <w:rPr>
          <w:lang w:eastAsia="en-US"/>
        </w:rPr>
        <w:t>в</w:t>
      </w:r>
      <w:r w:rsidRPr="007B1C2B">
        <w:rPr>
          <w:spacing w:val="13"/>
          <w:lang w:eastAsia="en-US"/>
        </w:rPr>
        <w:t xml:space="preserve"> </w:t>
      </w:r>
      <w:r w:rsidRPr="007B1C2B">
        <w:rPr>
          <w:spacing w:val="-1"/>
          <w:lang w:eastAsia="en-US"/>
        </w:rPr>
        <w:t>самостоятельной</w:t>
      </w:r>
      <w:r w:rsidRPr="007B1C2B">
        <w:rPr>
          <w:spacing w:val="15"/>
          <w:lang w:eastAsia="en-US"/>
        </w:rPr>
        <w:t xml:space="preserve"> </w:t>
      </w:r>
      <w:r w:rsidRPr="007B1C2B">
        <w:rPr>
          <w:spacing w:val="-1"/>
          <w:lang w:eastAsia="en-US"/>
        </w:rPr>
        <w:t>речи</w:t>
      </w:r>
      <w:r w:rsidRPr="007B1C2B">
        <w:rPr>
          <w:spacing w:val="15"/>
          <w:lang w:eastAsia="en-US"/>
        </w:rPr>
        <w:t xml:space="preserve"> </w:t>
      </w:r>
      <w:r w:rsidRPr="007B1C2B">
        <w:rPr>
          <w:spacing w:val="-1"/>
          <w:lang w:eastAsia="en-US"/>
        </w:rPr>
        <w:t>элемента</w:t>
      </w:r>
      <w:r w:rsidRPr="007B1C2B">
        <w:rPr>
          <w:spacing w:val="-1"/>
          <w:lang w:eastAsia="en-US"/>
        </w:rPr>
        <w:t>р</w:t>
      </w:r>
      <w:r w:rsidRPr="007B1C2B">
        <w:rPr>
          <w:spacing w:val="-1"/>
          <w:lang w:eastAsia="en-US"/>
        </w:rPr>
        <w:t>ных</w:t>
      </w:r>
      <w:r w:rsidRPr="007B1C2B">
        <w:rPr>
          <w:spacing w:val="13"/>
          <w:lang w:eastAsia="en-US"/>
        </w:rPr>
        <w:t xml:space="preserve"> </w:t>
      </w:r>
      <w:r w:rsidRPr="007B1C2B">
        <w:rPr>
          <w:lang w:eastAsia="en-US"/>
        </w:rPr>
        <w:t>фраз:</w:t>
      </w:r>
      <w:r w:rsidRPr="007B1C2B">
        <w:rPr>
          <w:spacing w:val="14"/>
          <w:lang w:eastAsia="en-US"/>
        </w:rPr>
        <w:t xml:space="preserve"> </w:t>
      </w:r>
      <w:r w:rsidRPr="007B1C2B">
        <w:rPr>
          <w:spacing w:val="-1"/>
          <w:lang w:eastAsia="en-US"/>
        </w:rPr>
        <w:t>(Вот</w:t>
      </w:r>
      <w:r w:rsidRPr="007B1C2B">
        <w:rPr>
          <w:spacing w:val="14"/>
          <w:lang w:eastAsia="en-US"/>
        </w:rPr>
        <w:t xml:space="preserve"> </w:t>
      </w:r>
      <w:r w:rsidRPr="007B1C2B">
        <w:rPr>
          <w:spacing w:val="-1"/>
          <w:lang w:eastAsia="en-US"/>
        </w:rPr>
        <w:t>нога.</w:t>
      </w:r>
      <w:r w:rsidRPr="007B1C2B">
        <w:rPr>
          <w:spacing w:val="14"/>
          <w:lang w:eastAsia="en-US"/>
        </w:rPr>
        <w:t xml:space="preserve"> </w:t>
      </w:r>
      <w:r w:rsidRPr="007B1C2B">
        <w:rPr>
          <w:spacing w:val="-3"/>
          <w:lang w:eastAsia="en-US"/>
        </w:rPr>
        <w:t>Тут</w:t>
      </w:r>
      <w:r w:rsidRPr="007B1C2B">
        <w:rPr>
          <w:spacing w:val="17"/>
          <w:lang w:eastAsia="en-US"/>
        </w:rPr>
        <w:t xml:space="preserve"> </w:t>
      </w:r>
      <w:r w:rsidRPr="007B1C2B">
        <w:rPr>
          <w:lang w:eastAsia="en-US"/>
        </w:rPr>
        <w:t>Аня.</w:t>
      </w:r>
      <w:r w:rsidRPr="007B1C2B">
        <w:rPr>
          <w:spacing w:val="81"/>
          <w:lang w:eastAsia="en-US"/>
        </w:rPr>
        <w:t xml:space="preserve"> </w:t>
      </w:r>
      <w:r w:rsidRPr="007B1C2B">
        <w:rPr>
          <w:spacing w:val="-1"/>
          <w:lang w:eastAsia="en-US"/>
        </w:rPr>
        <w:t>Там Рома.</w:t>
      </w:r>
      <w:r w:rsidRPr="007B1C2B">
        <w:rPr>
          <w:lang w:eastAsia="en-US"/>
        </w:rPr>
        <w:t xml:space="preserve"> Это ноги).</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Формирование двусоставного</w:t>
      </w:r>
      <w:r w:rsidRPr="007B1C2B">
        <w:rPr>
          <w:lang w:eastAsia="en-US"/>
        </w:rPr>
        <w:t xml:space="preserve"> предложения:</w:t>
      </w:r>
    </w:p>
    <w:p w:rsidR="007B1C2B" w:rsidRPr="007B1C2B" w:rsidRDefault="007B1C2B" w:rsidP="007B1C2B">
      <w:pPr>
        <w:widowControl w:val="0"/>
        <w:suppressAutoHyphens w:val="0"/>
        <w:ind w:right="121"/>
        <w:jc w:val="both"/>
        <w:rPr>
          <w:lang w:eastAsia="en-US"/>
        </w:rPr>
      </w:pPr>
      <w:r w:rsidRPr="007B1C2B">
        <w:rPr>
          <w:spacing w:val="-1"/>
          <w:lang w:eastAsia="en-US"/>
        </w:rPr>
        <w:t>а)</w:t>
      </w:r>
      <w:r w:rsidRPr="007B1C2B">
        <w:rPr>
          <w:spacing w:val="16"/>
          <w:lang w:eastAsia="en-US"/>
        </w:rPr>
        <w:t xml:space="preserve"> </w:t>
      </w:r>
      <w:r w:rsidRPr="007B1C2B">
        <w:rPr>
          <w:spacing w:val="-1"/>
          <w:lang w:eastAsia="en-US"/>
        </w:rPr>
        <w:t>преобразование</w:t>
      </w:r>
      <w:r w:rsidRPr="007B1C2B">
        <w:rPr>
          <w:spacing w:val="15"/>
          <w:lang w:eastAsia="en-US"/>
        </w:rPr>
        <w:t xml:space="preserve"> </w:t>
      </w:r>
      <w:r w:rsidRPr="007B1C2B">
        <w:rPr>
          <w:lang w:eastAsia="en-US"/>
        </w:rPr>
        <w:t>форм</w:t>
      </w:r>
      <w:r w:rsidRPr="007B1C2B">
        <w:rPr>
          <w:spacing w:val="15"/>
          <w:lang w:eastAsia="en-US"/>
        </w:rPr>
        <w:t xml:space="preserve"> </w:t>
      </w:r>
      <w:r w:rsidRPr="007B1C2B">
        <w:rPr>
          <w:spacing w:val="-1"/>
          <w:lang w:eastAsia="en-US"/>
        </w:rPr>
        <w:t>повелительного</w:t>
      </w:r>
      <w:r w:rsidRPr="007B1C2B">
        <w:rPr>
          <w:spacing w:val="16"/>
          <w:lang w:eastAsia="en-US"/>
        </w:rPr>
        <w:t xml:space="preserve"> </w:t>
      </w:r>
      <w:r w:rsidRPr="007B1C2B">
        <w:rPr>
          <w:spacing w:val="-1"/>
          <w:lang w:eastAsia="en-US"/>
        </w:rPr>
        <w:t>наклонения</w:t>
      </w:r>
      <w:r w:rsidRPr="007B1C2B">
        <w:rPr>
          <w:spacing w:val="16"/>
          <w:lang w:eastAsia="en-US"/>
        </w:rPr>
        <w:t xml:space="preserve"> </w:t>
      </w:r>
      <w:r w:rsidRPr="007B1C2B">
        <w:rPr>
          <w:spacing w:val="-1"/>
          <w:lang w:eastAsia="en-US"/>
        </w:rPr>
        <w:t>глаголов</w:t>
      </w:r>
      <w:r w:rsidRPr="007B1C2B">
        <w:rPr>
          <w:spacing w:val="16"/>
          <w:lang w:eastAsia="en-US"/>
        </w:rPr>
        <w:t xml:space="preserve"> </w:t>
      </w:r>
      <w:r w:rsidRPr="007B1C2B">
        <w:rPr>
          <w:lang w:eastAsia="en-US"/>
        </w:rPr>
        <w:t>в</w:t>
      </w:r>
      <w:r w:rsidRPr="007B1C2B">
        <w:rPr>
          <w:spacing w:val="16"/>
          <w:lang w:eastAsia="en-US"/>
        </w:rPr>
        <w:t xml:space="preserve"> </w:t>
      </w:r>
      <w:r w:rsidRPr="007B1C2B">
        <w:rPr>
          <w:lang w:eastAsia="en-US"/>
        </w:rPr>
        <w:t>форму</w:t>
      </w:r>
      <w:r w:rsidRPr="007B1C2B">
        <w:rPr>
          <w:spacing w:val="11"/>
          <w:lang w:eastAsia="en-US"/>
        </w:rPr>
        <w:t xml:space="preserve"> </w:t>
      </w:r>
      <w:r w:rsidRPr="007B1C2B">
        <w:rPr>
          <w:lang w:eastAsia="en-US"/>
        </w:rPr>
        <w:t>изъявительного</w:t>
      </w:r>
      <w:r w:rsidRPr="007B1C2B">
        <w:rPr>
          <w:spacing w:val="16"/>
          <w:lang w:eastAsia="en-US"/>
        </w:rPr>
        <w:t xml:space="preserve"> </w:t>
      </w:r>
      <w:r w:rsidRPr="007B1C2B">
        <w:rPr>
          <w:lang w:eastAsia="en-US"/>
        </w:rPr>
        <w:t>наклонения</w:t>
      </w:r>
      <w:r w:rsidRPr="007B1C2B">
        <w:rPr>
          <w:spacing w:val="91"/>
          <w:lang w:eastAsia="en-US"/>
        </w:rPr>
        <w:t xml:space="preserve"> </w:t>
      </w:r>
      <w:r w:rsidRPr="007B1C2B">
        <w:rPr>
          <w:lang w:eastAsia="en-US"/>
        </w:rPr>
        <w:t>при</w:t>
      </w:r>
      <w:r w:rsidRPr="007B1C2B">
        <w:rPr>
          <w:spacing w:val="17"/>
          <w:lang w:eastAsia="en-US"/>
        </w:rPr>
        <w:t xml:space="preserve"> </w:t>
      </w:r>
      <w:r w:rsidRPr="007B1C2B">
        <w:rPr>
          <w:spacing w:val="-1"/>
          <w:lang w:eastAsia="en-US"/>
        </w:rPr>
        <w:t>д</w:t>
      </w:r>
      <w:r w:rsidRPr="007B1C2B">
        <w:rPr>
          <w:spacing w:val="-1"/>
          <w:lang w:eastAsia="en-US"/>
        </w:rPr>
        <w:t>е</w:t>
      </w:r>
      <w:r w:rsidRPr="007B1C2B">
        <w:rPr>
          <w:spacing w:val="-1"/>
          <w:lang w:eastAsia="en-US"/>
        </w:rPr>
        <w:t>монстрации</w:t>
      </w:r>
      <w:r w:rsidRPr="007B1C2B">
        <w:rPr>
          <w:spacing w:val="17"/>
          <w:lang w:eastAsia="en-US"/>
        </w:rPr>
        <w:t xml:space="preserve"> </w:t>
      </w:r>
      <w:r w:rsidRPr="007B1C2B">
        <w:rPr>
          <w:spacing w:val="-1"/>
          <w:lang w:eastAsia="en-US"/>
        </w:rPr>
        <w:t>действий</w:t>
      </w:r>
      <w:r w:rsidRPr="007B1C2B">
        <w:rPr>
          <w:spacing w:val="17"/>
          <w:lang w:eastAsia="en-US"/>
        </w:rPr>
        <w:t xml:space="preserve"> </w:t>
      </w:r>
      <w:r w:rsidRPr="007B1C2B">
        <w:rPr>
          <w:spacing w:val="-1"/>
          <w:lang w:eastAsia="en-US"/>
        </w:rPr>
        <w:t>(Ваня,</w:t>
      </w:r>
      <w:r w:rsidRPr="007B1C2B">
        <w:rPr>
          <w:spacing w:val="16"/>
          <w:lang w:eastAsia="en-US"/>
        </w:rPr>
        <w:t xml:space="preserve"> </w:t>
      </w:r>
      <w:r w:rsidRPr="007B1C2B">
        <w:rPr>
          <w:lang w:eastAsia="en-US"/>
        </w:rPr>
        <w:t>иди!</w:t>
      </w:r>
      <w:r w:rsidRPr="007B1C2B">
        <w:rPr>
          <w:spacing w:val="15"/>
          <w:lang w:eastAsia="en-US"/>
        </w:rPr>
        <w:t xml:space="preserve"> </w:t>
      </w:r>
      <w:r w:rsidRPr="007B1C2B">
        <w:rPr>
          <w:spacing w:val="-1"/>
          <w:lang w:eastAsia="en-US"/>
        </w:rPr>
        <w:t>Ваня</w:t>
      </w:r>
      <w:r w:rsidRPr="007B1C2B">
        <w:rPr>
          <w:spacing w:val="16"/>
          <w:lang w:eastAsia="en-US"/>
        </w:rPr>
        <w:t xml:space="preserve"> </w:t>
      </w:r>
      <w:r w:rsidRPr="007B1C2B">
        <w:rPr>
          <w:spacing w:val="-1"/>
          <w:lang w:eastAsia="en-US"/>
        </w:rPr>
        <w:t>идет);</w:t>
      </w:r>
      <w:r w:rsidRPr="007B1C2B">
        <w:rPr>
          <w:spacing w:val="16"/>
          <w:lang w:eastAsia="en-US"/>
        </w:rPr>
        <w:t xml:space="preserve"> </w:t>
      </w:r>
      <w:r w:rsidRPr="007B1C2B">
        <w:rPr>
          <w:lang w:eastAsia="en-US"/>
        </w:rPr>
        <w:t>б)</w:t>
      </w:r>
      <w:r w:rsidRPr="007B1C2B">
        <w:rPr>
          <w:spacing w:val="16"/>
          <w:lang w:eastAsia="en-US"/>
        </w:rPr>
        <w:t xml:space="preserve"> </w:t>
      </w:r>
      <w:r w:rsidRPr="007B1C2B">
        <w:rPr>
          <w:spacing w:val="-1"/>
          <w:lang w:eastAsia="en-US"/>
        </w:rPr>
        <w:t>выд</w:t>
      </w:r>
      <w:r w:rsidRPr="007B1C2B">
        <w:rPr>
          <w:spacing w:val="-1"/>
          <w:lang w:eastAsia="en-US"/>
        </w:rPr>
        <w:t>е</w:t>
      </w:r>
      <w:r w:rsidRPr="007B1C2B">
        <w:rPr>
          <w:spacing w:val="-1"/>
          <w:lang w:eastAsia="en-US"/>
        </w:rPr>
        <w:t>ление</w:t>
      </w:r>
      <w:r w:rsidRPr="007B1C2B">
        <w:rPr>
          <w:spacing w:val="15"/>
          <w:lang w:eastAsia="en-US"/>
        </w:rPr>
        <w:t xml:space="preserve"> </w:t>
      </w:r>
      <w:r w:rsidRPr="007B1C2B">
        <w:rPr>
          <w:lang w:eastAsia="en-US"/>
        </w:rPr>
        <w:t>слов-предметов</w:t>
      </w:r>
      <w:r w:rsidRPr="007B1C2B">
        <w:rPr>
          <w:spacing w:val="16"/>
          <w:lang w:eastAsia="en-US"/>
        </w:rPr>
        <w:t xml:space="preserve"> </w:t>
      </w:r>
      <w:r w:rsidRPr="007B1C2B">
        <w:rPr>
          <w:lang w:eastAsia="en-US"/>
        </w:rPr>
        <w:t>и</w:t>
      </w:r>
      <w:r w:rsidRPr="007B1C2B">
        <w:rPr>
          <w:spacing w:val="17"/>
          <w:lang w:eastAsia="en-US"/>
        </w:rPr>
        <w:t xml:space="preserve"> </w:t>
      </w:r>
      <w:r w:rsidRPr="007B1C2B">
        <w:rPr>
          <w:spacing w:val="-1"/>
          <w:lang w:eastAsia="en-US"/>
        </w:rPr>
        <w:t>слов-действий</w:t>
      </w:r>
      <w:r w:rsidRPr="007B1C2B">
        <w:rPr>
          <w:spacing w:val="87"/>
          <w:lang w:eastAsia="en-US"/>
        </w:rPr>
        <w:t xml:space="preserve"> </w:t>
      </w:r>
      <w:r w:rsidRPr="007B1C2B">
        <w:rPr>
          <w:lang w:eastAsia="en-US"/>
        </w:rPr>
        <w:t>по</w:t>
      </w:r>
      <w:r w:rsidRPr="007B1C2B">
        <w:rPr>
          <w:spacing w:val="14"/>
          <w:lang w:eastAsia="en-US"/>
        </w:rPr>
        <w:t xml:space="preserve"> </w:t>
      </w:r>
      <w:r w:rsidRPr="007B1C2B">
        <w:rPr>
          <w:spacing w:val="-1"/>
          <w:lang w:eastAsia="en-US"/>
        </w:rPr>
        <w:t>вопросам:</w:t>
      </w:r>
      <w:r w:rsidRPr="007B1C2B">
        <w:rPr>
          <w:spacing w:val="14"/>
          <w:lang w:eastAsia="en-US"/>
        </w:rPr>
        <w:t xml:space="preserve"> </w:t>
      </w:r>
      <w:r w:rsidRPr="007B1C2B">
        <w:rPr>
          <w:lang w:eastAsia="en-US"/>
        </w:rPr>
        <w:t>Кто</w:t>
      </w:r>
      <w:r w:rsidRPr="007B1C2B">
        <w:rPr>
          <w:spacing w:val="14"/>
          <w:lang w:eastAsia="en-US"/>
        </w:rPr>
        <w:t xml:space="preserve"> </w:t>
      </w:r>
      <w:r w:rsidRPr="007B1C2B">
        <w:rPr>
          <w:spacing w:val="-1"/>
          <w:lang w:eastAsia="en-US"/>
        </w:rPr>
        <w:t>это?</w:t>
      </w:r>
      <w:r w:rsidRPr="007B1C2B">
        <w:rPr>
          <w:spacing w:val="17"/>
          <w:lang w:eastAsia="en-US"/>
        </w:rPr>
        <w:t xml:space="preserve"> </w:t>
      </w:r>
      <w:r w:rsidRPr="007B1C2B">
        <w:rPr>
          <w:lang w:eastAsia="en-US"/>
        </w:rPr>
        <w:t>Что</w:t>
      </w:r>
      <w:r w:rsidRPr="007B1C2B">
        <w:rPr>
          <w:spacing w:val="14"/>
          <w:lang w:eastAsia="en-US"/>
        </w:rPr>
        <w:t xml:space="preserve"> </w:t>
      </w:r>
      <w:r w:rsidRPr="007B1C2B">
        <w:rPr>
          <w:lang w:eastAsia="en-US"/>
        </w:rPr>
        <w:t>делает?;</w:t>
      </w:r>
      <w:r w:rsidRPr="007B1C2B">
        <w:rPr>
          <w:spacing w:val="14"/>
          <w:lang w:eastAsia="en-US"/>
        </w:rPr>
        <w:t xml:space="preserve"> </w:t>
      </w:r>
      <w:r w:rsidRPr="007B1C2B">
        <w:rPr>
          <w:lang w:eastAsia="en-US"/>
        </w:rPr>
        <w:t>в)</w:t>
      </w:r>
      <w:r w:rsidRPr="007B1C2B">
        <w:rPr>
          <w:spacing w:val="12"/>
          <w:lang w:eastAsia="en-US"/>
        </w:rPr>
        <w:t xml:space="preserve"> </w:t>
      </w:r>
      <w:r w:rsidRPr="007B1C2B">
        <w:rPr>
          <w:lang w:eastAsia="en-US"/>
        </w:rPr>
        <w:t>подбор</w:t>
      </w:r>
      <w:r w:rsidRPr="007B1C2B">
        <w:rPr>
          <w:spacing w:val="12"/>
          <w:lang w:eastAsia="en-US"/>
        </w:rPr>
        <w:t xml:space="preserve"> </w:t>
      </w:r>
      <w:r w:rsidRPr="007B1C2B">
        <w:rPr>
          <w:spacing w:val="-1"/>
          <w:lang w:eastAsia="en-US"/>
        </w:rPr>
        <w:t>действий</w:t>
      </w:r>
      <w:r w:rsidRPr="007B1C2B">
        <w:rPr>
          <w:spacing w:val="15"/>
          <w:lang w:eastAsia="en-US"/>
        </w:rPr>
        <w:t xml:space="preserve"> </w:t>
      </w:r>
      <w:r w:rsidRPr="007B1C2B">
        <w:rPr>
          <w:lang w:eastAsia="en-US"/>
        </w:rPr>
        <w:t>к</w:t>
      </w:r>
      <w:r w:rsidRPr="007B1C2B">
        <w:rPr>
          <w:spacing w:val="14"/>
          <w:lang w:eastAsia="en-US"/>
        </w:rPr>
        <w:t xml:space="preserve"> </w:t>
      </w:r>
      <w:r w:rsidRPr="007B1C2B">
        <w:rPr>
          <w:spacing w:val="-1"/>
          <w:lang w:eastAsia="en-US"/>
        </w:rPr>
        <w:t>предмету:</w:t>
      </w:r>
      <w:r w:rsidRPr="007B1C2B">
        <w:rPr>
          <w:spacing w:val="16"/>
          <w:lang w:eastAsia="en-US"/>
        </w:rPr>
        <w:t xml:space="preserve"> </w:t>
      </w:r>
      <w:r w:rsidRPr="007B1C2B">
        <w:rPr>
          <w:spacing w:val="-1"/>
          <w:lang w:eastAsia="en-US"/>
        </w:rPr>
        <w:t>(Ваня</w:t>
      </w:r>
      <w:r w:rsidRPr="007B1C2B">
        <w:rPr>
          <w:spacing w:val="14"/>
          <w:lang w:eastAsia="en-US"/>
        </w:rPr>
        <w:t xml:space="preserve"> </w:t>
      </w:r>
      <w:r w:rsidRPr="007B1C2B">
        <w:rPr>
          <w:spacing w:val="2"/>
          <w:lang w:eastAsia="en-US"/>
        </w:rPr>
        <w:t>идет</w:t>
      </w:r>
      <w:r w:rsidRPr="007B1C2B">
        <w:rPr>
          <w:spacing w:val="14"/>
          <w:lang w:eastAsia="en-US"/>
        </w:rPr>
        <w:t xml:space="preserve"> </w:t>
      </w:r>
      <w:r w:rsidRPr="007B1C2B">
        <w:rPr>
          <w:spacing w:val="-1"/>
          <w:lang w:eastAsia="en-US"/>
        </w:rPr>
        <w:t>(б</w:t>
      </w:r>
      <w:r w:rsidRPr="007B1C2B">
        <w:rPr>
          <w:spacing w:val="-1"/>
          <w:lang w:eastAsia="en-US"/>
        </w:rPr>
        <w:t>е</w:t>
      </w:r>
      <w:r w:rsidRPr="007B1C2B">
        <w:rPr>
          <w:spacing w:val="-1"/>
          <w:lang w:eastAsia="en-US"/>
        </w:rPr>
        <w:t>жит,</w:t>
      </w:r>
      <w:r w:rsidRPr="007B1C2B">
        <w:rPr>
          <w:spacing w:val="14"/>
          <w:lang w:eastAsia="en-US"/>
        </w:rPr>
        <w:t xml:space="preserve"> </w:t>
      </w:r>
      <w:r w:rsidRPr="007B1C2B">
        <w:rPr>
          <w:spacing w:val="-1"/>
          <w:lang w:eastAsia="en-US"/>
        </w:rPr>
        <w:t>прыгает...);</w:t>
      </w:r>
      <w:r w:rsidRPr="007B1C2B">
        <w:rPr>
          <w:spacing w:val="67"/>
          <w:lang w:eastAsia="en-US"/>
        </w:rPr>
        <w:t xml:space="preserve"> </w:t>
      </w:r>
      <w:r w:rsidRPr="007B1C2B">
        <w:rPr>
          <w:lang w:eastAsia="en-US"/>
        </w:rPr>
        <w:t>г)</w:t>
      </w:r>
      <w:r w:rsidRPr="007B1C2B">
        <w:rPr>
          <w:spacing w:val="-1"/>
          <w:lang w:eastAsia="en-US"/>
        </w:rPr>
        <w:t xml:space="preserve"> составление простых</w:t>
      </w:r>
      <w:r w:rsidRPr="007B1C2B">
        <w:rPr>
          <w:lang w:eastAsia="en-US"/>
        </w:rPr>
        <w:t xml:space="preserve"> </w:t>
      </w:r>
      <w:r w:rsidRPr="007B1C2B">
        <w:rPr>
          <w:spacing w:val="-1"/>
          <w:lang w:eastAsia="en-US"/>
        </w:rPr>
        <w:t>нераспространенных предл</w:t>
      </w:r>
      <w:r w:rsidRPr="007B1C2B">
        <w:rPr>
          <w:spacing w:val="-1"/>
          <w:lang w:eastAsia="en-US"/>
        </w:rPr>
        <w:t>о</w:t>
      </w:r>
      <w:r w:rsidRPr="007B1C2B">
        <w:rPr>
          <w:spacing w:val="-1"/>
          <w:lang w:eastAsia="en-US"/>
        </w:rPr>
        <w:t>жений</w:t>
      </w:r>
      <w:r w:rsidRPr="007B1C2B">
        <w:rPr>
          <w:lang w:eastAsia="en-US"/>
        </w:rPr>
        <w:t xml:space="preserve"> по </w:t>
      </w:r>
      <w:r w:rsidRPr="007B1C2B">
        <w:rPr>
          <w:spacing w:val="-1"/>
          <w:lang w:eastAsia="en-US"/>
        </w:rPr>
        <w:t>демонстрации,</w:t>
      </w:r>
      <w:r w:rsidRPr="007B1C2B">
        <w:rPr>
          <w:spacing w:val="-3"/>
          <w:lang w:eastAsia="en-US"/>
        </w:rPr>
        <w:t xml:space="preserve"> </w:t>
      </w:r>
      <w:r w:rsidRPr="007B1C2B">
        <w:rPr>
          <w:lang w:eastAsia="en-US"/>
        </w:rPr>
        <w:t xml:space="preserve">по </w:t>
      </w:r>
      <w:r w:rsidRPr="007B1C2B">
        <w:rPr>
          <w:spacing w:val="-1"/>
          <w:lang w:eastAsia="en-US"/>
        </w:rPr>
        <w:t>картине.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Формирование понятий</w:t>
      </w:r>
      <w:r w:rsidRPr="007B1C2B">
        <w:rPr>
          <w:lang w:eastAsia="en-US"/>
        </w:rPr>
        <w:t xml:space="preserve"> </w:t>
      </w:r>
      <w:r w:rsidRPr="007B1C2B">
        <w:rPr>
          <w:spacing w:val="-1"/>
          <w:lang w:eastAsia="en-US"/>
        </w:rPr>
        <w:t>“слово”,</w:t>
      </w:r>
      <w:r w:rsidRPr="007B1C2B">
        <w:rPr>
          <w:lang w:eastAsia="en-US"/>
        </w:rPr>
        <w:t xml:space="preserve"> </w:t>
      </w:r>
      <w:r w:rsidRPr="007B1C2B">
        <w:rPr>
          <w:spacing w:val="-1"/>
          <w:lang w:eastAsia="en-US"/>
        </w:rPr>
        <w:t>“предложение”;</w:t>
      </w:r>
      <w:r w:rsidRPr="007B1C2B">
        <w:rPr>
          <w:lang w:eastAsia="en-US"/>
        </w:rPr>
        <w:t xml:space="preserve"> </w:t>
      </w:r>
      <w:r w:rsidRPr="007B1C2B">
        <w:rPr>
          <w:spacing w:val="-1"/>
          <w:lang w:eastAsia="en-US"/>
        </w:rPr>
        <w:t>графическая</w:t>
      </w:r>
      <w:r w:rsidRPr="007B1C2B">
        <w:rPr>
          <w:lang w:eastAsia="en-US"/>
        </w:rPr>
        <w:t xml:space="preserve"> </w:t>
      </w:r>
      <w:r w:rsidRPr="007B1C2B">
        <w:rPr>
          <w:spacing w:val="-1"/>
          <w:lang w:eastAsia="en-US"/>
        </w:rPr>
        <w:t>запись</w:t>
      </w:r>
      <w:r w:rsidRPr="007B1C2B">
        <w:rPr>
          <w:lang w:eastAsia="en-US"/>
        </w:rPr>
        <w:t xml:space="preserve"> предложения</w:t>
      </w:r>
      <w:r w:rsidRPr="007B1C2B">
        <w:rPr>
          <w:spacing w:val="-3"/>
          <w:lang w:eastAsia="en-US"/>
        </w:rPr>
        <w:t xml:space="preserve"> </w:t>
      </w:r>
      <w:r w:rsidRPr="007B1C2B">
        <w:rPr>
          <w:lang w:eastAsia="en-US"/>
        </w:rPr>
        <w:t xml:space="preserve">из </w:t>
      </w:r>
      <w:r w:rsidRPr="007B1C2B">
        <w:rPr>
          <w:spacing w:val="-2"/>
          <w:lang w:eastAsia="en-US"/>
        </w:rPr>
        <w:lastRenderedPageBreak/>
        <w:t>двух</w:t>
      </w:r>
      <w:r w:rsidRPr="007B1C2B">
        <w:rPr>
          <w:spacing w:val="2"/>
          <w:lang w:eastAsia="en-US"/>
        </w:rPr>
        <w:t xml:space="preserve"> </w:t>
      </w:r>
      <w:r w:rsidRPr="007B1C2B">
        <w:rPr>
          <w:spacing w:val="-1"/>
          <w:lang w:eastAsia="en-US"/>
        </w:rPr>
        <w:t>слов.</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Формирование </w:t>
      </w:r>
      <w:r w:rsidRPr="007B1C2B">
        <w:rPr>
          <w:lang w:eastAsia="en-US"/>
        </w:rPr>
        <w:t>предложения из</w:t>
      </w:r>
      <w:r w:rsidRPr="007B1C2B">
        <w:rPr>
          <w:spacing w:val="-2"/>
          <w:lang w:eastAsia="en-US"/>
        </w:rPr>
        <w:t xml:space="preserve"> </w:t>
      </w:r>
      <w:r w:rsidRPr="007B1C2B">
        <w:rPr>
          <w:spacing w:val="-1"/>
          <w:lang w:eastAsia="en-US"/>
        </w:rPr>
        <w:t>нескольких</w:t>
      </w:r>
      <w:r w:rsidRPr="007B1C2B">
        <w:rPr>
          <w:spacing w:val="2"/>
          <w:lang w:eastAsia="en-US"/>
        </w:rPr>
        <w:t xml:space="preserve"> </w:t>
      </w:r>
      <w:r w:rsidRPr="007B1C2B">
        <w:rPr>
          <w:spacing w:val="-1"/>
          <w:lang w:eastAsia="en-US"/>
        </w:rPr>
        <w:t>слов</w:t>
      </w:r>
      <w:r w:rsidRPr="007B1C2B">
        <w:rPr>
          <w:lang w:eastAsia="en-US"/>
        </w:rPr>
        <w:t xml:space="preserve"> в</w:t>
      </w:r>
      <w:r w:rsidRPr="007B1C2B">
        <w:rPr>
          <w:spacing w:val="-1"/>
          <w:lang w:eastAsia="en-US"/>
        </w:rPr>
        <w:t xml:space="preserve"> последовательн</w:t>
      </w:r>
      <w:r w:rsidRPr="007B1C2B">
        <w:rPr>
          <w:spacing w:val="-1"/>
          <w:lang w:eastAsia="en-US"/>
        </w:rPr>
        <w:t>о</w:t>
      </w:r>
      <w:r w:rsidRPr="007B1C2B">
        <w:rPr>
          <w:spacing w:val="-1"/>
          <w:lang w:eastAsia="en-US"/>
        </w:rPr>
        <w:t>сти:</w:t>
      </w:r>
    </w:p>
    <w:p w:rsidR="007B1C2B" w:rsidRPr="007B1C2B" w:rsidRDefault="007B1C2B" w:rsidP="007B1C2B">
      <w:pPr>
        <w:widowControl w:val="0"/>
        <w:suppressAutoHyphens w:val="0"/>
        <w:ind w:right="101"/>
        <w:jc w:val="both"/>
        <w:rPr>
          <w:lang w:eastAsia="en-US"/>
        </w:rPr>
      </w:pPr>
      <w:r w:rsidRPr="007B1C2B">
        <w:rPr>
          <w:spacing w:val="-1"/>
          <w:lang w:eastAsia="en-US"/>
        </w:rPr>
        <w:t>а)</w:t>
      </w:r>
      <w:r w:rsidRPr="007B1C2B">
        <w:rPr>
          <w:spacing w:val="1"/>
          <w:lang w:eastAsia="en-US"/>
        </w:rPr>
        <w:t xml:space="preserve"> </w:t>
      </w:r>
      <w:r w:rsidRPr="007B1C2B">
        <w:rPr>
          <w:spacing w:val="-1"/>
          <w:lang w:eastAsia="en-US"/>
        </w:rPr>
        <w:t>подлежащее</w:t>
      </w:r>
      <w:r w:rsidRPr="007B1C2B">
        <w:rPr>
          <w:spacing w:val="1"/>
          <w:lang w:eastAsia="en-US"/>
        </w:rPr>
        <w:t xml:space="preserve"> </w:t>
      </w:r>
      <w:r w:rsidRPr="007B1C2B">
        <w:rPr>
          <w:lang w:eastAsia="en-US"/>
        </w:rPr>
        <w:t>+</w:t>
      </w:r>
      <w:r w:rsidRPr="007B1C2B">
        <w:rPr>
          <w:spacing w:val="1"/>
          <w:lang w:eastAsia="en-US"/>
        </w:rPr>
        <w:t xml:space="preserve"> </w:t>
      </w:r>
      <w:r w:rsidRPr="007B1C2B">
        <w:rPr>
          <w:spacing w:val="-1"/>
          <w:lang w:eastAsia="en-US"/>
        </w:rPr>
        <w:t>сказуемое</w:t>
      </w:r>
      <w:r w:rsidRPr="007B1C2B">
        <w:rPr>
          <w:spacing w:val="1"/>
          <w:lang w:eastAsia="en-US"/>
        </w:rPr>
        <w:t xml:space="preserve"> </w:t>
      </w:r>
      <w:r w:rsidRPr="007B1C2B">
        <w:rPr>
          <w:lang w:eastAsia="en-US"/>
        </w:rPr>
        <w:t>+</w:t>
      </w:r>
      <w:r w:rsidRPr="007B1C2B">
        <w:rPr>
          <w:spacing w:val="1"/>
          <w:lang w:eastAsia="en-US"/>
        </w:rPr>
        <w:t xml:space="preserve"> </w:t>
      </w:r>
      <w:r w:rsidRPr="007B1C2B">
        <w:rPr>
          <w:spacing w:val="-1"/>
          <w:lang w:eastAsia="en-US"/>
        </w:rPr>
        <w:t>прямое</w:t>
      </w:r>
      <w:r w:rsidRPr="007B1C2B">
        <w:rPr>
          <w:spacing w:val="1"/>
          <w:lang w:eastAsia="en-US"/>
        </w:rPr>
        <w:t xml:space="preserve"> </w:t>
      </w:r>
      <w:r w:rsidRPr="007B1C2B">
        <w:rPr>
          <w:spacing w:val="-1"/>
          <w:lang w:eastAsia="en-US"/>
        </w:rPr>
        <w:t>дополнение</w:t>
      </w:r>
      <w:r w:rsidRPr="007B1C2B">
        <w:rPr>
          <w:spacing w:val="1"/>
          <w:lang w:eastAsia="en-US"/>
        </w:rPr>
        <w:t xml:space="preserve"> </w:t>
      </w:r>
      <w:r w:rsidRPr="007B1C2B">
        <w:rPr>
          <w:spacing w:val="-1"/>
          <w:lang w:eastAsia="en-US"/>
        </w:rPr>
        <w:t>(в</w:t>
      </w:r>
      <w:r w:rsidRPr="007B1C2B">
        <w:rPr>
          <w:spacing w:val="-1"/>
          <w:lang w:eastAsia="en-US"/>
        </w:rPr>
        <w:t>и</w:t>
      </w:r>
      <w:r w:rsidRPr="007B1C2B">
        <w:rPr>
          <w:spacing w:val="-1"/>
          <w:lang w:eastAsia="en-US"/>
        </w:rPr>
        <w:t>нительный</w:t>
      </w:r>
      <w:r w:rsidRPr="007B1C2B">
        <w:rPr>
          <w:lang w:eastAsia="en-US"/>
        </w:rPr>
        <w:t xml:space="preserve"> </w:t>
      </w:r>
      <w:r w:rsidRPr="007B1C2B">
        <w:rPr>
          <w:spacing w:val="-1"/>
          <w:lang w:eastAsia="en-US"/>
        </w:rPr>
        <w:t>падеж</w:t>
      </w:r>
      <w:r w:rsidRPr="007B1C2B">
        <w:rPr>
          <w:spacing w:val="1"/>
          <w:lang w:eastAsia="en-US"/>
        </w:rPr>
        <w:t xml:space="preserve"> </w:t>
      </w:r>
      <w:r w:rsidRPr="007B1C2B">
        <w:rPr>
          <w:spacing w:val="-1"/>
          <w:lang w:eastAsia="en-US"/>
        </w:rPr>
        <w:t>существительного,</w:t>
      </w:r>
      <w:r w:rsidRPr="007B1C2B">
        <w:rPr>
          <w:lang w:eastAsia="en-US"/>
        </w:rPr>
        <w:t xml:space="preserve"> подобный</w:t>
      </w:r>
      <w:r w:rsidRPr="007B1C2B">
        <w:rPr>
          <w:spacing w:val="109"/>
          <w:lang w:eastAsia="en-US"/>
        </w:rPr>
        <w:t xml:space="preserve"> </w:t>
      </w:r>
      <w:r w:rsidRPr="007B1C2B">
        <w:rPr>
          <w:spacing w:val="-1"/>
          <w:lang w:eastAsia="en-US"/>
        </w:rPr>
        <w:t>именительному</w:t>
      </w:r>
      <w:r w:rsidRPr="007B1C2B">
        <w:rPr>
          <w:spacing w:val="9"/>
          <w:lang w:eastAsia="en-US"/>
        </w:rPr>
        <w:t xml:space="preserve"> </w:t>
      </w:r>
      <w:r w:rsidRPr="007B1C2B">
        <w:rPr>
          <w:spacing w:val="-1"/>
          <w:lang w:eastAsia="en-US"/>
        </w:rPr>
        <w:t>падежу):</w:t>
      </w:r>
      <w:r w:rsidRPr="007B1C2B">
        <w:rPr>
          <w:spacing w:val="13"/>
          <w:lang w:eastAsia="en-US"/>
        </w:rPr>
        <w:t xml:space="preserve"> </w:t>
      </w:r>
      <w:r w:rsidRPr="007B1C2B">
        <w:rPr>
          <w:lang w:eastAsia="en-US"/>
        </w:rPr>
        <w:t>Нина</w:t>
      </w:r>
      <w:r w:rsidRPr="007B1C2B">
        <w:rPr>
          <w:spacing w:val="13"/>
          <w:lang w:eastAsia="en-US"/>
        </w:rPr>
        <w:t xml:space="preserve"> </w:t>
      </w:r>
      <w:r w:rsidRPr="007B1C2B">
        <w:rPr>
          <w:spacing w:val="-1"/>
          <w:lang w:eastAsia="en-US"/>
        </w:rPr>
        <w:t>моет</w:t>
      </w:r>
      <w:r w:rsidRPr="007B1C2B">
        <w:rPr>
          <w:spacing w:val="14"/>
          <w:lang w:eastAsia="en-US"/>
        </w:rPr>
        <w:t xml:space="preserve"> </w:t>
      </w:r>
      <w:r w:rsidRPr="007B1C2B">
        <w:rPr>
          <w:spacing w:val="-1"/>
          <w:lang w:eastAsia="en-US"/>
        </w:rPr>
        <w:t>руки;</w:t>
      </w:r>
      <w:r w:rsidRPr="007B1C2B">
        <w:rPr>
          <w:spacing w:val="14"/>
          <w:lang w:eastAsia="en-US"/>
        </w:rPr>
        <w:t xml:space="preserve"> </w:t>
      </w:r>
      <w:r w:rsidRPr="007B1C2B">
        <w:rPr>
          <w:lang w:eastAsia="en-US"/>
        </w:rPr>
        <w:t>б)</w:t>
      </w:r>
      <w:r w:rsidRPr="007B1C2B">
        <w:rPr>
          <w:spacing w:val="13"/>
          <w:lang w:eastAsia="en-US"/>
        </w:rPr>
        <w:t xml:space="preserve"> </w:t>
      </w:r>
      <w:r w:rsidRPr="007B1C2B">
        <w:rPr>
          <w:spacing w:val="-1"/>
          <w:lang w:eastAsia="en-US"/>
        </w:rPr>
        <w:t>подлежащее</w:t>
      </w:r>
      <w:r w:rsidRPr="007B1C2B">
        <w:rPr>
          <w:spacing w:val="15"/>
          <w:lang w:eastAsia="en-US"/>
        </w:rPr>
        <w:t xml:space="preserve"> </w:t>
      </w:r>
      <w:r w:rsidRPr="007B1C2B">
        <w:rPr>
          <w:lang w:eastAsia="en-US"/>
        </w:rPr>
        <w:t>+</w:t>
      </w:r>
      <w:r w:rsidRPr="007B1C2B">
        <w:rPr>
          <w:spacing w:val="15"/>
          <w:lang w:eastAsia="en-US"/>
        </w:rPr>
        <w:t xml:space="preserve"> </w:t>
      </w:r>
      <w:r w:rsidRPr="007B1C2B">
        <w:rPr>
          <w:spacing w:val="-1"/>
          <w:lang w:eastAsia="en-US"/>
        </w:rPr>
        <w:t>сказуемое</w:t>
      </w:r>
      <w:r w:rsidRPr="007B1C2B">
        <w:rPr>
          <w:spacing w:val="15"/>
          <w:lang w:eastAsia="en-US"/>
        </w:rPr>
        <w:t xml:space="preserve"> </w:t>
      </w:r>
      <w:r w:rsidRPr="007B1C2B">
        <w:rPr>
          <w:lang w:eastAsia="en-US"/>
        </w:rPr>
        <w:t>+</w:t>
      </w:r>
      <w:r w:rsidRPr="007B1C2B">
        <w:rPr>
          <w:spacing w:val="13"/>
          <w:lang w:eastAsia="en-US"/>
        </w:rPr>
        <w:t xml:space="preserve"> </w:t>
      </w:r>
      <w:r w:rsidRPr="007B1C2B">
        <w:rPr>
          <w:spacing w:val="-1"/>
          <w:lang w:eastAsia="en-US"/>
        </w:rPr>
        <w:t>пр</w:t>
      </w:r>
      <w:r w:rsidRPr="007B1C2B">
        <w:rPr>
          <w:spacing w:val="-1"/>
          <w:lang w:eastAsia="en-US"/>
        </w:rPr>
        <w:t>я</w:t>
      </w:r>
      <w:r w:rsidRPr="007B1C2B">
        <w:rPr>
          <w:spacing w:val="-1"/>
          <w:lang w:eastAsia="en-US"/>
        </w:rPr>
        <w:t>мое</w:t>
      </w:r>
      <w:r w:rsidRPr="007B1C2B">
        <w:rPr>
          <w:spacing w:val="15"/>
          <w:lang w:eastAsia="en-US"/>
        </w:rPr>
        <w:t xml:space="preserve"> </w:t>
      </w:r>
      <w:r w:rsidRPr="007B1C2B">
        <w:rPr>
          <w:lang w:eastAsia="en-US"/>
        </w:rPr>
        <w:t>дополнение</w:t>
      </w:r>
      <w:r w:rsidRPr="007B1C2B">
        <w:rPr>
          <w:spacing w:val="13"/>
          <w:lang w:eastAsia="en-US"/>
        </w:rPr>
        <w:t xml:space="preserve"> </w:t>
      </w:r>
      <w:r w:rsidRPr="007B1C2B">
        <w:rPr>
          <w:spacing w:val="2"/>
          <w:lang w:eastAsia="en-US"/>
        </w:rPr>
        <w:t>(вини-</w:t>
      </w:r>
      <w:r w:rsidRPr="007B1C2B">
        <w:rPr>
          <w:spacing w:val="83"/>
          <w:lang w:eastAsia="en-US"/>
        </w:rPr>
        <w:t xml:space="preserve"> </w:t>
      </w:r>
      <w:r w:rsidRPr="007B1C2B">
        <w:rPr>
          <w:spacing w:val="-1"/>
          <w:lang w:eastAsia="en-US"/>
        </w:rPr>
        <w:t>тельный</w:t>
      </w:r>
      <w:r w:rsidRPr="007B1C2B">
        <w:rPr>
          <w:spacing w:val="12"/>
          <w:lang w:eastAsia="en-US"/>
        </w:rPr>
        <w:t xml:space="preserve"> </w:t>
      </w:r>
      <w:r w:rsidRPr="007B1C2B">
        <w:rPr>
          <w:spacing w:val="-1"/>
          <w:lang w:eastAsia="en-US"/>
        </w:rPr>
        <w:t>падеж</w:t>
      </w:r>
      <w:r w:rsidRPr="007B1C2B">
        <w:rPr>
          <w:spacing w:val="11"/>
          <w:lang w:eastAsia="en-US"/>
        </w:rPr>
        <w:t xml:space="preserve"> </w:t>
      </w:r>
      <w:r w:rsidRPr="007B1C2B">
        <w:rPr>
          <w:spacing w:val="-1"/>
          <w:lang w:eastAsia="en-US"/>
        </w:rPr>
        <w:t>существительного</w:t>
      </w:r>
      <w:r w:rsidRPr="007B1C2B">
        <w:rPr>
          <w:spacing w:val="11"/>
          <w:lang w:eastAsia="en-US"/>
        </w:rPr>
        <w:t xml:space="preserve"> </w:t>
      </w:r>
      <w:r w:rsidRPr="007B1C2B">
        <w:rPr>
          <w:lang w:eastAsia="en-US"/>
        </w:rPr>
        <w:t>с</w:t>
      </w:r>
      <w:r w:rsidRPr="007B1C2B">
        <w:rPr>
          <w:spacing w:val="10"/>
          <w:lang w:eastAsia="en-US"/>
        </w:rPr>
        <w:t xml:space="preserve"> </w:t>
      </w:r>
      <w:r w:rsidRPr="007B1C2B">
        <w:rPr>
          <w:spacing w:val="-1"/>
          <w:lang w:eastAsia="en-US"/>
        </w:rPr>
        <w:t>окончанием</w:t>
      </w:r>
      <w:r w:rsidRPr="007B1C2B">
        <w:rPr>
          <w:spacing w:val="17"/>
          <w:lang w:eastAsia="en-US"/>
        </w:rPr>
        <w:t xml:space="preserve"> </w:t>
      </w:r>
      <w:r w:rsidRPr="007B1C2B">
        <w:rPr>
          <w:lang w:eastAsia="en-US"/>
        </w:rPr>
        <w:t>-у-):</w:t>
      </w:r>
      <w:r w:rsidRPr="007B1C2B">
        <w:rPr>
          <w:spacing w:val="11"/>
          <w:lang w:eastAsia="en-US"/>
        </w:rPr>
        <w:t xml:space="preserve"> </w:t>
      </w:r>
      <w:r w:rsidRPr="007B1C2B">
        <w:rPr>
          <w:lang w:eastAsia="en-US"/>
        </w:rPr>
        <w:t>Коля</w:t>
      </w:r>
      <w:r w:rsidRPr="007B1C2B">
        <w:rPr>
          <w:spacing w:val="12"/>
          <w:lang w:eastAsia="en-US"/>
        </w:rPr>
        <w:t xml:space="preserve"> </w:t>
      </w:r>
      <w:r w:rsidRPr="007B1C2B">
        <w:rPr>
          <w:spacing w:val="-1"/>
          <w:lang w:eastAsia="en-US"/>
        </w:rPr>
        <w:t>над</w:t>
      </w:r>
      <w:r w:rsidRPr="007B1C2B">
        <w:rPr>
          <w:spacing w:val="-1"/>
          <w:lang w:eastAsia="en-US"/>
        </w:rPr>
        <w:t>е</w:t>
      </w:r>
      <w:r w:rsidRPr="007B1C2B">
        <w:rPr>
          <w:spacing w:val="-1"/>
          <w:lang w:eastAsia="en-US"/>
        </w:rPr>
        <w:t>вает</w:t>
      </w:r>
      <w:r w:rsidRPr="007B1C2B">
        <w:rPr>
          <w:spacing w:val="14"/>
          <w:lang w:eastAsia="en-US"/>
        </w:rPr>
        <w:t xml:space="preserve"> </w:t>
      </w:r>
      <w:r w:rsidRPr="007B1C2B">
        <w:rPr>
          <w:spacing w:val="-1"/>
          <w:lang w:eastAsia="en-US"/>
        </w:rPr>
        <w:t>шапку;</w:t>
      </w:r>
      <w:r w:rsidRPr="007B1C2B">
        <w:rPr>
          <w:spacing w:val="14"/>
          <w:lang w:eastAsia="en-US"/>
        </w:rPr>
        <w:t xml:space="preserve"> </w:t>
      </w:r>
      <w:r w:rsidRPr="007B1C2B">
        <w:rPr>
          <w:lang w:eastAsia="en-US"/>
        </w:rPr>
        <w:t>в)</w:t>
      </w:r>
      <w:r w:rsidRPr="007B1C2B">
        <w:rPr>
          <w:spacing w:val="10"/>
          <w:lang w:eastAsia="en-US"/>
        </w:rPr>
        <w:t xml:space="preserve"> </w:t>
      </w:r>
      <w:r w:rsidRPr="007B1C2B">
        <w:rPr>
          <w:spacing w:val="-1"/>
          <w:lang w:eastAsia="en-US"/>
        </w:rPr>
        <w:t>подлежащее</w:t>
      </w:r>
      <w:r w:rsidRPr="007B1C2B">
        <w:rPr>
          <w:spacing w:val="15"/>
          <w:lang w:eastAsia="en-US"/>
        </w:rPr>
        <w:t xml:space="preserve"> </w:t>
      </w:r>
      <w:r w:rsidRPr="007B1C2B">
        <w:rPr>
          <w:lang w:eastAsia="en-US"/>
        </w:rPr>
        <w:t>+</w:t>
      </w:r>
      <w:r w:rsidRPr="007B1C2B">
        <w:rPr>
          <w:spacing w:val="10"/>
          <w:lang w:eastAsia="en-US"/>
        </w:rPr>
        <w:t xml:space="preserve"> </w:t>
      </w:r>
      <w:r w:rsidRPr="007B1C2B">
        <w:rPr>
          <w:spacing w:val="-1"/>
          <w:lang w:eastAsia="en-US"/>
        </w:rPr>
        <w:t>сказу-</w:t>
      </w:r>
      <w:r w:rsidRPr="007B1C2B">
        <w:rPr>
          <w:spacing w:val="88"/>
          <w:lang w:eastAsia="en-US"/>
        </w:rPr>
        <w:t xml:space="preserve"> </w:t>
      </w:r>
      <w:r w:rsidRPr="007B1C2B">
        <w:rPr>
          <w:spacing w:val="-1"/>
          <w:lang w:eastAsia="en-US"/>
        </w:rPr>
        <w:t>емое</w:t>
      </w:r>
      <w:r w:rsidRPr="007B1C2B">
        <w:rPr>
          <w:spacing w:val="20"/>
          <w:lang w:eastAsia="en-US"/>
        </w:rPr>
        <w:t xml:space="preserve"> </w:t>
      </w:r>
      <w:r w:rsidRPr="007B1C2B">
        <w:rPr>
          <w:lang w:eastAsia="en-US"/>
        </w:rPr>
        <w:t>+</w:t>
      </w:r>
      <w:r w:rsidRPr="007B1C2B">
        <w:rPr>
          <w:spacing w:val="18"/>
          <w:lang w:eastAsia="en-US"/>
        </w:rPr>
        <w:t xml:space="preserve"> </w:t>
      </w:r>
      <w:r w:rsidRPr="007B1C2B">
        <w:rPr>
          <w:spacing w:val="-1"/>
          <w:lang w:eastAsia="en-US"/>
        </w:rPr>
        <w:t>прямое</w:t>
      </w:r>
      <w:r w:rsidRPr="007B1C2B">
        <w:rPr>
          <w:spacing w:val="20"/>
          <w:lang w:eastAsia="en-US"/>
        </w:rPr>
        <w:t xml:space="preserve"> </w:t>
      </w:r>
      <w:r w:rsidRPr="007B1C2B">
        <w:rPr>
          <w:lang w:eastAsia="en-US"/>
        </w:rPr>
        <w:t>дополнение</w:t>
      </w:r>
      <w:r w:rsidRPr="007B1C2B">
        <w:rPr>
          <w:spacing w:val="18"/>
          <w:lang w:eastAsia="en-US"/>
        </w:rPr>
        <w:t xml:space="preserve"> </w:t>
      </w:r>
      <w:r w:rsidRPr="007B1C2B">
        <w:rPr>
          <w:lang w:eastAsia="en-US"/>
        </w:rPr>
        <w:t>+</w:t>
      </w:r>
      <w:r w:rsidRPr="007B1C2B">
        <w:rPr>
          <w:spacing w:val="18"/>
          <w:lang w:eastAsia="en-US"/>
        </w:rPr>
        <w:t xml:space="preserve"> </w:t>
      </w:r>
      <w:r w:rsidRPr="007B1C2B">
        <w:rPr>
          <w:spacing w:val="-1"/>
          <w:lang w:eastAsia="en-US"/>
        </w:rPr>
        <w:t>косвенное</w:t>
      </w:r>
      <w:r w:rsidRPr="007B1C2B">
        <w:rPr>
          <w:spacing w:val="18"/>
          <w:lang w:eastAsia="en-US"/>
        </w:rPr>
        <w:t xml:space="preserve"> </w:t>
      </w:r>
      <w:r w:rsidRPr="007B1C2B">
        <w:rPr>
          <w:lang w:eastAsia="en-US"/>
        </w:rPr>
        <w:t>дополн</w:t>
      </w:r>
      <w:r w:rsidRPr="007B1C2B">
        <w:rPr>
          <w:lang w:eastAsia="en-US"/>
        </w:rPr>
        <w:t>е</w:t>
      </w:r>
      <w:r w:rsidRPr="007B1C2B">
        <w:rPr>
          <w:lang w:eastAsia="en-US"/>
        </w:rPr>
        <w:t>ние</w:t>
      </w:r>
      <w:r w:rsidRPr="007B1C2B">
        <w:rPr>
          <w:spacing w:val="18"/>
          <w:lang w:eastAsia="en-US"/>
        </w:rPr>
        <w:t xml:space="preserve"> </w:t>
      </w:r>
      <w:r w:rsidRPr="007B1C2B">
        <w:rPr>
          <w:spacing w:val="-1"/>
          <w:lang w:eastAsia="en-US"/>
        </w:rPr>
        <w:t>(существительное</w:t>
      </w:r>
      <w:r w:rsidRPr="007B1C2B">
        <w:rPr>
          <w:spacing w:val="18"/>
          <w:lang w:eastAsia="en-US"/>
        </w:rPr>
        <w:t xml:space="preserve"> </w:t>
      </w:r>
      <w:r w:rsidRPr="007B1C2B">
        <w:rPr>
          <w:lang w:eastAsia="en-US"/>
        </w:rPr>
        <w:t>в</w:t>
      </w:r>
      <w:r w:rsidRPr="007B1C2B">
        <w:rPr>
          <w:spacing w:val="18"/>
          <w:lang w:eastAsia="en-US"/>
        </w:rPr>
        <w:t xml:space="preserve"> </w:t>
      </w:r>
      <w:r w:rsidRPr="007B1C2B">
        <w:rPr>
          <w:lang w:eastAsia="en-US"/>
        </w:rPr>
        <w:t>дательном</w:t>
      </w:r>
      <w:r w:rsidRPr="007B1C2B">
        <w:rPr>
          <w:spacing w:val="18"/>
          <w:lang w:eastAsia="en-US"/>
        </w:rPr>
        <w:t xml:space="preserve"> </w:t>
      </w:r>
      <w:r w:rsidRPr="007B1C2B">
        <w:rPr>
          <w:spacing w:val="-1"/>
          <w:lang w:eastAsia="en-US"/>
        </w:rPr>
        <w:t>падеже):</w:t>
      </w:r>
      <w:r w:rsidRPr="007B1C2B">
        <w:rPr>
          <w:spacing w:val="20"/>
          <w:lang w:eastAsia="en-US"/>
        </w:rPr>
        <w:t xml:space="preserve"> </w:t>
      </w:r>
      <w:r w:rsidRPr="007B1C2B">
        <w:rPr>
          <w:spacing w:val="2"/>
          <w:lang w:eastAsia="en-US"/>
        </w:rPr>
        <w:t>Порт-</w:t>
      </w:r>
      <w:r w:rsidRPr="007B1C2B">
        <w:rPr>
          <w:spacing w:val="59"/>
          <w:lang w:eastAsia="en-US"/>
        </w:rPr>
        <w:t xml:space="preserve"> </w:t>
      </w:r>
      <w:r w:rsidRPr="007B1C2B">
        <w:rPr>
          <w:lang w:eastAsia="en-US"/>
        </w:rPr>
        <w:t>ниха</w:t>
      </w:r>
      <w:r w:rsidRPr="007B1C2B">
        <w:rPr>
          <w:spacing w:val="34"/>
          <w:lang w:eastAsia="en-US"/>
        </w:rPr>
        <w:t xml:space="preserve"> </w:t>
      </w:r>
      <w:r w:rsidRPr="007B1C2B">
        <w:rPr>
          <w:spacing w:val="-1"/>
          <w:lang w:eastAsia="en-US"/>
        </w:rPr>
        <w:t>шьет</w:t>
      </w:r>
      <w:r w:rsidRPr="007B1C2B">
        <w:rPr>
          <w:spacing w:val="36"/>
          <w:lang w:eastAsia="en-US"/>
        </w:rPr>
        <w:t xml:space="preserve"> </w:t>
      </w:r>
      <w:r w:rsidRPr="007B1C2B">
        <w:rPr>
          <w:spacing w:val="-1"/>
          <w:lang w:eastAsia="en-US"/>
        </w:rPr>
        <w:t>платье</w:t>
      </w:r>
      <w:r w:rsidRPr="007B1C2B">
        <w:rPr>
          <w:spacing w:val="34"/>
          <w:lang w:eastAsia="en-US"/>
        </w:rPr>
        <w:t xml:space="preserve"> </w:t>
      </w:r>
      <w:r w:rsidRPr="007B1C2B">
        <w:rPr>
          <w:spacing w:val="-1"/>
          <w:lang w:eastAsia="en-US"/>
        </w:rPr>
        <w:t>Вале;</w:t>
      </w:r>
      <w:r w:rsidRPr="007B1C2B">
        <w:rPr>
          <w:spacing w:val="36"/>
          <w:lang w:eastAsia="en-US"/>
        </w:rPr>
        <w:t xml:space="preserve"> </w:t>
      </w:r>
      <w:r w:rsidRPr="007B1C2B">
        <w:rPr>
          <w:lang w:eastAsia="en-US"/>
        </w:rPr>
        <w:t>г)</w:t>
      </w:r>
      <w:r w:rsidRPr="007B1C2B">
        <w:rPr>
          <w:spacing w:val="35"/>
          <w:lang w:eastAsia="en-US"/>
        </w:rPr>
        <w:t xml:space="preserve"> </w:t>
      </w:r>
      <w:r w:rsidRPr="007B1C2B">
        <w:rPr>
          <w:spacing w:val="-1"/>
          <w:lang w:eastAsia="en-US"/>
        </w:rPr>
        <w:t>подл</w:t>
      </w:r>
      <w:r w:rsidRPr="007B1C2B">
        <w:rPr>
          <w:spacing w:val="-1"/>
          <w:lang w:eastAsia="en-US"/>
        </w:rPr>
        <w:t>е</w:t>
      </w:r>
      <w:r w:rsidRPr="007B1C2B">
        <w:rPr>
          <w:spacing w:val="-1"/>
          <w:lang w:eastAsia="en-US"/>
        </w:rPr>
        <w:t>жащее</w:t>
      </w:r>
      <w:r w:rsidRPr="007B1C2B">
        <w:rPr>
          <w:spacing w:val="37"/>
          <w:lang w:eastAsia="en-US"/>
        </w:rPr>
        <w:t xml:space="preserve"> </w:t>
      </w:r>
      <w:r w:rsidRPr="007B1C2B">
        <w:rPr>
          <w:lang w:eastAsia="en-US"/>
        </w:rPr>
        <w:t>+</w:t>
      </w:r>
      <w:r w:rsidRPr="007B1C2B">
        <w:rPr>
          <w:spacing w:val="34"/>
          <w:lang w:eastAsia="en-US"/>
        </w:rPr>
        <w:t xml:space="preserve"> </w:t>
      </w:r>
      <w:r w:rsidRPr="007B1C2B">
        <w:rPr>
          <w:spacing w:val="-1"/>
          <w:lang w:eastAsia="en-US"/>
        </w:rPr>
        <w:t>сказуемое</w:t>
      </w:r>
      <w:r w:rsidRPr="007B1C2B">
        <w:rPr>
          <w:spacing w:val="34"/>
          <w:lang w:eastAsia="en-US"/>
        </w:rPr>
        <w:t xml:space="preserve"> </w:t>
      </w:r>
      <w:r w:rsidRPr="007B1C2B">
        <w:rPr>
          <w:lang w:eastAsia="en-US"/>
        </w:rPr>
        <w:t>+</w:t>
      </w:r>
      <w:r w:rsidRPr="007B1C2B">
        <w:rPr>
          <w:spacing w:val="36"/>
          <w:lang w:eastAsia="en-US"/>
        </w:rPr>
        <w:t xml:space="preserve"> </w:t>
      </w:r>
      <w:r w:rsidRPr="007B1C2B">
        <w:rPr>
          <w:spacing w:val="-1"/>
          <w:lang w:eastAsia="en-US"/>
        </w:rPr>
        <w:t>косвенное</w:t>
      </w:r>
      <w:r w:rsidRPr="007B1C2B">
        <w:rPr>
          <w:spacing w:val="34"/>
          <w:lang w:eastAsia="en-US"/>
        </w:rPr>
        <w:t xml:space="preserve"> </w:t>
      </w:r>
      <w:r w:rsidRPr="007B1C2B">
        <w:rPr>
          <w:lang w:eastAsia="en-US"/>
        </w:rPr>
        <w:t>дополнение</w:t>
      </w:r>
      <w:r w:rsidRPr="007B1C2B">
        <w:rPr>
          <w:spacing w:val="34"/>
          <w:lang w:eastAsia="en-US"/>
        </w:rPr>
        <w:t xml:space="preserve"> </w:t>
      </w:r>
      <w:r w:rsidRPr="007B1C2B">
        <w:rPr>
          <w:spacing w:val="-1"/>
          <w:lang w:eastAsia="en-US"/>
        </w:rPr>
        <w:t>(существительное</w:t>
      </w:r>
      <w:r w:rsidRPr="007B1C2B">
        <w:rPr>
          <w:spacing w:val="34"/>
          <w:lang w:eastAsia="en-US"/>
        </w:rPr>
        <w:t xml:space="preserve"> </w:t>
      </w:r>
      <w:r w:rsidRPr="007B1C2B">
        <w:rPr>
          <w:lang w:eastAsia="en-US"/>
        </w:rPr>
        <w:t>в</w:t>
      </w:r>
      <w:r w:rsidRPr="007B1C2B">
        <w:rPr>
          <w:spacing w:val="91"/>
          <w:lang w:eastAsia="en-US"/>
        </w:rPr>
        <w:t xml:space="preserve"> </w:t>
      </w:r>
      <w:r w:rsidRPr="007B1C2B">
        <w:rPr>
          <w:spacing w:val="-1"/>
          <w:lang w:eastAsia="en-US"/>
        </w:rPr>
        <w:t>творительном</w:t>
      </w:r>
      <w:r w:rsidRPr="007B1C2B">
        <w:rPr>
          <w:spacing w:val="15"/>
          <w:lang w:eastAsia="en-US"/>
        </w:rPr>
        <w:t xml:space="preserve"> </w:t>
      </w:r>
      <w:r w:rsidRPr="007B1C2B">
        <w:rPr>
          <w:spacing w:val="-1"/>
          <w:lang w:eastAsia="en-US"/>
        </w:rPr>
        <w:t>пад</w:t>
      </w:r>
      <w:r w:rsidRPr="007B1C2B">
        <w:rPr>
          <w:spacing w:val="-1"/>
          <w:lang w:eastAsia="en-US"/>
        </w:rPr>
        <w:t>е</w:t>
      </w:r>
      <w:r w:rsidRPr="007B1C2B">
        <w:rPr>
          <w:spacing w:val="-1"/>
          <w:lang w:eastAsia="en-US"/>
        </w:rPr>
        <w:t>же):</w:t>
      </w:r>
      <w:r w:rsidRPr="007B1C2B">
        <w:rPr>
          <w:spacing w:val="16"/>
          <w:lang w:eastAsia="en-US"/>
        </w:rPr>
        <w:t xml:space="preserve"> </w:t>
      </w:r>
      <w:r w:rsidRPr="007B1C2B">
        <w:rPr>
          <w:lang w:eastAsia="en-US"/>
        </w:rPr>
        <w:t>Мальчик</w:t>
      </w:r>
      <w:r w:rsidRPr="007B1C2B">
        <w:rPr>
          <w:spacing w:val="17"/>
          <w:lang w:eastAsia="en-US"/>
        </w:rPr>
        <w:t xml:space="preserve"> </w:t>
      </w:r>
      <w:r w:rsidRPr="007B1C2B">
        <w:rPr>
          <w:spacing w:val="-1"/>
          <w:lang w:eastAsia="en-US"/>
        </w:rPr>
        <w:t>вытирается</w:t>
      </w:r>
      <w:r w:rsidRPr="007B1C2B">
        <w:rPr>
          <w:spacing w:val="16"/>
          <w:lang w:eastAsia="en-US"/>
        </w:rPr>
        <w:t xml:space="preserve"> </w:t>
      </w:r>
      <w:r w:rsidRPr="007B1C2B">
        <w:rPr>
          <w:lang w:eastAsia="en-US"/>
        </w:rPr>
        <w:t>полотенцем;</w:t>
      </w:r>
      <w:r w:rsidRPr="007B1C2B">
        <w:rPr>
          <w:spacing w:val="17"/>
          <w:lang w:eastAsia="en-US"/>
        </w:rPr>
        <w:t xml:space="preserve"> </w:t>
      </w:r>
      <w:r w:rsidRPr="007B1C2B">
        <w:rPr>
          <w:lang w:eastAsia="en-US"/>
        </w:rPr>
        <w:t>д)</w:t>
      </w:r>
      <w:r w:rsidRPr="007B1C2B">
        <w:rPr>
          <w:spacing w:val="16"/>
          <w:lang w:eastAsia="en-US"/>
        </w:rPr>
        <w:t xml:space="preserve"> </w:t>
      </w:r>
      <w:r w:rsidRPr="007B1C2B">
        <w:rPr>
          <w:spacing w:val="-1"/>
          <w:lang w:eastAsia="en-US"/>
        </w:rPr>
        <w:t>подлежащее</w:t>
      </w:r>
      <w:r w:rsidRPr="007B1C2B">
        <w:rPr>
          <w:spacing w:val="15"/>
          <w:lang w:eastAsia="en-US"/>
        </w:rPr>
        <w:t xml:space="preserve"> </w:t>
      </w:r>
      <w:r w:rsidRPr="007B1C2B">
        <w:rPr>
          <w:lang w:eastAsia="en-US"/>
        </w:rPr>
        <w:t>+</w:t>
      </w:r>
      <w:r w:rsidRPr="007B1C2B">
        <w:rPr>
          <w:spacing w:val="17"/>
          <w:lang w:eastAsia="en-US"/>
        </w:rPr>
        <w:t xml:space="preserve"> </w:t>
      </w:r>
      <w:r w:rsidRPr="007B1C2B">
        <w:rPr>
          <w:spacing w:val="-1"/>
          <w:lang w:eastAsia="en-US"/>
        </w:rPr>
        <w:t>сказуемое</w:t>
      </w:r>
      <w:r w:rsidRPr="007B1C2B">
        <w:rPr>
          <w:spacing w:val="15"/>
          <w:lang w:eastAsia="en-US"/>
        </w:rPr>
        <w:t xml:space="preserve"> </w:t>
      </w:r>
      <w:r w:rsidRPr="007B1C2B">
        <w:rPr>
          <w:lang w:eastAsia="en-US"/>
        </w:rPr>
        <w:t>+</w:t>
      </w:r>
      <w:r w:rsidRPr="007B1C2B">
        <w:rPr>
          <w:spacing w:val="15"/>
          <w:lang w:eastAsia="en-US"/>
        </w:rPr>
        <w:t xml:space="preserve"> </w:t>
      </w:r>
      <w:r w:rsidRPr="007B1C2B">
        <w:rPr>
          <w:lang w:eastAsia="en-US"/>
        </w:rPr>
        <w:t>прямое</w:t>
      </w:r>
      <w:r w:rsidRPr="007B1C2B">
        <w:rPr>
          <w:spacing w:val="15"/>
          <w:lang w:eastAsia="en-US"/>
        </w:rPr>
        <w:t xml:space="preserve"> </w:t>
      </w:r>
      <w:r w:rsidRPr="007B1C2B">
        <w:rPr>
          <w:spacing w:val="1"/>
          <w:lang w:eastAsia="en-US"/>
        </w:rPr>
        <w:t>до-</w:t>
      </w:r>
      <w:r w:rsidRPr="007B1C2B">
        <w:rPr>
          <w:spacing w:val="81"/>
          <w:lang w:eastAsia="en-US"/>
        </w:rPr>
        <w:t xml:space="preserve"> </w:t>
      </w:r>
      <w:r w:rsidRPr="007B1C2B">
        <w:rPr>
          <w:spacing w:val="-1"/>
          <w:lang w:eastAsia="en-US"/>
        </w:rPr>
        <w:t>полн</w:t>
      </w:r>
      <w:r w:rsidRPr="007B1C2B">
        <w:rPr>
          <w:spacing w:val="-1"/>
          <w:lang w:eastAsia="en-US"/>
        </w:rPr>
        <w:t>е</w:t>
      </w:r>
      <w:r w:rsidRPr="007B1C2B">
        <w:rPr>
          <w:spacing w:val="-1"/>
          <w:lang w:eastAsia="en-US"/>
        </w:rPr>
        <w:t>ние</w:t>
      </w:r>
      <w:r w:rsidRPr="007B1C2B">
        <w:rPr>
          <w:spacing w:val="10"/>
          <w:lang w:eastAsia="en-US"/>
        </w:rPr>
        <w:t xml:space="preserve"> </w:t>
      </w:r>
      <w:r w:rsidRPr="007B1C2B">
        <w:rPr>
          <w:lang w:eastAsia="en-US"/>
        </w:rPr>
        <w:t>+</w:t>
      </w:r>
      <w:r w:rsidRPr="007B1C2B">
        <w:rPr>
          <w:spacing w:val="10"/>
          <w:lang w:eastAsia="en-US"/>
        </w:rPr>
        <w:t xml:space="preserve"> </w:t>
      </w:r>
      <w:r w:rsidRPr="007B1C2B">
        <w:rPr>
          <w:spacing w:val="-1"/>
          <w:lang w:eastAsia="en-US"/>
        </w:rPr>
        <w:t>косвенное</w:t>
      </w:r>
      <w:r w:rsidRPr="007B1C2B">
        <w:rPr>
          <w:spacing w:val="10"/>
          <w:lang w:eastAsia="en-US"/>
        </w:rPr>
        <w:t xml:space="preserve"> </w:t>
      </w:r>
      <w:r w:rsidRPr="007B1C2B">
        <w:rPr>
          <w:spacing w:val="-1"/>
          <w:lang w:eastAsia="en-US"/>
        </w:rPr>
        <w:t>дополнение</w:t>
      </w:r>
      <w:r w:rsidRPr="007B1C2B">
        <w:rPr>
          <w:spacing w:val="10"/>
          <w:lang w:eastAsia="en-US"/>
        </w:rPr>
        <w:t xml:space="preserve"> </w:t>
      </w:r>
      <w:r w:rsidRPr="007B1C2B">
        <w:rPr>
          <w:spacing w:val="-1"/>
          <w:lang w:eastAsia="en-US"/>
        </w:rPr>
        <w:t>(существительное</w:t>
      </w:r>
      <w:r w:rsidRPr="007B1C2B">
        <w:rPr>
          <w:spacing w:val="10"/>
          <w:lang w:eastAsia="en-US"/>
        </w:rPr>
        <w:t xml:space="preserve"> </w:t>
      </w:r>
      <w:r w:rsidRPr="007B1C2B">
        <w:rPr>
          <w:lang w:eastAsia="en-US"/>
        </w:rPr>
        <w:t>в</w:t>
      </w:r>
      <w:r w:rsidRPr="007B1C2B">
        <w:rPr>
          <w:spacing w:val="11"/>
          <w:lang w:eastAsia="en-US"/>
        </w:rPr>
        <w:t xml:space="preserve"> </w:t>
      </w:r>
      <w:r w:rsidRPr="007B1C2B">
        <w:rPr>
          <w:spacing w:val="-1"/>
          <w:lang w:eastAsia="en-US"/>
        </w:rPr>
        <w:t>творительном</w:t>
      </w:r>
      <w:r w:rsidRPr="007B1C2B">
        <w:rPr>
          <w:spacing w:val="11"/>
          <w:lang w:eastAsia="en-US"/>
        </w:rPr>
        <w:t xml:space="preserve"> </w:t>
      </w:r>
      <w:r w:rsidRPr="007B1C2B">
        <w:rPr>
          <w:spacing w:val="-1"/>
          <w:lang w:eastAsia="en-US"/>
        </w:rPr>
        <w:t>падеже):</w:t>
      </w:r>
      <w:r w:rsidRPr="007B1C2B">
        <w:rPr>
          <w:spacing w:val="11"/>
          <w:lang w:eastAsia="en-US"/>
        </w:rPr>
        <w:t xml:space="preserve"> </w:t>
      </w:r>
      <w:r w:rsidRPr="007B1C2B">
        <w:rPr>
          <w:spacing w:val="-1"/>
          <w:lang w:eastAsia="en-US"/>
        </w:rPr>
        <w:t>Девочка</w:t>
      </w:r>
      <w:r w:rsidRPr="007B1C2B">
        <w:rPr>
          <w:spacing w:val="10"/>
          <w:lang w:eastAsia="en-US"/>
        </w:rPr>
        <w:t xml:space="preserve"> </w:t>
      </w:r>
      <w:r w:rsidRPr="007B1C2B">
        <w:rPr>
          <w:lang w:eastAsia="en-US"/>
        </w:rPr>
        <w:t>нам</w:t>
      </w:r>
      <w:r w:rsidRPr="007B1C2B">
        <w:rPr>
          <w:lang w:eastAsia="en-US"/>
        </w:rPr>
        <w:t>ы</w:t>
      </w:r>
      <w:r w:rsidRPr="007B1C2B">
        <w:rPr>
          <w:lang w:eastAsia="en-US"/>
        </w:rPr>
        <w:t>ливает</w:t>
      </w:r>
      <w:r w:rsidRPr="007B1C2B">
        <w:rPr>
          <w:spacing w:val="113"/>
          <w:lang w:eastAsia="en-US"/>
        </w:rPr>
        <w:t xml:space="preserve"> </w:t>
      </w:r>
      <w:r w:rsidRPr="007B1C2B">
        <w:rPr>
          <w:spacing w:val="-1"/>
          <w:lang w:eastAsia="en-US"/>
        </w:rPr>
        <w:t>руки</w:t>
      </w:r>
      <w:r w:rsidRPr="007B1C2B">
        <w:rPr>
          <w:lang w:eastAsia="en-US"/>
        </w:rPr>
        <w:t xml:space="preserve"> </w:t>
      </w:r>
      <w:r w:rsidRPr="007B1C2B">
        <w:rPr>
          <w:spacing w:val="-1"/>
          <w:lang w:eastAsia="en-US"/>
        </w:rPr>
        <w:t>мылом.</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Графическая</w:t>
      </w:r>
      <w:r w:rsidRPr="007B1C2B">
        <w:rPr>
          <w:lang w:eastAsia="en-US"/>
        </w:rPr>
        <w:t xml:space="preserve"> </w:t>
      </w:r>
      <w:r w:rsidRPr="007B1C2B">
        <w:rPr>
          <w:spacing w:val="-1"/>
          <w:lang w:eastAsia="en-US"/>
        </w:rPr>
        <w:t>запись</w:t>
      </w:r>
      <w:r w:rsidRPr="007B1C2B">
        <w:rPr>
          <w:lang w:eastAsia="en-US"/>
        </w:rPr>
        <w:t xml:space="preserve"> </w:t>
      </w:r>
      <w:r w:rsidRPr="007B1C2B">
        <w:rPr>
          <w:spacing w:val="-1"/>
          <w:lang w:eastAsia="en-US"/>
        </w:rPr>
        <w:t>предложения</w:t>
      </w:r>
      <w:r w:rsidRPr="007B1C2B">
        <w:rPr>
          <w:lang w:eastAsia="en-US"/>
        </w:rPr>
        <w:t xml:space="preserve"> из 3-4 </w:t>
      </w:r>
      <w:r w:rsidRPr="007B1C2B">
        <w:rPr>
          <w:spacing w:val="-1"/>
          <w:lang w:eastAsia="en-US"/>
        </w:rPr>
        <w:t>слов.</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Распространение </w:t>
      </w:r>
      <w:r w:rsidRPr="007B1C2B">
        <w:rPr>
          <w:lang w:eastAsia="en-US"/>
        </w:rPr>
        <w:t xml:space="preserve">предложений </w:t>
      </w:r>
      <w:r w:rsidRPr="007B1C2B">
        <w:rPr>
          <w:spacing w:val="-1"/>
          <w:lang w:eastAsia="en-US"/>
        </w:rPr>
        <w:t>однородными</w:t>
      </w:r>
      <w:r w:rsidRPr="007B1C2B">
        <w:rPr>
          <w:spacing w:val="-2"/>
          <w:lang w:eastAsia="en-US"/>
        </w:rPr>
        <w:t xml:space="preserve"> </w:t>
      </w:r>
      <w:r w:rsidRPr="007B1C2B">
        <w:rPr>
          <w:spacing w:val="-1"/>
          <w:lang w:eastAsia="en-US"/>
        </w:rPr>
        <w:t>член</w:t>
      </w:r>
      <w:r w:rsidRPr="007B1C2B">
        <w:rPr>
          <w:spacing w:val="-1"/>
          <w:lang w:eastAsia="en-US"/>
        </w:rPr>
        <w:t>а</w:t>
      </w:r>
      <w:r w:rsidRPr="007B1C2B">
        <w:rPr>
          <w:spacing w:val="-1"/>
          <w:lang w:eastAsia="en-US"/>
        </w:rPr>
        <w:t>ми:</w:t>
      </w:r>
    </w:p>
    <w:p w:rsidR="007B1C2B" w:rsidRPr="007B1C2B" w:rsidRDefault="007B1C2B" w:rsidP="007B1C2B">
      <w:pPr>
        <w:widowControl w:val="0"/>
        <w:suppressAutoHyphens w:val="0"/>
        <w:ind w:right="103"/>
        <w:jc w:val="both"/>
        <w:rPr>
          <w:lang w:eastAsia="en-US"/>
        </w:rPr>
      </w:pPr>
      <w:r w:rsidRPr="007B1C2B">
        <w:rPr>
          <w:spacing w:val="-1"/>
          <w:lang w:eastAsia="en-US"/>
        </w:rPr>
        <w:t>а)</w:t>
      </w:r>
      <w:r w:rsidRPr="007B1C2B">
        <w:rPr>
          <w:spacing w:val="18"/>
          <w:lang w:eastAsia="en-US"/>
        </w:rPr>
        <w:t xml:space="preserve"> </w:t>
      </w:r>
      <w:r w:rsidRPr="007B1C2B">
        <w:rPr>
          <w:spacing w:val="-1"/>
          <w:lang w:eastAsia="en-US"/>
        </w:rPr>
        <w:t>подлежащими:</w:t>
      </w:r>
      <w:r w:rsidRPr="007B1C2B">
        <w:rPr>
          <w:spacing w:val="19"/>
          <w:lang w:eastAsia="en-US"/>
        </w:rPr>
        <w:t xml:space="preserve"> </w:t>
      </w:r>
      <w:r w:rsidRPr="007B1C2B">
        <w:rPr>
          <w:spacing w:val="-1"/>
          <w:lang w:eastAsia="en-US"/>
        </w:rPr>
        <w:t>Девочки</w:t>
      </w:r>
      <w:r w:rsidRPr="007B1C2B">
        <w:rPr>
          <w:spacing w:val="19"/>
          <w:lang w:eastAsia="en-US"/>
        </w:rPr>
        <w:t xml:space="preserve"> </w:t>
      </w:r>
      <w:r w:rsidRPr="007B1C2B">
        <w:rPr>
          <w:lang w:eastAsia="en-US"/>
        </w:rPr>
        <w:t>и</w:t>
      </w:r>
      <w:r w:rsidRPr="007B1C2B">
        <w:rPr>
          <w:spacing w:val="19"/>
          <w:lang w:eastAsia="en-US"/>
        </w:rPr>
        <w:t xml:space="preserve"> </w:t>
      </w:r>
      <w:r w:rsidRPr="007B1C2B">
        <w:rPr>
          <w:spacing w:val="-1"/>
          <w:lang w:eastAsia="en-US"/>
        </w:rPr>
        <w:t>мальчики</w:t>
      </w:r>
      <w:r w:rsidRPr="007B1C2B">
        <w:rPr>
          <w:spacing w:val="19"/>
          <w:lang w:eastAsia="en-US"/>
        </w:rPr>
        <w:t xml:space="preserve"> </w:t>
      </w:r>
      <w:r w:rsidRPr="007B1C2B">
        <w:rPr>
          <w:spacing w:val="-1"/>
          <w:lang w:eastAsia="en-US"/>
        </w:rPr>
        <w:t>срывают</w:t>
      </w:r>
      <w:r w:rsidRPr="007B1C2B">
        <w:rPr>
          <w:spacing w:val="19"/>
          <w:lang w:eastAsia="en-US"/>
        </w:rPr>
        <w:t xml:space="preserve"> </w:t>
      </w:r>
      <w:r w:rsidRPr="007B1C2B">
        <w:rPr>
          <w:spacing w:val="-1"/>
          <w:lang w:eastAsia="en-US"/>
        </w:rPr>
        <w:t>яблоки;</w:t>
      </w:r>
      <w:r w:rsidRPr="007B1C2B">
        <w:rPr>
          <w:spacing w:val="19"/>
          <w:lang w:eastAsia="en-US"/>
        </w:rPr>
        <w:t xml:space="preserve"> </w:t>
      </w:r>
      <w:r w:rsidRPr="007B1C2B">
        <w:rPr>
          <w:lang w:eastAsia="en-US"/>
        </w:rPr>
        <w:t>б)</w:t>
      </w:r>
      <w:r w:rsidRPr="007B1C2B">
        <w:rPr>
          <w:spacing w:val="18"/>
          <w:lang w:eastAsia="en-US"/>
        </w:rPr>
        <w:t xml:space="preserve"> </w:t>
      </w:r>
      <w:r w:rsidRPr="007B1C2B">
        <w:rPr>
          <w:spacing w:val="-1"/>
          <w:lang w:eastAsia="en-US"/>
        </w:rPr>
        <w:t>сказуемыми:</w:t>
      </w:r>
      <w:r w:rsidRPr="007B1C2B">
        <w:rPr>
          <w:spacing w:val="19"/>
          <w:lang w:eastAsia="en-US"/>
        </w:rPr>
        <w:t xml:space="preserve"> </w:t>
      </w:r>
      <w:r w:rsidRPr="007B1C2B">
        <w:rPr>
          <w:spacing w:val="-1"/>
          <w:lang w:eastAsia="en-US"/>
        </w:rPr>
        <w:t>Девочка</w:t>
      </w:r>
      <w:r w:rsidRPr="007B1C2B">
        <w:rPr>
          <w:spacing w:val="20"/>
          <w:lang w:eastAsia="en-US"/>
        </w:rPr>
        <w:t xml:space="preserve"> </w:t>
      </w:r>
      <w:r w:rsidRPr="007B1C2B">
        <w:rPr>
          <w:spacing w:val="-1"/>
          <w:lang w:eastAsia="en-US"/>
        </w:rPr>
        <w:t>срыв</w:t>
      </w:r>
      <w:r w:rsidRPr="007B1C2B">
        <w:rPr>
          <w:spacing w:val="-1"/>
          <w:lang w:eastAsia="en-US"/>
        </w:rPr>
        <w:t>а</w:t>
      </w:r>
      <w:r w:rsidRPr="007B1C2B">
        <w:rPr>
          <w:spacing w:val="-1"/>
          <w:lang w:eastAsia="en-US"/>
        </w:rPr>
        <w:t>ет</w:t>
      </w:r>
      <w:r w:rsidRPr="007B1C2B">
        <w:rPr>
          <w:spacing w:val="21"/>
          <w:lang w:eastAsia="en-US"/>
        </w:rPr>
        <w:t xml:space="preserve"> </w:t>
      </w:r>
      <w:r w:rsidRPr="007B1C2B">
        <w:rPr>
          <w:lang w:eastAsia="en-US"/>
        </w:rPr>
        <w:t>яблоко</w:t>
      </w:r>
      <w:r w:rsidRPr="007B1C2B">
        <w:rPr>
          <w:spacing w:val="18"/>
          <w:lang w:eastAsia="en-US"/>
        </w:rPr>
        <w:t xml:space="preserve"> </w:t>
      </w:r>
      <w:r w:rsidRPr="007B1C2B">
        <w:rPr>
          <w:lang w:eastAsia="en-US"/>
        </w:rPr>
        <w:t>и</w:t>
      </w:r>
      <w:r w:rsidRPr="007B1C2B">
        <w:rPr>
          <w:spacing w:val="95"/>
          <w:lang w:eastAsia="en-US"/>
        </w:rPr>
        <w:t xml:space="preserve"> </w:t>
      </w:r>
      <w:r w:rsidRPr="007B1C2B">
        <w:rPr>
          <w:spacing w:val="-1"/>
          <w:lang w:eastAsia="en-US"/>
        </w:rPr>
        <w:t>кладет</w:t>
      </w:r>
      <w:r w:rsidRPr="007B1C2B">
        <w:rPr>
          <w:lang w:eastAsia="en-US"/>
        </w:rPr>
        <w:t xml:space="preserve"> в </w:t>
      </w:r>
      <w:r w:rsidRPr="007B1C2B">
        <w:rPr>
          <w:spacing w:val="-1"/>
          <w:lang w:eastAsia="en-US"/>
        </w:rPr>
        <w:t>корзину;</w:t>
      </w:r>
      <w:r w:rsidRPr="007B1C2B">
        <w:rPr>
          <w:lang w:eastAsia="en-US"/>
        </w:rPr>
        <w:t xml:space="preserve"> </w:t>
      </w:r>
      <w:r w:rsidRPr="007B1C2B">
        <w:rPr>
          <w:spacing w:val="1"/>
          <w:lang w:eastAsia="en-US"/>
        </w:rPr>
        <w:t>в)</w:t>
      </w:r>
      <w:r w:rsidRPr="007B1C2B">
        <w:rPr>
          <w:lang w:eastAsia="en-US"/>
        </w:rPr>
        <w:t xml:space="preserve"> </w:t>
      </w:r>
      <w:r w:rsidRPr="007B1C2B">
        <w:rPr>
          <w:spacing w:val="-1"/>
          <w:lang w:eastAsia="en-US"/>
        </w:rPr>
        <w:t>дополнениями:</w:t>
      </w:r>
      <w:r w:rsidRPr="007B1C2B">
        <w:rPr>
          <w:lang w:eastAsia="en-US"/>
        </w:rPr>
        <w:t xml:space="preserve"> </w:t>
      </w:r>
      <w:r w:rsidRPr="007B1C2B">
        <w:rPr>
          <w:spacing w:val="-1"/>
          <w:lang w:eastAsia="en-US"/>
        </w:rPr>
        <w:t>Дети</w:t>
      </w:r>
      <w:r w:rsidRPr="007B1C2B">
        <w:rPr>
          <w:lang w:eastAsia="en-US"/>
        </w:rPr>
        <w:t xml:space="preserve"> </w:t>
      </w:r>
      <w:r w:rsidRPr="007B1C2B">
        <w:rPr>
          <w:spacing w:val="-1"/>
          <w:lang w:eastAsia="en-US"/>
        </w:rPr>
        <w:t>с</w:t>
      </w:r>
      <w:r w:rsidRPr="007B1C2B">
        <w:rPr>
          <w:spacing w:val="-1"/>
          <w:lang w:eastAsia="en-US"/>
        </w:rPr>
        <w:t>о</w:t>
      </w:r>
      <w:r w:rsidRPr="007B1C2B">
        <w:rPr>
          <w:spacing w:val="-1"/>
          <w:lang w:eastAsia="en-US"/>
        </w:rPr>
        <w:t>бирают</w:t>
      </w:r>
      <w:r w:rsidRPr="007B1C2B">
        <w:rPr>
          <w:lang w:eastAsia="en-US"/>
        </w:rPr>
        <w:t xml:space="preserve"> </w:t>
      </w:r>
      <w:r w:rsidRPr="007B1C2B">
        <w:rPr>
          <w:spacing w:val="-1"/>
          <w:lang w:eastAsia="en-US"/>
        </w:rPr>
        <w:t>огурцы</w:t>
      </w:r>
      <w:r w:rsidRPr="007B1C2B">
        <w:rPr>
          <w:lang w:eastAsia="en-US"/>
        </w:rPr>
        <w:t xml:space="preserve"> и </w:t>
      </w:r>
      <w:r w:rsidRPr="007B1C2B">
        <w:rPr>
          <w:spacing w:val="-1"/>
          <w:lang w:eastAsia="en-US"/>
        </w:rPr>
        <w:t>помидоры.</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Обучение</w:t>
      </w:r>
      <w:r w:rsidRPr="007B1C2B">
        <w:rPr>
          <w:spacing w:val="1"/>
          <w:lang w:eastAsia="en-US"/>
        </w:rPr>
        <w:t xml:space="preserve"> </w:t>
      </w:r>
      <w:r w:rsidRPr="007B1C2B">
        <w:rPr>
          <w:spacing w:val="-1"/>
          <w:lang w:eastAsia="en-US"/>
        </w:rPr>
        <w:t>умению</w:t>
      </w:r>
      <w:r w:rsidRPr="007B1C2B">
        <w:rPr>
          <w:lang w:eastAsia="en-US"/>
        </w:rPr>
        <w:t xml:space="preserve"> </w:t>
      </w:r>
      <w:r w:rsidRPr="007B1C2B">
        <w:rPr>
          <w:spacing w:val="-1"/>
          <w:lang w:eastAsia="en-US"/>
        </w:rPr>
        <w:t>заканчивать</w:t>
      </w:r>
      <w:r w:rsidRPr="007B1C2B">
        <w:rPr>
          <w:lang w:eastAsia="en-US"/>
        </w:rPr>
        <w:t xml:space="preserve"> предложение</w:t>
      </w:r>
      <w:r w:rsidRPr="007B1C2B">
        <w:rPr>
          <w:spacing w:val="-4"/>
          <w:lang w:eastAsia="en-US"/>
        </w:rPr>
        <w:t xml:space="preserve"> </w:t>
      </w:r>
      <w:r w:rsidRPr="007B1C2B">
        <w:rPr>
          <w:spacing w:val="-1"/>
          <w:lang w:eastAsia="en-US"/>
        </w:rPr>
        <w:t>нужным</w:t>
      </w:r>
      <w:r w:rsidRPr="007B1C2B">
        <w:rPr>
          <w:spacing w:val="-2"/>
          <w:lang w:eastAsia="en-US"/>
        </w:rPr>
        <w:t xml:space="preserve"> </w:t>
      </w:r>
      <w:r w:rsidRPr="007B1C2B">
        <w:rPr>
          <w:lang w:eastAsia="en-US"/>
        </w:rPr>
        <w:t xml:space="preserve">по </w:t>
      </w:r>
      <w:r w:rsidRPr="007B1C2B">
        <w:rPr>
          <w:spacing w:val="-1"/>
          <w:lang w:eastAsia="en-US"/>
        </w:rPr>
        <w:t>смыслу,</w:t>
      </w:r>
      <w:r w:rsidRPr="007B1C2B">
        <w:rPr>
          <w:spacing w:val="2"/>
          <w:lang w:eastAsia="en-US"/>
        </w:rPr>
        <w:t xml:space="preserve"> </w:t>
      </w:r>
      <w:r w:rsidRPr="007B1C2B">
        <w:rPr>
          <w:lang w:eastAsia="en-US"/>
        </w:rPr>
        <w:t>словом</w:t>
      </w:r>
      <w:r w:rsidRPr="007B1C2B">
        <w:rPr>
          <w:spacing w:val="-2"/>
          <w:lang w:eastAsia="en-US"/>
        </w:rPr>
        <w:t xml:space="preserve"> </w:t>
      </w:r>
      <w:r w:rsidRPr="007B1C2B">
        <w:rPr>
          <w:lang w:eastAsia="en-US"/>
        </w:rPr>
        <w:t>или</w:t>
      </w:r>
      <w:r w:rsidRPr="007B1C2B">
        <w:rPr>
          <w:spacing w:val="1"/>
          <w:lang w:eastAsia="en-US"/>
        </w:rPr>
        <w:t xml:space="preserve"> </w:t>
      </w:r>
      <w:r w:rsidRPr="007B1C2B">
        <w:rPr>
          <w:lang w:eastAsia="en-US"/>
        </w:rPr>
        <w:t>словосоч</w:t>
      </w:r>
      <w:r w:rsidRPr="007B1C2B">
        <w:rPr>
          <w:lang w:eastAsia="en-US"/>
        </w:rPr>
        <w:t>е</w:t>
      </w:r>
      <w:r w:rsidRPr="007B1C2B">
        <w:rPr>
          <w:lang w:eastAsia="en-US"/>
        </w:rPr>
        <w:t>танием.</w:t>
      </w:r>
    </w:p>
    <w:p w:rsidR="007B1C2B" w:rsidRPr="007B1C2B" w:rsidRDefault="007B1C2B" w:rsidP="008F1E33">
      <w:pPr>
        <w:widowControl w:val="0"/>
        <w:numPr>
          <w:ilvl w:val="0"/>
          <w:numId w:val="50"/>
        </w:numPr>
        <w:tabs>
          <w:tab w:val="left" w:pos="266"/>
        </w:tabs>
        <w:suppressAutoHyphens w:val="0"/>
        <w:ind w:right="103" w:firstLine="0"/>
        <w:jc w:val="both"/>
        <w:rPr>
          <w:lang w:eastAsia="en-US"/>
        </w:rPr>
      </w:pPr>
      <w:r w:rsidRPr="007B1C2B">
        <w:rPr>
          <w:spacing w:val="-1"/>
          <w:lang w:eastAsia="en-US"/>
        </w:rPr>
        <w:t>Формирование</w:t>
      </w:r>
      <w:r w:rsidRPr="007B1C2B">
        <w:rPr>
          <w:spacing w:val="8"/>
          <w:lang w:eastAsia="en-US"/>
        </w:rPr>
        <w:t xml:space="preserve"> </w:t>
      </w:r>
      <w:r w:rsidRPr="007B1C2B">
        <w:rPr>
          <w:spacing w:val="-1"/>
          <w:lang w:eastAsia="en-US"/>
        </w:rPr>
        <w:t>конструкций</w:t>
      </w:r>
      <w:r w:rsidRPr="007B1C2B">
        <w:rPr>
          <w:spacing w:val="10"/>
          <w:lang w:eastAsia="en-US"/>
        </w:rPr>
        <w:t xml:space="preserve"> </w:t>
      </w:r>
      <w:r w:rsidRPr="007B1C2B">
        <w:rPr>
          <w:lang w:eastAsia="en-US"/>
        </w:rPr>
        <w:t>с</w:t>
      </w:r>
      <w:r w:rsidRPr="007B1C2B">
        <w:rPr>
          <w:spacing w:val="8"/>
          <w:lang w:eastAsia="en-US"/>
        </w:rPr>
        <w:t xml:space="preserve"> </w:t>
      </w:r>
      <w:r w:rsidRPr="007B1C2B">
        <w:rPr>
          <w:spacing w:val="-1"/>
          <w:lang w:eastAsia="en-US"/>
        </w:rPr>
        <w:t>противительным</w:t>
      </w:r>
      <w:r w:rsidRPr="007B1C2B">
        <w:rPr>
          <w:spacing w:val="8"/>
          <w:lang w:eastAsia="en-US"/>
        </w:rPr>
        <w:t xml:space="preserve"> </w:t>
      </w:r>
      <w:r w:rsidRPr="007B1C2B">
        <w:rPr>
          <w:spacing w:val="-1"/>
          <w:lang w:eastAsia="en-US"/>
        </w:rPr>
        <w:t>союзом:</w:t>
      </w:r>
      <w:r w:rsidRPr="007B1C2B">
        <w:rPr>
          <w:spacing w:val="16"/>
          <w:lang w:eastAsia="en-US"/>
        </w:rPr>
        <w:t xml:space="preserve"> </w:t>
      </w:r>
      <w:r w:rsidRPr="007B1C2B">
        <w:rPr>
          <w:spacing w:val="-1"/>
          <w:lang w:eastAsia="en-US"/>
        </w:rPr>
        <w:t>-а-</w:t>
      </w:r>
      <w:r w:rsidRPr="007B1C2B">
        <w:rPr>
          <w:spacing w:val="8"/>
          <w:lang w:eastAsia="en-US"/>
        </w:rPr>
        <w:t xml:space="preserve"> </w:t>
      </w:r>
      <w:r w:rsidRPr="007B1C2B">
        <w:rPr>
          <w:lang w:eastAsia="en-US"/>
        </w:rPr>
        <w:t>при</w:t>
      </w:r>
      <w:r w:rsidRPr="007B1C2B">
        <w:rPr>
          <w:spacing w:val="10"/>
          <w:lang w:eastAsia="en-US"/>
        </w:rPr>
        <w:t xml:space="preserve"> </w:t>
      </w:r>
      <w:r w:rsidRPr="007B1C2B">
        <w:rPr>
          <w:spacing w:val="-1"/>
          <w:lang w:eastAsia="en-US"/>
        </w:rPr>
        <w:t>сравнении</w:t>
      </w:r>
      <w:r w:rsidRPr="007B1C2B">
        <w:rPr>
          <w:spacing w:val="10"/>
          <w:lang w:eastAsia="en-US"/>
        </w:rPr>
        <w:t xml:space="preserve"> </w:t>
      </w:r>
      <w:r w:rsidRPr="007B1C2B">
        <w:rPr>
          <w:spacing w:val="-2"/>
          <w:lang w:eastAsia="en-US"/>
        </w:rPr>
        <w:t>двух</w:t>
      </w:r>
      <w:r w:rsidRPr="007B1C2B">
        <w:rPr>
          <w:spacing w:val="11"/>
          <w:lang w:eastAsia="en-US"/>
        </w:rPr>
        <w:t xml:space="preserve"> </w:t>
      </w:r>
      <w:r w:rsidRPr="007B1C2B">
        <w:rPr>
          <w:spacing w:val="-1"/>
          <w:lang w:eastAsia="en-US"/>
        </w:rPr>
        <w:t>пре</w:t>
      </w:r>
      <w:r w:rsidRPr="007B1C2B">
        <w:rPr>
          <w:spacing w:val="-1"/>
          <w:lang w:eastAsia="en-US"/>
        </w:rPr>
        <w:t>д</w:t>
      </w:r>
      <w:r w:rsidRPr="007B1C2B">
        <w:rPr>
          <w:spacing w:val="-1"/>
          <w:lang w:eastAsia="en-US"/>
        </w:rPr>
        <w:t>метов:</w:t>
      </w:r>
      <w:r w:rsidRPr="007B1C2B">
        <w:rPr>
          <w:spacing w:val="9"/>
          <w:lang w:eastAsia="en-US"/>
        </w:rPr>
        <w:t xml:space="preserve"> </w:t>
      </w:r>
      <w:r w:rsidRPr="007B1C2B">
        <w:rPr>
          <w:lang w:eastAsia="en-US"/>
        </w:rPr>
        <w:t>Поми-</w:t>
      </w:r>
      <w:r w:rsidRPr="007B1C2B">
        <w:rPr>
          <w:spacing w:val="88"/>
          <w:lang w:eastAsia="en-US"/>
        </w:rPr>
        <w:t xml:space="preserve"> </w:t>
      </w:r>
      <w:r w:rsidRPr="007B1C2B">
        <w:rPr>
          <w:lang w:eastAsia="en-US"/>
        </w:rPr>
        <w:t xml:space="preserve">дор </w:t>
      </w:r>
      <w:r w:rsidRPr="007B1C2B">
        <w:rPr>
          <w:spacing w:val="-1"/>
          <w:lang w:eastAsia="en-US"/>
        </w:rPr>
        <w:t>красный,</w:t>
      </w:r>
      <w:r w:rsidRPr="007B1C2B">
        <w:rPr>
          <w:lang w:eastAsia="en-US"/>
        </w:rPr>
        <w:t xml:space="preserve"> а</w:t>
      </w:r>
      <w:r w:rsidRPr="007B1C2B">
        <w:rPr>
          <w:spacing w:val="-1"/>
          <w:lang w:eastAsia="en-US"/>
        </w:rPr>
        <w:t xml:space="preserve"> огурец</w:t>
      </w:r>
      <w:r w:rsidRPr="007B1C2B">
        <w:rPr>
          <w:lang w:eastAsia="en-US"/>
        </w:rPr>
        <w:t xml:space="preserve"> </w:t>
      </w:r>
      <w:r w:rsidRPr="007B1C2B">
        <w:rPr>
          <w:spacing w:val="-1"/>
          <w:lang w:eastAsia="en-US"/>
        </w:rPr>
        <w:t>зеленый.</w:t>
      </w:r>
    </w:p>
    <w:p w:rsidR="007B1C2B" w:rsidRPr="007B1C2B" w:rsidRDefault="007B1C2B" w:rsidP="008F1E33">
      <w:pPr>
        <w:widowControl w:val="0"/>
        <w:numPr>
          <w:ilvl w:val="0"/>
          <w:numId w:val="48"/>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(декабрь,</w:t>
      </w:r>
      <w:r w:rsidRPr="007B1C2B">
        <w:rPr>
          <w:b/>
          <w:bCs/>
          <w:lang w:eastAsia="en-US"/>
        </w:rPr>
        <w:t xml:space="preserve"> </w:t>
      </w:r>
      <w:r w:rsidRPr="007B1C2B">
        <w:rPr>
          <w:b/>
          <w:bCs/>
          <w:spacing w:val="-1"/>
          <w:lang w:eastAsia="en-US"/>
        </w:rPr>
        <w:t>январь,</w:t>
      </w:r>
      <w:r w:rsidRPr="007B1C2B">
        <w:rPr>
          <w:b/>
          <w:bCs/>
          <w:lang w:eastAsia="en-US"/>
        </w:rPr>
        <w:t xml:space="preserve"> </w:t>
      </w:r>
      <w:r w:rsidRPr="007B1C2B">
        <w:rPr>
          <w:b/>
          <w:bCs/>
          <w:spacing w:val="-1"/>
          <w:lang w:eastAsia="en-US"/>
        </w:rPr>
        <w:t>февраль,</w:t>
      </w:r>
      <w:r w:rsidRPr="007B1C2B">
        <w:rPr>
          <w:b/>
          <w:bCs/>
          <w:lang w:eastAsia="en-US"/>
        </w:rPr>
        <w:t xml:space="preserve"> март)</w:t>
      </w:r>
    </w:p>
    <w:p w:rsidR="007B1C2B" w:rsidRPr="007B1C2B" w:rsidRDefault="007B1C2B" w:rsidP="008F1E33">
      <w:pPr>
        <w:widowControl w:val="0"/>
        <w:numPr>
          <w:ilvl w:val="0"/>
          <w:numId w:val="50"/>
        </w:numPr>
        <w:tabs>
          <w:tab w:val="left" w:pos="280"/>
        </w:tabs>
        <w:suppressAutoHyphens w:val="0"/>
        <w:ind w:right="105" w:firstLine="0"/>
        <w:jc w:val="both"/>
        <w:rPr>
          <w:lang w:eastAsia="en-US"/>
        </w:rPr>
      </w:pPr>
      <w:r w:rsidRPr="007B1C2B">
        <w:rPr>
          <w:spacing w:val="-1"/>
          <w:lang w:eastAsia="en-US"/>
        </w:rPr>
        <w:t>Закрепление</w:t>
      </w:r>
      <w:r w:rsidRPr="007B1C2B">
        <w:rPr>
          <w:spacing w:val="25"/>
          <w:lang w:eastAsia="en-US"/>
        </w:rPr>
        <w:t xml:space="preserve"> </w:t>
      </w:r>
      <w:r w:rsidRPr="007B1C2B">
        <w:rPr>
          <w:spacing w:val="-2"/>
          <w:lang w:eastAsia="en-US"/>
        </w:rPr>
        <w:t>умения</w:t>
      </w:r>
      <w:r w:rsidRPr="007B1C2B">
        <w:rPr>
          <w:spacing w:val="23"/>
          <w:lang w:eastAsia="en-US"/>
        </w:rPr>
        <w:t xml:space="preserve"> </w:t>
      </w:r>
      <w:r w:rsidRPr="007B1C2B">
        <w:rPr>
          <w:spacing w:val="-1"/>
          <w:lang w:eastAsia="en-US"/>
        </w:rPr>
        <w:t>правильно</w:t>
      </w:r>
      <w:r w:rsidRPr="007B1C2B">
        <w:rPr>
          <w:spacing w:val="23"/>
          <w:lang w:eastAsia="en-US"/>
        </w:rPr>
        <w:t xml:space="preserve"> </w:t>
      </w:r>
      <w:r w:rsidRPr="007B1C2B">
        <w:rPr>
          <w:spacing w:val="-1"/>
          <w:lang w:eastAsia="en-US"/>
        </w:rPr>
        <w:t>строить</w:t>
      </w:r>
      <w:r w:rsidRPr="007B1C2B">
        <w:rPr>
          <w:spacing w:val="22"/>
          <w:lang w:eastAsia="en-US"/>
        </w:rPr>
        <w:t xml:space="preserve"> </w:t>
      </w:r>
      <w:r w:rsidRPr="007B1C2B">
        <w:rPr>
          <w:spacing w:val="-1"/>
          <w:lang w:eastAsia="en-US"/>
        </w:rPr>
        <w:t>предложения</w:t>
      </w:r>
      <w:r w:rsidRPr="007B1C2B">
        <w:rPr>
          <w:spacing w:val="26"/>
          <w:lang w:eastAsia="en-US"/>
        </w:rPr>
        <w:t xml:space="preserve"> </w:t>
      </w:r>
      <w:r w:rsidRPr="007B1C2B">
        <w:rPr>
          <w:spacing w:val="-2"/>
          <w:lang w:eastAsia="en-US"/>
        </w:rPr>
        <w:t>указанных</w:t>
      </w:r>
      <w:r w:rsidRPr="007B1C2B">
        <w:rPr>
          <w:spacing w:val="25"/>
          <w:lang w:eastAsia="en-US"/>
        </w:rPr>
        <w:t xml:space="preserve"> </w:t>
      </w:r>
      <w:r w:rsidRPr="007B1C2B">
        <w:rPr>
          <w:lang w:eastAsia="en-US"/>
        </w:rPr>
        <w:t>в</w:t>
      </w:r>
      <w:r w:rsidRPr="007B1C2B">
        <w:rPr>
          <w:spacing w:val="20"/>
          <w:lang w:eastAsia="en-US"/>
        </w:rPr>
        <w:t xml:space="preserve"> </w:t>
      </w:r>
      <w:r w:rsidRPr="007B1C2B">
        <w:rPr>
          <w:spacing w:val="-1"/>
          <w:lang w:eastAsia="en-US"/>
        </w:rPr>
        <w:t>первом</w:t>
      </w:r>
      <w:r w:rsidRPr="007B1C2B">
        <w:rPr>
          <w:spacing w:val="22"/>
          <w:lang w:eastAsia="en-US"/>
        </w:rPr>
        <w:t xml:space="preserve"> </w:t>
      </w:r>
      <w:r w:rsidRPr="007B1C2B">
        <w:rPr>
          <w:spacing w:val="-1"/>
          <w:lang w:eastAsia="en-US"/>
        </w:rPr>
        <w:t>периоде</w:t>
      </w:r>
      <w:r w:rsidRPr="007B1C2B">
        <w:rPr>
          <w:spacing w:val="23"/>
          <w:lang w:eastAsia="en-US"/>
        </w:rPr>
        <w:t xml:space="preserve"> </w:t>
      </w:r>
      <w:r w:rsidRPr="007B1C2B">
        <w:rPr>
          <w:lang w:eastAsia="en-US"/>
        </w:rPr>
        <w:t>типов</w:t>
      </w:r>
      <w:r w:rsidRPr="007B1C2B">
        <w:rPr>
          <w:spacing w:val="20"/>
          <w:lang w:eastAsia="en-US"/>
        </w:rPr>
        <w:t xml:space="preserve"> </w:t>
      </w:r>
      <w:r w:rsidRPr="007B1C2B">
        <w:rPr>
          <w:lang w:eastAsia="en-US"/>
        </w:rPr>
        <w:t>(по</w:t>
      </w:r>
      <w:r w:rsidRPr="007B1C2B">
        <w:rPr>
          <w:spacing w:val="24"/>
          <w:lang w:eastAsia="en-US"/>
        </w:rPr>
        <w:t xml:space="preserve"> </w:t>
      </w:r>
      <w:r w:rsidRPr="007B1C2B">
        <w:rPr>
          <w:spacing w:val="3"/>
          <w:lang w:eastAsia="en-US"/>
        </w:rPr>
        <w:t>де-</w:t>
      </w:r>
      <w:r w:rsidRPr="007B1C2B">
        <w:rPr>
          <w:spacing w:val="100"/>
          <w:lang w:eastAsia="en-US"/>
        </w:rPr>
        <w:t xml:space="preserve"> </w:t>
      </w:r>
      <w:r w:rsidRPr="007B1C2B">
        <w:rPr>
          <w:spacing w:val="-1"/>
          <w:lang w:eastAsia="en-US"/>
        </w:rPr>
        <w:t>монстрации,</w:t>
      </w:r>
      <w:r w:rsidRPr="007B1C2B">
        <w:rPr>
          <w:spacing w:val="-3"/>
          <w:lang w:eastAsia="en-US"/>
        </w:rPr>
        <w:t xml:space="preserve"> </w:t>
      </w:r>
      <w:r w:rsidRPr="007B1C2B">
        <w:rPr>
          <w:lang w:eastAsia="en-US"/>
        </w:rPr>
        <w:t xml:space="preserve">по </w:t>
      </w:r>
      <w:r w:rsidRPr="007B1C2B">
        <w:rPr>
          <w:spacing w:val="-1"/>
          <w:lang w:eastAsia="en-US"/>
        </w:rPr>
        <w:t>сюжетным</w:t>
      </w:r>
      <w:r w:rsidRPr="007B1C2B">
        <w:rPr>
          <w:spacing w:val="-2"/>
          <w:lang w:eastAsia="en-US"/>
        </w:rPr>
        <w:t xml:space="preserve"> </w:t>
      </w:r>
      <w:r w:rsidRPr="007B1C2B">
        <w:rPr>
          <w:spacing w:val="-1"/>
          <w:lang w:eastAsia="en-US"/>
        </w:rPr>
        <w:t>картинкам,</w:t>
      </w:r>
      <w:r w:rsidRPr="007B1C2B">
        <w:rPr>
          <w:lang w:eastAsia="en-US"/>
        </w:rPr>
        <w:t xml:space="preserve"> по </w:t>
      </w:r>
      <w:r w:rsidRPr="007B1C2B">
        <w:rPr>
          <w:spacing w:val="-1"/>
          <w:lang w:eastAsia="en-US"/>
        </w:rPr>
        <w:t>ситуации,</w:t>
      </w:r>
      <w:r w:rsidRPr="007B1C2B">
        <w:rPr>
          <w:spacing w:val="-3"/>
          <w:lang w:eastAsia="en-US"/>
        </w:rPr>
        <w:t xml:space="preserve"> </w:t>
      </w:r>
      <w:r w:rsidRPr="007B1C2B">
        <w:rPr>
          <w:lang w:eastAsia="en-US"/>
        </w:rPr>
        <w:t xml:space="preserve">по </w:t>
      </w:r>
      <w:r w:rsidRPr="007B1C2B">
        <w:rPr>
          <w:spacing w:val="-1"/>
          <w:lang w:eastAsia="en-US"/>
        </w:rPr>
        <w:t>предметным</w:t>
      </w:r>
      <w:r w:rsidRPr="007B1C2B">
        <w:rPr>
          <w:spacing w:val="-2"/>
          <w:lang w:eastAsia="en-US"/>
        </w:rPr>
        <w:t xml:space="preserve"> </w:t>
      </w:r>
      <w:r w:rsidRPr="007B1C2B">
        <w:rPr>
          <w:spacing w:val="-1"/>
          <w:lang w:eastAsia="en-US"/>
        </w:rPr>
        <w:t>ка</w:t>
      </w:r>
      <w:r w:rsidRPr="007B1C2B">
        <w:rPr>
          <w:spacing w:val="-1"/>
          <w:lang w:eastAsia="en-US"/>
        </w:rPr>
        <w:t>р</w:t>
      </w:r>
      <w:r w:rsidRPr="007B1C2B">
        <w:rPr>
          <w:spacing w:val="-1"/>
          <w:lang w:eastAsia="en-US"/>
        </w:rPr>
        <w:t>тинкам).</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Обучение</w:t>
      </w:r>
      <w:r w:rsidRPr="007B1C2B">
        <w:rPr>
          <w:spacing w:val="1"/>
          <w:lang w:eastAsia="en-US"/>
        </w:rPr>
        <w:t xml:space="preserve"> </w:t>
      </w:r>
      <w:r w:rsidRPr="007B1C2B">
        <w:rPr>
          <w:spacing w:val="-1"/>
          <w:lang w:eastAsia="en-US"/>
        </w:rPr>
        <w:t>умению</w:t>
      </w:r>
      <w:r w:rsidRPr="007B1C2B">
        <w:rPr>
          <w:lang w:eastAsia="en-US"/>
        </w:rPr>
        <w:t xml:space="preserve"> </w:t>
      </w:r>
      <w:r w:rsidRPr="007B1C2B">
        <w:rPr>
          <w:spacing w:val="-1"/>
          <w:lang w:eastAsia="en-US"/>
        </w:rPr>
        <w:t>составлять</w:t>
      </w:r>
      <w:r w:rsidRPr="007B1C2B">
        <w:rPr>
          <w:spacing w:val="1"/>
          <w:lang w:eastAsia="en-US"/>
        </w:rPr>
        <w:t xml:space="preserve"> </w:t>
      </w:r>
      <w:r w:rsidRPr="007B1C2B">
        <w:rPr>
          <w:lang w:eastAsia="en-US"/>
        </w:rPr>
        <w:t>предложения</w:t>
      </w:r>
      <w:r w:rsidRPr="007B1C2B">
        <w:rPr>
          <w:spacing w:val="-3"/>
          <w:lang w:eastAsia="en-US"/>
        </w:rPr>
        <w:t xml:space="preserve"> </w:t>
      </w:r>
      <w:r w:rsidRPr="007B1C2B">
        <w:rPr>
          <w:spacing w:val="-1"/>
          <w:lang w:eastAsia="en-US"/>
        </w:rPr>
        <w:t>по</w:t>
      </w:r>
      <w:r w:rsidRPr="007B1C2B">
        <w:rPr>
          <w:lang w:eastAsia="en-US"/>
        </w:rPr>
        <w:t xml:space="preserve"> опорным</w:t>
      </w:r>
      <w:r w:rsidRPr="007B1C2B">
        <w:rPr>
          <w:spacing w:val="-2"/>
          <w:lang w:eastAsia="en-US"/>
        </w:rPr>
        <w:t xml:space="preserve"> </w:t>
      </w:r>
      <w:r w:rsidRPr="007B1C2B">
        <w:rPr>
          <w:spacing w:val="-1"/>
          <w:lang w:eastAsia="en-US"/>
        </w:rPr>
        <w:t>словам,</w:t>
      </w:r>
      <w:r w:rsidRPr="007B1C2B">
        <w:rPr>
          <w:lang w:eastAsia="en-US"/>
        </w:rPr>
        <w:t xml:space="preserve"> данным</w:t>
      </w:r>
      <w:r w:rsidRPr="007B1C2B">
        <w:rPr>
          <w:spacing w:val="-2"/>
          <w:lang w:eastAsia="en-US"/>
        </w:rPr>
        <w:t xml:space="preserve"> </w:t>
      </w:r>
      <w:r w:rsidRPr="007B1C2B">
        <w:rPr>
          <w:lang w:eastAsia="en-US"/>
        </w:rPr>
        <w:t xml:space="preserve">в </w:t>
      </w:r>
      <w:r w:rsidRPr="007B1C2B">
        <w:rPr>
          <w:spacing w:val="-1"/>
          <w:lang w:eastAsia="en-US"/>
        </w:rPr>
        <w:t>нужной</w:t>
      </w:r>
      <w:r w:rsidRPr="007B1C2B">
        <w:rPr>
          <w:lang w:eastAsia="en-US"/>
        </w:rPr>
        <w:t xml:space="preserve"> фо</w:t>
      </w:r>
      <w:r w:rsidRPr="007B1C2B">
        <w:rPr>
          <w:lang w:eastAsia="en-US"/>
        </w:rPr>
        <w:t>р</w:t>
      </w:r>
      <w:r w:rsidRPr="007B1C2B">
        <w:rPr>
          <w:lang w:eastAsia="en-US"/>
        </w:rPr>
        <w:t>ме.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Распространение </w:t>
      </w:r>
      <w:r w:rsidRPr="007B1C2B">
        <w:rPr>
          <w:lang w:eastAsia="en-US"/>
        </w:rPr>
        <w:t xml:space="preserve">предложений </w:t>
      </w:r>
      <w:r w:rsidRPr="007B1C2B">
        <w:rPr>
          <w:spacing w:val="-1"/>
          <w:lang w:eastAsia="en-US"/>
        </w:rPr>
        <w:t>определениями.</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Выделение </w:t>
      </w:r>
      <w:r w:rsidRPr="007B1C2B">
        <w:rPr>
          <w:lang w:eastAsia="en-US"/>
        </w:rPr>
        <w:t xml:space="preserve">из предложения </w:t>
      </w:r>
      <w:r w:rsidRPr="007B1C2B">
        <w:rPr>
          <w:spacing w:val="-1"/>
          <w:lang w:eastAsia="en-US"/>
        </w:rPr>
        <w:t>слов-признаков</w:t>
      </w:r>
      <w:r w:rsidRPr="007B1C2B">
        <w:rPr>
          <w:lang w:eastAsia="en-US"/>
        </w:rPr>
        <w:t xml:space="preserve"> </w:t>
      </w:r>
      <w:r w:rsidRPr="007B1C2B">
        <w:rPr>
          <w:spacing w:val="-1"/>
          <w:lang w:eastAsia="en-US"/>
        </w:rPr>
        <w:t xml:space="preserve">предмета </w:t>
      </w:r>
      <w:r w:rsidRPr="007B1C2B">
        <w:rPr>
          <w:lang w:eastAsia="en-US"/>
        </w:rPr>
        <w:t xml:space="preserve">по </w:t>
      </w:r>
      <w:r w:rsidRPr="007B1C2B">
        <w:rPr>
          <w:spacing w:val="-1"/>
          <w:lang w:eastAsia="en-US"/>
        </w:rPr>
        <w:t>вопросам:</w:t>
      </w:r>
      <w:r w:rsidRPr="007B1C2B">
        <w:rPr>
          <w:spacing w:val="2"/>
          <w:lang w:eastAsia="en-US"/>
        </w:rPr>
        <w:t xml:space="preserve"> </w:t>
      </w:r>
      <w:r w:rsidRPr="007B1C2B">
        <w:rPr>
          <w:spacing w:val="-1"/>
          <w:lang w:eastAsia="en-US"/>
        </w:rPr>
        <w:t>к</w:t>
      </w:r>
      <w:r w:rsidRPr="007B1C2B">
        <w:rPr>
          <w:spacing w:val="-1"/>
          <w:lang w:eastAsia="en-US"/>
        </w:rPr>
        <w:t>а</w:t>
      </w:r>
      <w:r w:rsidRPr="007B1C2B">
        <w:rPr>
          <w:spacing w:val="-1"/>
          <w:lang w:eastAsia="en-US"/>
        </w:rPr>
        <w:t>кой?</w:t>
      </w:r>
      <w:r w:rsidRPr="007B1C2B">
        <w:rPr>
          <w:spacing w:val="1"/>
          <w:lang w:eastAsia="en-US"/>
        </w:rPr>
        <w:t xml:space="preserve"> </w:t>
      </w:r>
      <w:r w:rsidRPr="007B1C2B">
        <w:rPr>
          <w:spacing w:val="-1"/>
          <w:lang w:eastAsia="en-US"/>
        </w:rPr>
        <w:t>какая?</w:t>
      </w:r>
      <w:r w:rsidRPr="007B1C2B">
        <w:rPr>
          <w:spacing w:val="1"/>
          <w:lang w:eastAsia="en-US"/>
        </w:rPr>
        <w:t xml:space="preserve"> </w:t>
      </w:r>
      <w:r w:rsidRPr="007B1C2B">
        <w:rPr>
          <w:spacing w:val="-1"/>
          <w:lang w:eastAsia="en-US"/>
        </w:rPr>
        <w:t>какое?</w:t>
      </w:r>
      <w:r w:rsidRPr="007B1C2B">
        <w:rPr>
          <w:spacing w:val="3"/>
          <w:lang w:eastAsia="en-US"/>
        </w:rPr>
        <w:t xml:space="preserve"> </w:t>
      </w:r>
      <w:r w:rsidRPr="007B1C2B">
        <w:rPr>
          <w:spacing w:val="-2"/>
          <w:lang w:eastAsia="en-US"/>
        </w:rPr>
        <w:t>какие?</w:t>
      </w:r>
    </w:p>
    <w:p w:rsidR="007B1C2B" w:rsidRPr="007B1C2B" w:rsidRDefault="007B1C2B" w:rsidP="008F1E33">
      <w:pPr>
        <w:widowControl w:val="0"/>
        <w:numPr>
          <w:ilvl w:val="0"/>
          <w:numId w:val="50"/>
        </w:numPr>
        <w:tabs>
          <w:tab w:val="left" w:pos="278"/>
        </w:tabs>
        <w:suppressAutoHyphens w:val="0"/>
        <w:ind w:right="104" w:firstLine="0"/>
        <w:jc w:val="both"/>
        <w:rPr>
          <w:lang w:eastAsia="en-US"/>
        </w:rPr>
      </w:pPr>
      <w:r w:rsidRPr="007B1C2B">
        <w:rPr>
          <w:spacing w:val="-1"/>
          <w:lang w:eastAsia="en-US"/>
        </w:rPr>
        <w:t>Составление</w:t>
      </w:r>
      <w:r w:rsidRPr="007B1C2B">
        <w:rPr>
          <w:spacing w:val="20"/>
          <w:lang w:eastAsia="en-US"/>
        </w:rPr>
        <w:t xml:space="preserve"> </w:t>
      </w:r>
      <w:r w:rsidRPr="007B1C2B">
        <w:rPr>
          <w:lang w:eastAsia="en-US"/>
        </w:rPr>
        <w:t>предложений</w:t>
      </w:r>
      <w:r w:rsidRPr="007B1C2B">
        <w:rPr>
          <w:spacing w:val="22"/>
          <w:lang w:eastAsia="en-US"/>
        </w:rPr>
        <w:t xml:space="preserve"> </w:t>
      </w:r>
      <w:r w:rsidRPr="007B1C2B">
        <w:rPr>
          <w:lang w:eastAsia="en-US"/>
        </w:rPr>
        <w:t>с</w:t>
      </w:r>
      <w:r w:rsidRPr="007B1C2B">
        <w:rPr>
          <w:spacing w:val="20"/>
          <w:lang w:eastAsia="en-US"/>
        </w:rPr>
        <w:t xml:space="preserve"> </w:t>
      </w:r>
      <w:r w:rsidRPr="007B1C2B">
        <w:rPr>
          <w:spacing w:val="-1"/>
          <w:lang w:eastAsia="en-US"/>
        </w:rPr>
        <w:t>различными</w:t>
      </w:r>
      <w:r w:rsidRPr="007B1C2B">
        <w:rPr>
          <w:spacing w:val="19"/>
          <w:lang w:eastAsia="en-US"/>
        </w:rPr>
        <w:t xml:space="preserve"> </w:t>
      </w:r>
      <w:r w:rsidRPr="007B1C2B">
        <w:rPr>
          <w:spacing w:val="-1"/>
          <w:lang w:eastAsia="en-US"/>
        </w:rPr>
        <w:t>предложными</w:t>
      </w:r>
      <w:r w:rsidRPr="007B1C2B">
        <w:rPr>
          <w:spacing w:val="22"/>
          <w:lang w:eastAsia="en-US"/>
        </w:rPr>
        <w:t xml:space="preserve"> </w:t>
      </w:r>
      <w:r w:rsidRPr="007B1C2B">
        <w:rPr>
          <w:spacing w:val="-1"/>
          <w:lang w:eastAsia="en-US"/>
        </w:rPr>
        <w:t>конструкциями</w:t>
      </w:r>
      <w:r w:rsidRPr="007B1C2B">
        <w:rPr>
          <w:spacing w:val="22"/>
          <w:lang w:eastAsia="en-US"/>
        </w:rPr>
        <w:t xml:space="preserve"> </w:t>
      </w:r>
      <w:r w:rsidRPr="007B1C2B">
        <w:rPr>
          <w:lang w:eastAsia="en-US"/>
        </w:rPr>
        <w:t>с</w:t>
      </w:r>
      <w:r w:rsidRPr="007B1C2B">
        <w:rPr>
          <w:spacing w:val="20"/>
          <w:lang w:eastAsia="en-US"/>
        </w:rPr>
        <w:t xml:space="preserve"> </w:t>
      </w:r>
      <w:r w:rsidRPr="007B1C2B">
        <w:rPr>
          <w:spacing w:val="-1"/>
          <w:lang w:eastAsia="en-US"/>
        </w:rPr>
        <w:t>использов</w:t>
      </w:r>
      <w:r w:rsidRPr="007B1C2B">
        <w:rPr>
          <w:spacing w:val="-1"/>
          <w:lang w:eastAsia="en-US"/>
        </w:rPr>
        <w:t>а</w:t>
      </w:r>
      <w:r w:rsidRPr="007B1C2B">
        <w:rPr>
          <w:spacing w:val="-1"/>
          <w:lang w:eastAsia="en-US"/>
        </w:rPr>
        <w:t>нием</w:t>
      </w:r>
      <w:r w:rsidRPr="007B1C2B">
        <w:rPr>
          <w:spacing w:val="20"/>
          <w:lang w:eastAsia="en-US"/>
        </w:rPr>
        <w:t xml:space="preserve"> </w:t>
      </w:r>
      <w:r w:rsidRPr="007B1C2B">
        <w:rPr>
          <w:spacing w:val="1"/>
          <w:lang w:eastAsia="en-US"/>
        </w:rPr>
        <w:t>вопро-</w:t>
      </w:r>
      <w:r w:rsidRPr="007B1C2B">
        <w:rPr>
          <w:spacing w:val="77"/>
          <w:lang w:eastAsia="en-US"/>
        </w:rPr>
        <w:t xml:space="preserve"> </w:t>
      </w:r>
      <w:r w:rsidRPr="007B1C2B">
        <w:rPr>
          <w:spacing w:val="-1"/>
          <w:lang w:eastAsia="en-US"/>
        </w:rPr>
        <w:t>сов:</w:t>
      </w:r>
      <w:r w:rsidRPr="007B1C2B">
        <w:rPr>
          <w:lang w:eastAsia="en-US"/>
        </w:rPr>
        <w:t xml:space="preserve"> где?</w:t>
      </w:r>
      <w:r w:rsidRPr="007B1C2B">
        <w:rPr>
          <w:spacing w:val="2"/>
          <w:lang w:eastAsia="en-US"/>
        </w:rPr>
        <w:t xml:space="preserve"> </w:t>
      </w:r>
      <w:r w:rsidRPr="007B1C2B">
        <w:rPr>
          <w:spacing w:val="-2"/>
          <w:lang w:eastAsia="en-US"/>
        </w:rPr>
        <w:t>куда?</w:t>
      </w:r>
      <w:r w:rsidRPr="007B1C2B">
        <w:rPr>
          <w:spacing w:val="3"/>
          <w:lang w:eastAsia="en-US"/>
        </w:rPr>
        <w:t xml:space="preserve"> </w:t>
      </w:r>
      <w:r w:rsidRPr="007B1C2B">
        <w:rPr>
          <w:spacing w:val="-1"/>
          <w:lang w:eastAsia="en-US"/>
        </w:rPr>
        <w:t>откуда?</w:t>
      </w:r>
    </w:p>
    <w:p w:rsidR="007B1C2B" w:rsidRPr="007B1C2B" w:rsidRDefault="007B1C2B" w:rsidP="008F1E33">
      <w:pPr>
        <w:widowControl w:val="0"/>
        <w:numPr>
          <w:ilvl w:val="0"/>
          <w:numId w:val="50"/>
        </w:numPr>
        <w:tabs>
          <w:tab w:val="left" w:pos="280"/>
        </w:tabs>
        <w:suppressAutoHyphens w:val="0"/>
        <w:ind w:right="114" w:firstLine="0"/>
        <w:jc w:val="both"/>
        <w:rPr>
          <w:lang w:eastAsia="en-US"/>
        </w:rPr>
      </w:pPr>
      <w:r w:rsidRPr="007B1C2B">
        <w:rPr>
          <w:spacing w:val="-1"/>
          <w:lang w:eastAsia="en-US"/>
        </w:rPr>
        <w:t>Закрепление</w:t>
      </w:r>
      <w:r w:rsidRPr="007B1C2B">
        <w:rPr>
          <w:spacing w:val="22"/>
          <w:lang w:eastAsia="en-US"/>
        </w:rPr>
        <w:t xml:space="preserve"> </w:t>
      </w:r>
      <w:r w:rsidRPr="007B1C2B">
        <w:rPr>
          <w:spacing w:val="-1"/>
          <w:lang w:eastAsia="en-US"/>
        </w:rPr>
        <w:t>конструкций</w:t>
      </w:r>
      <w:r w:rsidRPr="007B1C2B">
        <w:rPr>
          <w:spacing w:val="24"/>
          <w:lang w:eastAsia="en-US"/>
        </w:rPr>
        <w:t xml:space="preserve"> </w:t>
      </w:r>
      <w:r w:rsidRPr="007B1C2B">
        <w:rPr>
          <w:lang w:eastAsia="en-US"/>
        </w:rPr>
        <w:t>с</w:t>
      </w:r>
      <w:r w:rsidRPr="007B1C2B">
        <w:rPr>
          <w:spacing w:val="22"/>
          <w:lang w:eastAsia="en-US"/>
        </w:rPr>
        <w:t xml:space="preserve"> </w:t>
      </w:r>
      <w:r w:rsidRPr="007B1C2B">
        <w:rPr>
          <w:spacing w:val="-1"/>
          <w:lang w:eastAsia="en-US"/>
        </w:rPr>
        <w:t>союзами</w:t>
      </w:r>
      <w:r w:rsidRPr="007B1C2B">
        <w:rPr>
          <w:spacing w:val="24"/>
          <w:lang w:eastAsia="en-US"/>
        </w:rPr>
        <w:t xml:space="preserve"> </w:t>
      </w:r>
      <w:r w:rsidRPr="007B1C2B">
        <w:rPr>
          <w:spacing w:val="-1"/>
          <w:lang w:eastAsia="en-US"/>
        </w:rPr>
        <w:t>а,</w:t>
      </w:r>
      <w:r w:rsidRPr="007B1C2B">
        <w:rPr>
          <w:spacing w:val="23"/>
          <w:lang w:eastAsia="en-US"/>
        </w:rPr>
        <w:t xml:space="preserve"> </w:t>
      </w:r>
      <w:r w:rsidRPr="007B1C2B">
        <w:rPr>
          <w:lang w:eastAsia="en-US"/>
        </w:rPr>
        <w:t>и</w:t>
      </w:r>
      <w:r w:rsidRPr="007B1C2B">
        <w:rPr>
          <w:spacing w:val="24"/>
          <w:lang w:eastAsia="en-US"/>
        </w:rPr>
        <w:t xml:space="preserve"> </w:t>
      </w:r>
      <w:r w:rsidRPr="007B1C2B">
        <w:rPr>
          <w:spacing w:val="-1"/>
          <w:lang w:eastAsia="en-US"/>
        </w:rPr>
        <w:t>при</w:t>
      </w:r>
      <w:r w:rsidRPr="007B1C2B">
        <w:rPr>
          <w:spacing w:val="24"/>
          <w:lang w:eastAsia="en-US"/>
        </w:rPr>
        <w:t xml:space="preserve"> </w:t>
      </w:r>
      <w:r w:rsidRPr="007B1C2B">
        <w:rPr>
          <w:spacing w:val="-1"/>
          <w:lang w:eastAsia="en-US"/>
        </w:rPr>
        <w:t>сра</w:t>
      </w:r>
      <w:r w:rsidRPr="007B1C2B">
        <w:rPr>
          <w:spacing w:val="-1"/>
          <w:lang w:eastAsia="en-US"/>
        </w:rPr>
        <w:t>в</w:t>
      </w:r>
      <w:r w:rsidRPr="007B1C2B">
        <w:rPr>
          <w:spacing w:val="-1"/>
          <w:lang w:eastAsia="en-US"/>
        </w:rPr>
        <w:t>нении</w:t>
      </w:r>
      <w:r w:rsidRPr="007B1C2B">
        <w:rPr>
          <w:spacing w:val="24"/>
          <w:lang w:eastAsia="en-US"/>
        </w:rPr>
        <w:t xml:space="preserve"> </w:t>
      </w:r>
      <w:r w:rsidRPr="007B1C2B">
        <w:rPr>
          <w:spacing w:val="-1"/>
          <w:lang w:eastAsia="en-US"/>
        </w:rPr>
        <w:t>предметов:</w:t>
      </w:r>
      <w:r w:rsidRPr="007B1C2B">
        <w:rPr>
          <w:spacing w:val="23"/>
          <w:lang w:eastAsia="en-US"/>
        </w:rPr>
        <w:t xml:space="preserve"> </w:t>
      </w:r>
      <w:r w:rsidRPr="007B1C2B">
        <w:rPr>
          <w:spacing w:val="-1"/>
          <w:lang w:eastAsia="en-US"/>
        </w:rPr>
        <w:t>Снег</w:t>
      </w:r>
      <w:r w:rsidRPr="007B1C2B">
        <w:rPr>
          <w:spacing w:val="23"/>
          <w:lang w:eastAsia="en-US"/>
        </w:rPr>
        <w:t xml:space="preserve"> </w:t>
      </w:r>
      <w:r w:rsidRPr="007B1C2B">
        <w:rPr>
          <w:spacing w:val="-1"/>
          <w:lang w:eastAsia="en-US"/>
        </w:rPr>
        <w:t>белый,</w:t>
      </w:r>
      <w:r w:rsidRPr="007B1C2B">
        <w:rPr>
          <w:spacing w:val="23"/>
          <w:lang w:eastAsia="en-US"/>
        </w:rPr>
        <w:t xml:space="preserve"> </w:t>
      </w:r>
      <w:r w:rsidRPr="007B1C2B">
        <w:rPr>
          <w:lang w:eastAsia="en-US"/>
        </w:rPr>
        <w:t>и</w:t>
      </w:r>
      <w:r w:rsidRPr="007B1C2B">
        <w:rPr>
          <w:spacing w:val="24"/>
          <w:lang w:eastAsia="en-US"/>
        </w:rPr>
        <w:t xml:space="preserve"> </w:t>
      </w:r>
      <w:r w:rsidRPr="007B1C2B">
        <w:rPr>
          <w:spacing w:val="-1"/>
          <w:lang w:eastAsia="en-US"/>
        </w:rPr>
        <w:t>мел</w:t>
      </w:r>
      <w:r w:rsidRPr="007B1C2B">
        <w:rPr>
          <w:spacing w:val="24"/>
          <w:lang w:eastAsia="en-US"/>
        </w:rPr>
        <w:t xml:space="preserve"> </w:t>
      </w:r>
      <w:r w:rsidRPr="007B1C2B">
        <w:rPr>
          <w:spacing w:val="-1"/>
          <w:lang w:eastAsia="en-US"/>
        </w:rPr>
        <w:t>белый,</w:t>
      </w:r>
      <w:r w:rsidRPr="007B1C2B">
        <w:rPr>
          <w:spacing w:val="23"/>
          <w:lang w:eastAsia="en-US"/>
        </w:rPr>
        <w:t xml:space="preserve"> </w:t>
      </w:r>
      <w:r w:rsidRPr="007B1C2B">
        <w:rPr>
          <w:lang w:eastAsia="en-US"/>
        </w:rPr>
        <w:t>и</w:t>
      </w:r>
      <w:r w:rsidRPr="007B1C2B">
        <w:rPr>
          <w:spacing w:val="85"/>
          <w:lang w:eastAsia="en-US"/>
        </w:rPr>
        <w:t xml:space="preserve"> </w:t>
      </w:r>
      <w:r w:rsidRPr="007B1C2B">
        <w:rPr>
          <w:spacing w:val="-1"/>
          <w:lang w:eastAsia="en-US"/>
        </w:rPr>
        <w:t>заяц</w:t>
      </w:r>
      <w:r w:rsidRPr="007B1C2B">
        <w:rPr>
          <w:lang w:eastAsia="en-US"/>
        </w:rPr>
        <w:t xml:space="preserve"> </w:t>
      </w:r>
      <w:r w:rsidRPr="007B1C2B">
        <w:rPr>
          <w:spacing w:val="-1"/>
          <w:lang w:eastAsia="en-US"/>
        </w:rPr>
        <w:t>белый,</w:t>
      </w:r>
      <w:r w:rsidRPr="007B1C2B">
        <w:rPr>
          <w:lang w:eastAsia="en-US"/>
        </w:rPr>
        <w:t xml:space="preserve"> а</w:t>
      </w:r>
      <w:r w:rsidRPr="007B1C2B">
        <w:rPr>
          <w:spacing w:val="-1"/>
          <w:lang w:eastAsia="en-US"/>
        </w:rPr>
        <w:t xml:space="preserve"> </w:t>
      </w:r>
      <w:r w:rsidRPr="007B1C2B">
        <w:rPr>
          <w:lang w:eastAsia="en-US"/>
        </w:rPr>
        <w:t>белка</w:t>
      </w:r>
      <w:r w:rsidRPr="007B1C2B">
        <w:rPr>
          <w:spacing w:val="-1"/>
          <w:lang w:eastAsia="en-US"/>
        </w:rPr>
        <w:t xml:space="preserve"> </w:t>
      </w:r>
      <w:r w:rsidRPr="007B1C2B">
        <w:rPr>
          <w:lang w:eastAsia="en-US"/>
        </w:rPr>
        <w:t>не</w:t>
      </w:r>
      <w:r w:rsidRPr="007B1C2B">
        <w:rPr>
          <w:spacing w:val="-1"/>
          <w:lang w:eastAsia="en-US"/>
        </w:rPr>
        <w:t xml:space="preserve"> белая.</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Формирование </w:t>
      </w:r>
      <w:r w:rsidRPr="007B1C2B">
        <w:rPr>
          <w:lang w:eastAsia="en-US"/>
        </w:rPr>
        <w:t xml:space="preserve">предложений </w:t>
      </w:r>
      <w:r w:rsidRPr="007B1C2B">
        <w:rPr>
          <w:spacing w:val="-1"/>
          <w:lang w:eastAsia="en-US"/>
        </w:rPr>
        <w:t>со</w:t>
      </w:r>
      <w:r w:rsidRPr="007B1C2B">
        <w:rPr>
          <w:lang w:eastAsia="en-US"/>
        </w:rPr>
        <w:t xml:space="preserve"> </w:t>
      </w:r>
      <w:r w:rsidRPr="007B1C2B">
        <w:rPr>
          <w:spacing w:val="-1"/>
          <w:lang w:eastAsia="en-US"/>
        </w:rPr>
        <w:t>словами</w:t>
      </w:r>
      <w:r w:rsidRPr="007B1C2B">
        <w:rPr>
          <w:lang w:eastAsia="en-US"/>
        </w:rPr>
        <w:t xml:space="preserve"> </w:t>
      </w:r>
      <w:r w:rsidRPr="007B1C2B">
        <w:rPr>
          <w:spacing w:val="-1"/>
          <w:lang w:eastAsia="en-US"/>
        </w:rPr>
        <w:t>“Сначала...,</w:t>
      </w:r>
      <w:r w:rsidRPr="007B1C2B">
        <w:rPr>
          <w:lang w:eastAsia="en-US"/>
        </w:rPr>
        <w:t xml:space="preserve"> а</w:t>
      </w:r>
      <w:r w:rsidRPr="007B1C2B">
        <w:rPr>
          <w:spacing w:val="-1"/>
          <w:lang w:eastAsia="en-US"/>
        </w:rPr>
        <w:t xml:space="preserve"> потом...”.</w:t>
      </w:r>
    </w:p>
    <w:p w:rsidR="007B1C2B" w:rsidRPr="007B1C2B" w:rsidRDefault="007B1C2B" w:rsidP="008F1E33">
      <w:pPr>
        <w:widowControl w:val="0"/>
        <w:numPr>
          <w:ilvl w:val="0"/>
          <w:numId w:val="48"/>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(апрель,</w:t>
      </w:r>
      <w:r w:rsidRPr="007B1C2B">
        <w:rPr>
          <w:b/>
          <w:bCs/>
          <w:lang w:eastAsia="en-US"/>
        </w:rPr>
        <w:t xml:space="preserve"> май, </w:t>
      </w:r>
      <w:r w:rsidRPr="007B1C2B">
        <w:rPr>
          <w:b/>
          <w:bCs/>
          <w:spacing w:val="-1"/>
          <w:lang w:eastAsia="en-US"/>
        </w:rPr>
        <w:t>июнь)</w:t>
      </w:r>
    </w:p>
    <w:p w:rsidR="007B1C2B" w:rsidRPr="007B1C2B" w:rsidRDefault="007B1C2B" w:rsidP="008F1E33">
      <w:pPr>
        <w:widowControl w:val="0"/>
        <w:numPr>
          <w:ilvl w:val="0"/>
          <w:numId w:val="50"/>
        </w:numPr>
        <w:tabs>
          <w:tab w:val="left" w:pos="275"/>
        </w:tabs>
        <w:suppressAutoHyphens w:val="0"/>
        <w:ind w:right="101" w:firstLine="0"/>
        <w:jc w:val="both"/>
        <w:rPr>
          <w:lang w:eastAsia="en-US"/>
        </w:rPr>
      </w:pPr>
      <w:r w:rsidRPr="007B1C2B">
        <w:rPr>
          <w:spacing w:val="-1"/>
          <w:lang w:eastAsia="en-US"/>
        </w:rPr>
        <w:t>Закрепление</w:t>
      </w:r>
      <w:r w:rsidRPr="007B1C2B">
        <w:rPr>
          <w:spacing w:val="20"/>
          <w:lang w:eastAsia="en-US"/>
        </w:rPr>
        <w:t xml:space="preserve"> </w:t>
      </w:r>
      <w:r w:rsidRPr="007B1C2B">
        <w:rPr>
          <w:spacing w:val="-2"/>
          <w:lang w:eastAsia="en-US"/>
        </w:rPr>
        <w:t>умения</w:t>
      </w:r>
      <w:r w:rsidRPr="007B1C2B">
        <w:rPr>
          <w:spacing w:val="18"/>
          <w:lang w:eastAsia="en-US"/>
        </w:rPr>
        <w:t xml:space="preserve"> </w:t>
      </w:r>
      <w:r w:rsidRPr="007B1C2B">
        <w:rPr>
          <w:spacing w:val="-1"/>
          <w:lang w:eastAsia="en-US"/>
        </w:rPr>
        <w:t>правильно</w:t>
      </w:r>
      <w:r w:rsidRPr="007B1C2B">
        <w:rPr>
          <w:spacing w:val="18"/>
          <w:lang w:eastAsia="en-US"/>
        </w:rPr>
        <w:t xml:space="preserve"> </w:t>
      </w:r>
      <w:r w:rsidRPr="007B1C2B">
        <w:rPr>
          <w:spacing w:val="-1"/>
          <w:lang w:eastAsia="en-US"/>
        </w:rPr>
        <w:t>строить</w:t>
      </w:r>
      <w:r w:rsidRPr="007B1C2B">
        <w:rPr>
          <w:spacing w:val="19"/>
          <w:lang w:eastAsia="en-US"/>
        </w:rPr>
        <w:t xml:space="preserve"> </w:t>
      </w:r>
      <w:r w:rsidRPr="007B1C2B">
        <w:rPr>
          <w:spacing w:val="-1"/>
          <w:lang w:eastAsia="en-US"/>
        </w:rPr>
        <w:t>предложения</w:t>
      </w:r>
      <w:r w:rsidRPr="007B1C2B">
        <w:rPr>
          <w:spacing w:val="21"/>
          <w:lang w:eastAsia="en-US"/>
        </w:rPr>
        <w:t xml:space="preserve"> </w:t>
      </w:r>
      <w:r w:rsidRPr="007B1C2B">
        <w:rPr>
          <w:spacing w:val="-2"/>
          <w:lang w:eastAsia="en-US"/>
        </w:rPr>
        <w:t>указанных</w:t>
      </w:r>
      <w:r w:rsidRPr="007B1C2B">
        <w:rPr>
          <w:spacing w:val="20"/>
          <w:lang w:eastAsia="en-US"/>
        </w:rPr>
        <w:t xml:space="preserve"> </w:t>
      </w:r>
      <w:r w:rsidRPr="007B1C2B">
        <w:rPr>
          <w:lang w:eastAsia="en-US"/>
        </w:rPr>
        <w:t>в</w:t>
      </w:r>
      <w:r w:rsidRPr="007B1C2B">
        <w:rPr>
          <w:spacing w:val="16"/>
          <w:lang w:eastAsia="en-US"/>
        </w:rPr>
        <w:t xml:space="preserve"> </w:t>
      </w:r>
      <w:r w:rsidRPr="007B1C2B">
        <w:rPr>
          <w:spacing w:val="-1"/>
          <w:lang w:eastAsia="en-US"/>
        </w:rPr>
        <w:t>первом</w:t>
      </w:r>
      <w:r w:rsidRPr="007B1C2B">
        <w:rPr>
          <w:spacing w:val="17"/>
          <w:lang w:eastAsia="en-US"/>
        </w:rPr>
        <w:t xml:space="preserve"> </w:t>
      </w:r>
      <w:r w:rsidRPr="007B1C2B">
        <w:rPr>
          <w:lang w:eastAsia="en-US"/>
        </w:rPr>
        <w:t>и</w:t>
      </w:r>
      <w:r w:rsidRPr="007B1C2B">
        <w:rPr>
          <w:spacing w:val="19"/>
          <w:lang w:eastAsia="en-US"/>
        </w:rPr>
        <w:t xml:space="preserve"> </w:t>
      </w:r>
      <w:r w:rsidRPr="007B1C2B">
        <w:rPr>
          <w:lang w:eastAsia="en-US"/>
        </w:rPr>
        <w:t>втором</w:t>
      </w:r>
      <w:r w:rsidRPr="007B1C2B">
        <w:rPr>
          <w:spacing w:val="18"/>
          <w:lang w:eastAsia="en-US"/>
        </w:rPr>
        <w:t xml:space="preserve"> </w:t>
      </w:r>
      <w:r w:rsidRPr="007B1C2B">
        <w:rPr>
          <w:spacing w:val="-1"/>
          <w:lang w:eastAsia="en-US"/>
        </w:rPr>
        <w:t>периодах</w:t>
      </w:r>
      <w:r w:rsidRPr="007B1C2B">
        <w:rPr>
          <w:spacing w:val="21"/>
          <w:lang w:eastAsia="en-US"/>
        </w:rPr>
        <w:t xml:space="preserve"> </w:t>
      </w:r>
      <w:r w:rsidRPr="007B1C2B">
        <w:rPr>
          <w:spacing w:val="3"/>
          <w:lang w:eastAsia="en-US"/>
        </w:rPr>
        <w:t>ти-</w:t>
      </w:r>
      <w:r w:rsidRPr="007B1C2B">
        <w:rPr>
          <w:spacing w:val="96"/>
          <w:lang w:eastAsia="en-US"/>
        </w:rPr>
        <w:t xml:space="preserve"> </w:t>
      </w:r>
      <w:r w:rsidRPr="007B1C2B">
        <w:rPr>
          <w:lang w:eastAsia="en-US"/>
        </w:rPr>
        <w:t>пов на</w:t>
      </w:r>
      <w:r w:rsidRPr="007B1C2B">
        <w:rPr>
          <w:spacing w:val="-1"/>
          <w:lang w:eastAsia="en-US"/>
        </w:rPr>
        <w:t xml:space="preserve"> </w:t>
      </w:r>
      <w:r w:rsidRPr="007B1C2B">
        <w:rPr>
          <w:lang w:eastAsia="en-US"/>
        </w:rPr>
        <w:t>более</w:t>
      </w:r>
      <w:r w:rsidRPr="007B1C2B">
        <w:rPr>
          <w:spacing w:val="-2"/>
          <w:lang w:eastAsia="en-US"/>
        </w:rPr>
        <w:t xml:space="preserve"> </w:t>
      </w:r>
      <w:r w:rsidRPr="007B1C2B">
        <w:rPr>
          <w:lang w:eastAsia="en-US"/>
        </w:rPr>
        <w:t>широком</w:t>
      </w:r>
      <w:r w:rsidRPr="007B1C2B">
        <w:rPr>
          <w:spacing w:val="-1"/>
          <w:lang w:eastAsia="en-US"/>
        </w:rPr>
        <w:t xml:space="preserve"> </w:t>
      </w:r>
      <w:r w:rsidRPr="007B1C2B">
        <w:rPr>
          <w:lang w:eastAsia="en-US"/>
        </w:rPr>
        <w:t xml:space="preserve">и </w:t>
      </w:r>
      <w:r w:rsidRPr="007B1C2B">
        <w:rPr>
          <w:spacing w:val="-1"/>
          <w:lang w:eastAsia="en-US"/>
        </w:rPr>
        <w:t>сложном мат</w:t>
      </w:r>
      <w:r w:rsidRPr="007B1C2B">
        <w:rPr>
          <w:spacing w:val="-1"/>
          <w:lang w:eastAsia="en-US"/>
        </w:rPr>
        <w:t>е</w:t>
      </w:r>
      <w:r w:rsidRPr="007B1C2B">
        <w:rPr>
          <w:spacing w:val="-1"/>
          <w:lang w:eastAsia="en-US"/>
        </w:rPr>
        <w:t>риале.</w:t>
      </w:r>
    </w:p>
    <w:p w:rsidR="007B1C2B" w:rsidRPr="007B1C2B" w:rsidRDefault="007B1C2B" w:rsidP="008F1E33">
      <w:pPr>
        <w:widowControl w:val="0"/>
        <w:numPr>
          <w:ilvl w:val="0"/>
          <w:numId w:val="50"/>
        </w:numPr>
        <w:tabs>
          <w:tab w:val="left" w:pos="292"/>
        </w:tabs>
        <w:suppressAutoHyphens w:val="0"/>
        <w:ind w:right="105" w:firstLine="0"/>
        <w:jc w:val="both"/>
        <w:rPr>
          <w:lang w:eastAsia="en-US"/>
        </w:rPr>
      </w:pPr>
      <w:r w:rsidRPr="007B1C2B">
        <w:rPr>
          <w:spacing w:val="-1"/>
          <w:lang w:eastAsia="en-US"/>
        </w:rPr>
        <w:t>Распространение</w:t>
      </w:r>
      <w:r w:rsidRPr="007B1C2B">
        <w:rPr>
          <w:spacing w:val="34"/>
          <w:lang w:eastAsia="en-US"/>
        </w:rPr>
        <w:t xml:space="preserve"> </w:t>
      </w:r>
      <w:r w:rsidRPr="007B1C2B">
        <w:rPr>
          <w:lang w:eastAsia="en-US"/>
        </w:rPr>
        <w:t>предложений</w:t>
      </w:r>
      <w:r w:rsidRPr="007B1C2B">
        <w:rPr>
          <w:spacing w:val="36"/>
          <w:lang w:eastAsia="en-US"/>
        </w:rPr>
        <w:t xml:space="preserve"> </w:t>
      </w:r>
      <w:r w:rsidRPr="007B1C2B">
        <w:rPr>
          <w:spacing w:val="-1"/>
          <w:lang w:eastAsia="en-US"/>
        </w:rPr>
        <w:t>словами-признаками</w:t>
      </w:r>
      <w:r w:rsidRPr="007B1C2B">
        <w:rPr>
          <w:spacing w:val="36"/>
          <w:lang w:eastAsia="en-US"/>
        </w:rPr>
        <w:t xml:space="preserve"> </w:t>
      </w:r>
      <w:r w:rsidRPr="007B1C2B">
        <w:rPr>
          <w:spacing w:val="-1"/>
          <w:lang w:eastAsia="en-US"/>
        </w:rPr>
        <w:t>действия</w:t>
      </w:r>
      <w:r w:rsidRPr="007B1C2B">
        <w:rPr>
          <w:spacing w:val="35"/>
          <w:lang w:eastAsia="en-US"/>
        </w:rPr>
        <w:t xml:space="preserve"> </w:t>
      </w:r>
      <w:r w:rsidRPr="007B1C2B">
        <w:rPr>
          <w:spacing w:val="-1"/>
          <w:lang w:eastAsia="en-US"/>
        </w:rPr>
        <w:t>(о</w:t>
      </w:r>
      <w:r w:rsidRPr="007B1C2B">
        <w:rPr>
          <w:spacing w:val="-1"/>
          <w:lang w:eastAsia="en-US"/>
        </w:rPr>
        <w:t>б</w:t>
      </w:r>
      <w:r w:rsidRPr="007B1C2B">
        <w:rPr>
          <w:spacing w:val="-1"/>
          <w:lang w:eastAsia="en-US"/>
        </w:rPr>
        <w:t>стоятельствами),</w:t>
      </w:r>
      <w:r w:rsidRPr="007B1C2B">
        <w:rPr>
          <w:spacing w:val="35"/>
          <w:lang w:eastAsia="en-US"/>
        </w:rPr>
        <w:t xml:space="preserve"> </w:t>
      </w:r>
      <w:r w:rsidRPr="007B1C2B">
        <w:rPr>
          <w:lang w:eastAsia="en-US"/>
        </w:rPr>
        <w:t>отвечающими</w:t>
      </w:r>
      <w:r w:rsidRPr="007B1C2B">
        <w:rPr>
          <w:spacing w:val="87"/>
          <w:lang w:eastAsia="en-US"/>
        </w:rPr>
        <w:t xml:space="preserve"> </w:t>
      </w:r>
      <w:r w:rsidRPr="007B1C2B">
        <w:rPr>
          <w:lang w:eastAsia="en-US"/>
        </w:rPr>
        <w:t>на</w:t>
      </w:r>
      <w:r w:rsidRPr="007B1C2B">
        <w:rPr>
          <w:spacing w:val="-1"/>
          <w:lang w:eastAsia="en-US"/>
        </w:rPr>
        <w:t xml:space="preserve"> </w:t>
      </w:r>
      <w:r w:rsidRPr="007B1C2B">
        <w:rPr>
          <w:lang w:eastAsia="en-US"/>
        </w:rPr>
        <w:t>в</w:t>
      </w:r>
      <w:r w:rsidRPr="007B1C2B">
        <w:rPr>
          <w:lang w:eastAsia="en-US"/>
        </w:rPr>
        <w:t>о</w:t>
      </w:r>
      <w:r w:rsidRPr="007B1C2B">
        <w:rPr>
          <w:lang w:eastAsia="en-US"/>
        </w:rPr>
        <w:t>прос</w:t>
      </w:r>
      <w:r w:rsidRPr="007B1C2B">
        <w:rPr>
          <w:spacing w:val="-1"/>
          <w:lang w:eastAsia="en-US"/>
        </w:rPr>
        <w:t xml:space="preserve"> как.</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Составление </w:t>
      </w:r>
      <w:r w:rsidRPr="007B1C2B">
        <w:rPr>
          <w:lang w:eastAsia="en-US"/>
        </w:rPr>
        <w:t>предложений</w:t>
      </w:r>
      <w:r w:rsidRPr="007B1C2B">
        <w:rPr>
          <w:spacing w:val="-2"/>
          <w:lang w:eastAsia="en-US"/>
        </w:rPr>
        <w:t xml:space="preserve"> </w:t>
      </w:r>
      <w:r w:rsidRPr="007B1C2B">
        <w:rPr>
          <w:lang w:eastAsia="en-US"/>
        </w:rPr>
        <w:t>по опорным</w:t>
      </w:r>
      <w:r w:rsidRPr="007B1C2B">
        <w:rPr>
          <w:spacing w:val="-2"/>
          <w:lang w:eastAsia="en-US"/>
        </w:rPr>
        <w:t xml:space="preserve"> </w:t>
      </w:r>
      <w:r w:rsidRPr="007B1C2B">
        <w:rPr>
          <w:spacing w:val="-1"/>
          <w:lang w:eastAsia="en-US"/>
        </w:rPr>
        <w:t>словам,</w:t>
      </w:r>
      <w:r w:rsidRPr="007B1C2B">
        <w:rPr>
          <w:lang w:eastAsia="en-US"/>
        </w:rPr>
        <w:t xml:space="preserve"> </w:t>
      </w:r>
      <w:r w:rsidRPr="007B1C2B">
        <w:rPr>
          <w:spacing w:val="-1"/>
          <w:lang w:eastAsia="en-US"/>
        </w:rPr>
        <w:t>данным</w:t>
      </w:r>
      <w:r w:rsidRPr="007B1C2B">
        <w:rPr>
          <w:spacing w:val="-2"/>
          <w:lang w:eastAsia="en-US"/>
        </w:rPr>
        <w:t xml:space="preserve"> </w:t>
      </w:r>
      <w:r w:rsidRPr="007B1C2B">
        <w:rPr>
          <w:lang w:eastAsia="en-US"/>
        </w:rPr>
        <w:t xml:space="preserve">в </w:t>
      </w:r>
      <w:r w:rsidRPr="007B1C2B">
        <w:rPr>
          <w:spacing w:val="-1"/>
          <w:lang w:eastAsia="en-US"/>
        </w:rPr>
        <w:t>начальной</w:t>
      </w:r>
      <w:r w:rsidRPr="007B1C2B">
        <w:rPr>
          <w:spacing w:val="-2"/>
          <w:lang w:eastAsia="en-US"/>
        </w:rPr>
        <w:t xml:space="preserve"> </w:t>
      </w:r>
      <w:r w:rsidRPr="007B1C2B">
        <w:rPr>
          <w:spacing w:val="-1"/>
          <w:lang w:eastAsia="en-US"/>
        </w:rPr>
        <w:t>форме.</w:t>
      </w:r>
    </w:p>
    <w:p w:rsidR="007B1C2B" w:rsidRPr="007B1C2B" w:rsidRDefault="007B1C2B" w:rsidP="008F1E33">
      <w:pPr>
        <w:widowControl w:val="0"/>
        <w:numPr>
          <w:ilvl w:val="0"/>
          <w:numId w:val="50"/>
        </w:numPr>
        <w:tabs>
          <w:tab w:val="left" w:pos="278"/>
        </w:tabs>
        <w:suppressAutoHyphens w:val="0"/>
        <w:ind w:right="104" w:firstLine="0"/>
        <w:jc w:val="both"/>
        <w:rPr>
          <w:lang w:eastAsia="en-US"/>
        </w:rPr>
      </w:pPr>
      <w:r w:rsidRPr="007B1C2B">
        <w:rPr>
          <w:spacing w:val="-1"/>
          <w:lang w:eastAsia="en-US"/>
        </w:rPr>
        <w:t>Составление</w:t>
      </w:r>
      <w:r w:rsidRPr="007B1C2B">
        <w:rPr>
          <w:spacing w:val="20"/>
          <w:lang w:eastAsia="en-US"/>
        </w:rPr>
        <w:t xml:space="preserve"> </w:t>
      </w:r>
      <w:r w:rsidRPr="007B1C2B">
        <w:rPr>
          <w:lang w:eastAsia="en-US"/>
        </w:rPr>
        <w:t>предложений</w:t>
      </w:r>
      <w:r w:rsidRPr="007B1C2B">
        <w:rPr>
          <w:spacing w:val="22"/>
          <w:lang w:eastAsia="en-US"/>
        </w:rPr>
        <w:t xml:space="preserve"> </w:t>
      </w:r>
      <w:r w:rsidRPr="007B1C2B">
        <w:rPr>
          <w:spacing w:val="-1"/>
          <w:lang w:eastAsia="en-US"/>
        </w:rPr>
        <w:t>типа</w:t>
      </w:r>
      <w:r w:rsidRPr="007B1C2B">
        <w:rPr>
          <w:spacing w:val="20"/>
          <w:lang w:eastAsia="en-US"/>
        </w:rPr>
        <w:t xml:space="preserve"> </w:t>
      </w:r>
      <w:r w:rsidRPr="007B1C2B">
        <w:rPr>
          <w:spacing w:val="-1"/>
          <w:lang w:eastAsia="en-US"/>
        </w:rPr>
        <w:t>“подлежащее</w:t>
      </w:r>
      <w:r w:rsidRPr="007B1C2B">
        <w:rPr>
          <w:spacing w:val="20"/>
          <w:lang w:eastAsia="en-US"/>
        </w:rPr>
        <w:t xml:space="preserve"> </w:t>
      </w:r>
      <w:r w:rsidRPr="007B1C2B">
        <w:rPr>
          <w:lang w:eastAsia="en-US"/>
        </w:rPr>
        <w:t>+</w:t>
      </w:r>
      <w:r w:rsidRPr="007B1C2B">
        <w:rPr>
          <w:spacing w:val="20"/>
          <w:lang w:eastAsia="en-US"/>
        </w:rPr>
        <w:t xml:space="preserve"> </w:t>
      </w:r>
      <w:r w:rsidRPr="007B1C2B">
        <w:rPr>
          <w:spacing w:val="-1"/>
          <w:lang w:eastAsia="en-US"/>
        </w:rPr>
        <w:t>сказуемое</w:t>
      </w:r>
      <w:r w:rsidRPr="007B1C2B">
        <w:rPr>
          <w:spacing w:val="20"/>
          <w:lang w:eastAsia="en-US"/>
        </w:rPr>
        <w:t xml:space="preserve"> </w:t>
      </w:r>
      <w:r w:rsidRPr="007B1C2B">
        <w:rPr>
          <w:lang w:eastAsia="en-US"/>
        </w:rPr>
        <w:t>+</w:t>
      </w:r>
      <w:r w:rsidRPr="007B1C2B">
        <w:rPr>
          <w:spacing w:val="20"/>
          <w:lang w:eastAsia="en-US"/>
        </w:rPr>
        <w:t xml:space="preserve"> </w:t>
      </w:r>
      <w:r w:rsidRPr="007B1C2B">
        <w:rPr>
          <w:spacing w:val="-1"/>
          <w:lang w:eastAsia="en-US"/>
        </w:rPr>
        <w:t>инфин</w:t>
      </w:r>
      <w:r w:rsidRPr="007B1C2B">
        <w:rPr>
          <w:spacing w:val="-1"/>
          <w:lang w:eastAsia="en-US"/>
        </w:rPr>
        <w:t>и</w:t>
      </w:r>
      <w:r w:rsidRPr="007B1C2B">
        <w:rPr>
          <w:spacing w:val="-1"/>
          <w:lang w:eastAsia="en-US"/>
        </w:rPr>
        <w:t>тив</w:t>
      </w:r>
      <w:r w:rsidRPr="007B1C2B">
        <w:rPr>
          <w:spacing w:val="20"/>
          <w:lang w:eastAsia="en-US"/>
        </w:rPr>
        <w:t xml:space="preserve"> </w:t>
      </w:r>
      <w:r w:rsidRPr="007B1C2B">
        <w:rPr>
          <w:spacing w:val="-1"/>
          <w:lang w:eastAsia="en-US"/>
        </w:rPr>
        <w:t>глагола</w:t>
      </w:r>
      <w:r w:rsidRPr="007B1C2B">
        <w:rPr>
          <w:spacing w:val="20"/>
          <w:lang w:eastAsia="en-US"/>
        </w:rPr>
        <w:t xml:space="preserve"> </w:t>
      </w:r>
      <w:r w:rsidRPr="007B1C2B">
        <w:rPr>
          <w:lang w:eastAsia="en-US"/>
        </w:rPr>
        <w:t>+</w:t>
      </w:r>
      <w:r w:rsidRPr="007B1C2B">
        <w:rPr>
          <w:spacing w:val="20"/>
          <w:lang w:eastAsia="en-US"/>
        </w:rPr>
        <w:t xml:space="preserve"> </w:t>
      </w:r>
      <w:r w:rsidRPr="007B1C2B">
        <w:rPr>
          <w:spacing w:val="2"/>
          <w:lang w:eastAsia="en-US"/>
        </w:rPr>
        <w:t>1-2</w:t>
      </w:r>
      <w:r w:rsidRPr="007B1C2B">
        <w:rPr>
          <w:spacing w:val="21"/>
          <w:lang w:eastAsia="en-US"/>
        </w:rPr>
        <w:t xml:space="preserve"> </w:t>
      </w:r>
      <w:r w:rsidRPr="007B1C2B">
        <w:rPr>
          <w:spacing w:val="-1"/>
          <w:lang w:eastAsia="en-US"/>
        </w:rPr>
        <w:t>косвенных</w:t>
      </w:r>
      <w:r w:rsidRPr="007B1C2B">
        <w:rPr>
          <w:spacing w:val="85"/>
          <w:lang w:eastAsia="en-US"/>
        </w:rPr>
        <w:t xml:space="preserve"> </w:t>
      </w:r>
      <w:r w:rsidRPr="007B1C2B">
        <w:rPr>
          <w:spacing w:val="-1"/>
          <w:lang w:eastAsia="en-US"/>
        </w:rPr>
        <w:t>падежа”:</w:t>
      </w:r>
      <w:r w:rsidRPr="007B1C2B">
        <w:rPr>
          <w:lang w:eastAsia="en-US"/>
        </w:rPr>
        <w:t xml:space="preserve"> Соня хочет </w:t>
      </w:r>
      <w:r w:rsidRPr="007B1C2B">
        <w:rPr>
          <w:spacing w:val="-1"/>
          <w:lang w:eastAsia="en-US"/>
        </w:rPr>
        <w:t>поймать</w:t>
      </w:r>
      <w:r w:rsidRPr="007B1C2B">
        <w:rPr>
          <w:lang w:eastAsia="en-US"/>
        </w:rPr>
        <w:t xml:space="preserve"> бабочку</w:t>
      </w:r>
      <w:r w:rsidRPr="007B1C2B">
        <w:rPr>
          <w:spacing w:val="-5"/>
          <w:lang w:eastAsia="en-US"/>
        </w:rPr>
        <w:t xml:space="preserve"> </w:t>
      </w:r>
      <w:r w:rsidRPr="007B1C2B">
        <w:rPr>
          <w:spacing w:val="-1"/>
          <w:lang w:eastAsia="en-US"/>
        </w:rPr>
        <w:t>сачком.</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Формирование сложноподчиненного</w:t>
      </w:r>
      <w:r w:rsidRPr="007B1C2B">
        <w:rPr>
          <w:lang w:eastAsia="en-US"/>
        </w:rPr>
        <w:t xml:space="preserve"> </w:t>
      </w:r>
      <w:r w:rsidRPr="007B1C2B">
        <w:rPr>
          <w:spacing w:val="-1"/>
          <w:lang w:eastAsia="en-US"/>
        </w:rPr>
        <w:t>предложения</w:t>
      </w:r>
      <w:r w:rsidRPr="007B1C2B">
        <w:rPr>
          <w:lang w:eastAsia="en-US"/>
        </w:rPr>
        <w:t xml:space="preserve"> с</w:t>
      </w:r>
      <w:r w:rsidRPr="007B1C2B">
        <w:rPr>
          <w:spacing w:val="-1"/>
          <w:lang w:eastAsia="en-US"/>
        </w:rPr>
        <w:t xml:space="preserve"> союзами</w:t>
      </w:r>
      <w:r w:rsidRPr="007B1C2B">
        <w:rPr>
          <w:lang w:eastAsia="en-US"/>
        </w:rPr>
        <w:t xml:space="preserve"> </w:t>
      </w:r>
      <w:r w:rsidRPr="007B1C2B">
        <w:rPr>
          <w:spacing w:val="-1"/>
          <w:lang w:eastAsia="en-US"/>
        </w:rPr>
        <w:t>потому</w:t>
      </w:r>
      <w:r w:rsidRPr="007B1C2B">
        <w:rPr>
          <w:spacing w:val="-3"/>
          <w:lang w:eastAsia="en-US"/>
        </w:rPr>
        <w:t xml:space="preserve"> </w:t>
      </w:r>
      <w:r w:rsidRPr="007B1C2B">
        <w:rPr>
          <w:spacing w:val="-1"/>
          <w:lang w:eastAsia="en-US"/>
        </w:rPr>
        <w:t>что,</w:t>
      </w:r>
      <w:r w:rsidRPr="007B1C2B">
        <w:rPr>
          <w:lang w:eastAsia="en-US"/>
        </w:rPr>
        <w:t xml:space="preserve"> </w:t>
      </w:r>
      <w:r w:rsidRPr="007B1C2B">
        <w:rPr>
          <w:spacing w:val="-1"/>
          <w:lang w:eastAsia="en-US"/>
        </w:rPr>
        <w:t>чтобы.</w:t>
      </w:r>
    </w:p>
    <w:p w:rsidR="007B1C2B" w:rsidRPr="007B1C2B" w:rsidRDefault="007B1C2B" w:rsidP="008F1E33">
      <w:pPr>
        <w:widowControl w:val="0"/>
        <w:numPr>
          <w:ilvl w:val="0"/>
          <w:numId w:val="50"/>
        </w:numPr>
        <w:tabs>
          <w:tab w:val="left" w:pos="256"/>
        </w:tabs>
        <w:suppressAutoHyphens w:val="0"/>
        <w:ind w:right="4328" w:firstLine="0"/>
        <w:jc w:val="both"/>
        <w:rPr>
          <w:lang w:eastAsia="en-US"/>
        </w:rPr>
      </w:pPr>
      <w:r w:rsidRPr="007B1C2B">
        <w:rPr>
          <w:lang w:eastAsia="en-US"/>
        </w:rPr>
        <w:t xml:space="preserve">Учить </w:t>
      </w:r>
      <w:r w:rsidRPr="007B1C2B">
        <w:rPr>
          <w:spacing w:val="-1"/>
          <w:lang w:eastAsia="en-US"/>
        </w:rPr>
        <w:t>детей</w:t>
      </w:r>
      <w:r w:rsidRPr="007B1C2B">
        <w:rPr>
          <w:spacing w:val="-2"/>
          <w:lang w:eastAsia="en-US"/>
        </w:rPr>
        <w:t xml:space="preserve"> </w:t>
      </w:r>
      <w:r w:rsidRPr="007B1C2B">
        <w:rPr>
          <w:spacing w:val="-1"/>
          <w:lang w:eastAsia="en-US"/>
        </w:rPr>
        <w:t>понимать</w:t>
      </w:r>
      <w:r w:rsidRPr="007B1C2B">
        <w:rPr>
          <w:spacing w:val="-2"/>
          <w:lang w:eastAsia="en-US"/>
        </w:rPr>
        <w:t xml:space="preserve"> </w:t>
      </w:r>
      <w:r w:rsidRPr="007B1C2B">
        <w:rPr>
          <w:spacing w:val="-1"/>
          <w:lang w:eastAsia="en-US"/>
        </w:rPr>
        <w:t>интонацию,</w:t>
      </w:r>
      <w:r w:rsidRPr="007B1C2B">
        <w:rPr>
          <w:spacing w:val="2"/>
          <w:lang w:eastAsia="en-US"/>
        </w:rPr>
        <w:t xml:space="preserve"> </w:t>
      </w:r>
      <w:r w:rsidRPr="007B1C2B">
        <w:rPr>
          <w:spacing w:val="-1"/>
          <w:lang w:eastAsia="en-US"/>
        </w:rPr>
        <w:t>улавливать</w:t>
      </w:r>
      <w:r w:rsidRPr="007B1C2B">
        <w:rPr>
          <w:lang w:eastAsia="en-US"/>
        </w:rPr>
        <w:t xml:space="preserve"> </w:t>
      </w:r>
      <w:r w:rsidRPr="007B1C2B">
        <w:rPr>
          <w:spacing w:val="-1"/>
          <w:lang w:eastAsia="en-US"/>
        </w:rPr>
        <w:t>ее оттенки:</w:t>
      </w:r>
      <w:r w:rsidRPr="007B1C2B">
        <w:rPr>
          <w:spacing w:val="45"/>
          <w:lang w:eastAsia="en-US"/>
        </w:rPr>
        <w:t xml:space="preserve"> </w:t>
      </w:r>
      <w:r w:rsidRPr="007B1C2B">
        <w:rPr>
          <w:spacing w:val="-1"/>
          <w:lang w:eastAsia="en-US"/>
        </w:rPr>
        <w:t>а)</w:t>
      </w:r>
      <w:r w:rsidRPr="007B1C2B">
        <w:rPr>
          <w:lang w:eastAsia="en-US"/>
        </w:rPr>
        <w:t xml:space="preserve"> конец предложения;</w:t>
      </w:r>
      <w:r w:rsidRPr="007B1C2B">
        <w:rPr>
          <w:spacing w:val="-2"/>
          <w:lang w:eastAsia="en-US"/>
        </w:rPr>
        <w:t xml:space="preserve"> </w:t>
      </w:r>
      <w:r w:rsidRPr="007B1C2B">
        <w:rPr>
          <w:lang w:eastAsia="en-US"/>
        </w:rPr>
        <w:t xml:space="preserve">б) </w:t>
      </w:r>
      <w:r w:rsidRPr="007B1C2B">
        <w:rPr>
          <w:spacing w:val="-1"/>
          <w:lang w:eastAsia="en-US"/>
        </w:rPr>
        <w:t>вопрос;</w:t>
      </w:r>
      <w:r w:rsidRPr="007B1C2B">
        <w:rPr>
          <w:lang w:eastAsia="en-US"/>
        </w:rPr>
        <w:t xml:space="preserve"> в)</w:t>
      </w:r>
      <w:r w:rsidRPr="007B1C2B">
        <w:rPr>
          <w:spacing w:val="-1"/>
          <w:lang w:eastAsia="en-US"/>
        </w:rPr>
        <w:t xml:space="preserve"> восклиц</w:t>
      </w:r>
      <w:r w:rsidRPr="007B1C2B">
        <w:rPr>
          <w:spacing w:val="-1"/>
          <w:lang w:eastAsia="en-US"/>
        </w:rPr>
        <w:t>а</w:t>
      </w:r>
      <w:r w:rsidRPr="007B1C2B">
        <w:rPr>
          <w:spacing w:val="-1"/>
          <w:lang w:eastAsia="en-US"/>
        </w:rPr>
        <w:t>ние.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Развитие разговорно-описательной</w:t>
      </w:r>
      <w:r w:rsidRPr="007B1C2B">
        <w:rPr>
          <w:lang w:eastAsia="en-US"/>
        </w:rPr>
        <w:t xml:space="preserve"> </w:t>
      </w:r>
      <w:r w:rsidRPr="007B1C2B">
        <w:rPr>
          <w:spacing w:val="-1"/>
          <w:lang w:eastAsia="en-US"/>
        </w:rPr>
        <w:t>речи</w:t>
      </w:r>
    </w:p>
    <w:p w:rsidR="007B1C2B" w:rsidRDefault="007B1C2B" w:rsidP="007B1C2B">
      <w:pPr>
        <w:widowControl w:val="0"/>
        <w:suppressAutoHyphens w:val="0"/>
        <w:jc w:val="center"/>
        <w:outlineLvl w:val="1"/>
        <w:rPr>
          <w:b/>
          <w:bCs/>
          <w:lang w:eastAsia="en-US"/>
        </w:rPr>
      </w:pPr>
      <w:r w:rsidRPr="007B1C2B">
        <w:rPr>
          <w:b/>
          <w:bCs/>
          <w:spacing w:val="-1"/>
          <w:lang w:eastAsia="en-US"/>
        </w:rPr>
        <w:t>Формирование диалогической</w:t>
      </w:r>
      <w:r w:rsidRPr="007B1C2B">
        <w:rPr>
          <w:b/>
          <w:bCs/>
          <w:lang w:eastAsia="en-US"/>
        </w:rPr>
        <w:t xml:space="preserve"> </w:t>
      </w:r>
      <w:r>
        <w:rPr>
          <w:b/>
          <w:bCs/>
          <w:spacing w:val="-1"/>
          <w:lang w:eastAsia="en-US"/>
        </w:rPr>
        <w:t>речи.</w:t>
      </w:r>
    </w:p>
    <w:p w:rsidR="007B1C2B" w:rsidRPr="007B1C2B" w:rsidRDefault="007B1C2B" w:rsidP="007B1C2B">
      <w:pPr>
        <w:widowControl w:val="0"/>
        <w:suppressAutoHyphens w:val="0"/>
        <w:ind w:firstLine="708"/>
        <w:jc w:val="both"/>
        <w:outlineLvl w:val="1"/>
        <w:rPr>
          <w:lang w:eastAsia="en-US"/>
        </w:rPr>
      </w:pPr>
      <w:r w:rsidRPr="007B1C2B">
        <w:rPr>
          <w:b/>
          <w:bCs/>
          <w:lang w:eastAsia="en-US"/>
        </w:rPr>
        <w:t xml:space="preserve">1-й </w:t>
      </w:r>
      <w:r w:rsidRPr="007B1C2B">
        <w:rPr>
          <w:b/>
          <w:bCs/>
          <w:spacing w:val="-1"/>
          <w:lang w:eastAsia="en-US"/>
        </w:rPr>
        <w:t>период</w:t>
      </w:r>
      <w:r w:rsidRPr="007B1C2B">
        <w:rPr>
          <w:b/>
          <w:bCs/>
          <w:lang w:eastAsia="en-US"/>
        </w:rPr>
        <w:t xml:space="preserve"> </w:t>
      </w:r>
      <w:r w:rsidRPr="007B1C2B">
        <w:rPr>
          <w:b/>
          <w:bCs/>
          <w:spacing w:val="-1"/>
          <w:lang w:eastAsia="en-US"/>
        </w:rPr>
        <w:t>(сентябрь,</w:t>
      </w:r>
      <w:r w:rsidRPr="007B1C2B">
        <w:rPr>
          <w:b/>
          <w:bCs/>
          <w:lang w:eastAsia="en-US"/>
        </w:rPr>
        <w:t xml:space="preserve"> </w:t>
      </w:r>
      <w:r w:rsidRPr="007B1C2B">
        <w:rPr>
          <w:b/>
          <w:bCs/>
          <w:spacing w:val="-1"/>
          <w:lang w:eastAsia="en-US"/>
        </w:rPr>
        <w:t>октябрь,</w:t>
      </w:r>
      <w:r w:rsidRPr="007B1C2B">
        <w:rPr>
          <w:b/>
          <w:bCs/>
          <w:lang w:eastAsia="en-US"/>
        </w:rPr>
        <w:t xml:space="preserve"> ноябрь)</w:t>
      </w:r>
    </w:p>
    <w:p w:rsidR="007B1C2B" w:rsidRPr="007B1C2B" w:rsidRDefault="007B1C2B" w:rsidP="007B1C2B">
      <w:pPr>
        <w:widowControl w:val="0"/>
        <w:suppressAutoHyphens w:val="0"/>
        <w:ind w:right="103"/>
        <w:jc w:val="both"/>
        <w:rPr>
          <w:lang w:eastAsia="en-US"/>
        </w:rPr>
      </w:pPr>
      <w:r w:rsidRPr="007B1C2B">
        <w:rPr>
          <w:spacing w:val="-1"/>
          <w:lang w:eastAsia="en-US"/>
        </w:rPr>
        <w:t>а)</w:t>
      </w:r>
      <w:r w:rsidRPr="007B1C2B">
        <w:rPr>
          <w:spacing w:val="35"/>
          <w:lang w:eastAsia="en-US"/>
        </w:rPr>
        <w:t xml:space="preserve"> </w:t>
      </w:r>
      <w:r w:rsidRPr="007B1C2B">
        <w:rPr>
          <w:spacing w:val="-1"/>
          <w:lang w:eastAsia="en-US"/>
        </w:rPr>
        <w:t>понимание,</w:t>
      </w:r>
      <w:r w:rsidRPr="007B1C2B">
        <w:rPr>
          <w:spacing w:val="35"/>
          <w:lang w:eastAsia="en-US"/>
        </w:rPr>
        <w:t xml:space="preserve"> </w:t>
      </w:r>
      <w:r w:rsidRPr="007B1C2B">
        <w:rPr>
          <w:spacing w:val="-1"/>
          <w:lang w:eastAsia="en-US"/>
        </w:rPr>
        <w:t>выполнение</w:t>
      </w:r>
      <w:r w:rsidRPr="007B1C2B">
        <w:rPr>
          <w:spacing w:val="34"/>
          <w:lang w:eastAsia="en-US"/>
        </w:rPr>
        <w:t xml:space="preserve"> </w:t>
      </w:r>
      <w:r w:rsidRPr="007B1C2B">
        <w:rPr>
          <w:spacing w:val="-1"/>
          <w:lang w:eastAsia="en-US"/>
        </w:rPr>
        <w:t>заданий</w:t>
      </w:r>
      <w:r w:rsidRPr="007B1C2B">
        <w:rPr>
          <w:spacing w:val="36"/>
          <w:lang w:eastAsia="en-US"/>
        </w:rPr>
        <w:t xml:space="preserve"> </w:t>
      </w:r>
      <w:r w:rsidRPr="007B1C2B">
        <w:rPr>
          <w:spacing w:val="-1"/>
          <w:lang w:eastAsia="en-US"/>
        </w:rPr>
        <w:t>(инструкций)</w:t>
      </w:r>
      <w:r w:rsidRPr="007B1C2B">
        <w:rPr>
          <w:spacing w:val="35"/>
          <w:lang w:eastAsia="en-US"/>
        </w:rPr>
        <w:t xml:space="preserve"> </w:t>
      </w:r>
      <w:r w:rsidRPr="007B1C2B">
        <w:rPr>
          <w:lang w:eastAsia="en-US"/>
        </w:rPr>
        <w:t>логопеда</w:t>
      </w:r>
      <w:r w:rsidRPr="007B1C2B">
        <w:rPr>
          <w:spacing w:val="35"/>
          <w:lang w:eastAsia="en-US"/>
        </w:rPr>
        <w:t xml:space="preserve"> </w:t>
      </w:r>
      <w:r w:rsidRPr="007B1C2B">
        <w:rPr>
          <w:spacing w:val="-1"/>
          <w:lang w:eastAsia="en-US"/>
        </w:rPr>
        <w:t>типа:</w:t>
      </w:r>
      <w:r w:rsidRPr="007B1C2B">
        <w:rPr>
          <w:spacing w:val="36"/>
          <w:lang w:eastAsia="en-US"/>
        </w:rPr>
        <w:t xml:space="preserve"> </w:t>
      </w:r>
      <w:r w:rsidRPr="007B1C2B">
        <w:rPr>
          <w:spacing w:val="-1"/>
          <w:lang w:eastAsia="en-US"/>
        </w:rPr>
        <w:t>встань,</w:t>
      </w:r>
      <w:r w:rsidRPr="007B1C2B">
        <w:rPr>
          <w:spacing w:val="35"/>
          <w:lang w:eastAsia="en-US"/>
        </w:rPr>
        <w:t xml:space="preserve"> </w:t>
      </w:r>
      <w:r w:rsidRPr="007B1C2B">
        <w:rPr>
          <w:spacing w:val="-1"/>
          <w:lang w:eastAsia="en-US"/>
        </w:rPr>
        <w:t>садись,</w:t>
      </w:r>
      <w:r w:rsidRPr="007B1C2B">
        <w:rPr>
          <w:spacing w:val="35"/>
          <w:lang w:eastAsia="en-US"/>
        </w:rPr>
        <w:t xml:space="preserve"> </w:t>
      </w:r>
      <w:r w:rsidRPr="007B1C2B">
        <w:rPr>
          <w:spacing w:val="-1"/>
          <w:lang w:eastAsia="en-US"/>
        </w:rPr>
        <w:t>отн</w:t>
      </w:r>
      <w:r w:rsidRPr="007B1C2B">
        <w:rPr>
          <w:spacing w:val="-1"/>
          <w:lang w:eastAsia="en-US"/>
        </w:rPr>
        <w:t>е</w:t>
      </w:r>
      <w:r w:rsidRPr="007B1C2B">
        <w:rPr>
          <w:spacing w:val="-1"/>
          <w:lang w:eastAsia="en-US"/>
        </w:rPr>
        <w:t>си,</w:t>
      </w:r>
      <w:r w:rsidRPr="007B1C2B">
        <w:rPr>
          <w:spacing w:val="35"/>
          <w:lang w:eastAsia="en-US"/>
        </w:rPr>
        <w:t xml:space="preserve"> </w:t>
      </w:r>
      <w:r w:rsidRPr="007B1C2B">
        <w:rPr>
          <w:spacing w:val="-1"/>
          <w:lang w:eastAsia="en-US"/>
        </w:rPr>
        <w:t>принеси,</w:t>
      </w:r>
      <w:r w:rsidRPr="007B1C2B">
        <w:rPr>
          <w:spacing w:val="89"/>
          <w:lang w:eastAsia="en-US"/>
        </w:rPr>
        <w:t xml:space="preserve"> </w:t>
      </w:r>
      <w:r w:rsidRPr="007B1C2B">
        <w:rPr>
          <w:lang w:eastAsia="en-US"/>
        </w:rPr>
        <w:t>открой,</w:t>
      </w:r>
      <w:r w:rsidRPr="007B1C2B">
        <w:rPr>
          <w:spacing w:val="35"/>
          <w:lang w:eastAsia="en-US"/>
        </w:rPr>
        <w:t xml:space="preserve"> </w:t>
      </w:r>
      <w:r w:rsidRPr="007B1C2B">
        <w:rPr>
          <w:spacing w:val="-1"/>
          <w:lang w:eastAsia="en-US"/>
        </w:rPr>
        <w:t>закрой,</w:t>
      </w:r>
      <w:r w:rsidRPr="007B1C2B">
        <w:rPr>
          <w:spacing w:val="40"/>
          <w:lang w:eastAsia="en-US"/>
        </w:rPr>
        <w:t xml:space="preserve"> </w:t>
      </w:r>
      <w:r w:rsidRPr="007B1C2B">
        <w:rPr>
          <w:spacing w:val="-2"/>
          <w:lang w:eastAsia="en-US"/>
        </w:rPr>
        <w:t>убери,</w:t>
      </w:r>
      <w:r w:rsidRPr="007B1C2B">
        <w:rPr>
          <w:spacing w:val="40"/>
          <w:lang w:eastAsia="en-US"/>
        </w:rPr>
        <w:t xml:space="preserve"> </w:t>
      </w:r>
      <w:r w:rsidRPr="007B1C2B">
        <w:rPr>
          <w:spacing w:val="-1"/>
          <w:lang w:eastAsia="en-US"/>
        </w:rPr>
        <w:t>подними,</w:t>
      </w:r>
      <w:r w:rsidRPr="007B1C2B">
        <w:rPr>
          <w:spacing w:val="35"/>
          <w:lang w:eastAsia="en-US"/>
        </w:rPr>
        <w:t xml:space="preserve"> </w:t>
      </w:r>
      <w:r w:rsidRPr="007B1C2B">
        <w:rPr>
          <w:spacing w:val="-1"/>
          <w:lang w:eastAsia="en-US"/>
        </w:rPr>
        <w:t>оп</w:t>
      </w:r>
      <w:r w:rsidRPr="007B1C2B">
        <w:rPr>
          <w:spacing w:val="-1"/>
          <w:lang w:eastAsia="en-US"/>
        </w:rPr>
        <w:t>у</w:t>
      </w:r>
      <w:r w:rsidRPr="007B1C2B">
        <w:rPr>
          <w:spacing w:val="-1"/>
          <w:lang w:eastAsia="en-US"/>
        </w:rPr>
        <w:t>сти,</w:t>
      </w:r>
      <w:r w:rsidRPr="007B1C2B">
        <w:rPr>
          <w:spacing w:val="38"/>
          <w:lang w:eastAsia="en-US"/>
        </w:rPr>
        <w:t xml:space="preserve"> </w:t>
      </w:r>
      <w:r w:rsidRPr="007B1C2B">
        <w:rPr>
          <w:spacing w:val="-1"/>
          <w:lang w:eastAsia="en-US"/>
        </w:rPr>
        <w:t>позови;</w:t>
      </w:r>
      <w:r w:rsidRPr="007B1C2B">
        <w:rPr>
          <w:spacing w:val="38"/>
          <w:lang w:eastAsia="en-US"/>
        </w:rPr>
        <w:t xml:space="preserve"> </w:t>
      </w:r>
      <w:r w:rsidRPr="007B1C2B">
        <w:rPr>
          <w:lang w:eastAsia="en-US"/>
        </w:rPr>
        <w:t>б)</w:t>
      </w:r>
      <w:r w:rsidRPr="007B1C2B">
        <w:rPr>
          <w:spacing w:val="37"/>
          <w:lang w:eastAsia="en-US"/>
        </w:rPr>
        <w:t xml:space="preserve"> </w:t>
      </w:r>
      <w:r w:rsidRPr="007B1C2B">
        <w:rPr>
          <w:spacing w:val="-1"/>
          <w:lang w:eastAsia="en-US"/>
        </w:rPr>
        <w:t>ответы</w:t>
      </w:r>
      <w:r w:rsidRPr="007B1C2B">
        <w:rPr>
          <w:spacing w:val="35"/>
          <w:lang w:eastAsia="en-US"/>
        </w:rPr>
        <w:t xml:space="preserve"> </w:t>
      </w:r>
      <w:r w:rsidRPr="007B1C2B">
        <w:rPr>
          <w:lang w:eastAsia="en-US"/>
        </w:rPr>
        <w:t>на</w:t>
      </w:r>
      <w:r w:rsidRPr="007B1C2B">
        <w:rPr>
          <w:spacing w:val="37"/>
          <w:lang w:eastAsia="en-US"/>
        </w:rPr>
        <w:t xml:space="preserve"> </w:t>
      </w:r>
      <w:r w:rsidRPr="007B1C2B">
        <w:rPr>
          <w:spacing w:val="-1"/>
          <w:lang w:eastAsia="en-US"/>
        </w:rPr>
        <w:t>вопросы</w:t>
      </w:r>
      <w:r w:rsidRPr="007B1C2B">
        <w:rPr>
          <w:spacing w:val="37"/>
          <w:lang w:eastAsia="en-US"/>
        </w:rPr>
        <w:t xml:space="preserve"> </w:t>
      </w:r>
      <w:r w:rsidRPr="007B1C2B">
        <w:rPr>
          <w:lang w:eastAsia="en-US"/>
        </w:rPr>
        <w:lastRenderedPageBreak/>
        <w:t>логопеда:</w:t>
      </w:r>
      <w:r w:rsidRPr="007B1C2B">
        <w:rPr>
          <w:spacing w:val="38"/>
          <w:lang w:eastAsia="en-US"/>
        </w:rPr>
        <w:t xml:space="preserve"> </w:t>
      </w:r>
      <w:r w:rsidRPr="007B1C2B">
        <w:rPr>
          <w:spacing w:val="-1"/>
          <w:lang w:eastAsia="en-US"/>
        </w:rPr>
        <w:t>отрицательным</w:t>
      </w:r>
      <w:r w:rsidRPr="007B1C2B">
        <w:rPr>
          <w:spacing w:val="79"/>
          <w:lang w:eastAsia="en-US"/>
        </w:rPr>
        <w:t xml:space="preserve"> </w:t>
      </w:r>
      <w:r w:rsidRPr="007B1C2B">
        <w:rPr>
          <w:lang w:eastAsia="en-US"/>
        </w:rPr>
        <w:t>или</w:t>
      </w:r>
      <w:r w:rsidRPr="007B1C2B">
        <w:rPr>
          <w:spacing w:val="46"/>
          <w:lang w:eastAsia="en-US"/>
        </w:rPr>
        <w:t xml:space="preserve"> </w:t>
      </w:r>
      <w:r w:rsidRPr="007B1C2B">
        <w:rPr>
          <w:spacing w:val="-1"/>
          <w:lang w:eastAsia="en-US"/>
        </w:rPr>
        <w:t>утвердительным</w:t>
      </w:r>
      <w:r w:rsidRPr="007B1C2B">
        <w:rPr>
          <w:spacing w:val="41"/>
          <w:lang w:eastAsia="en-US"/>
        </w:rPr>
        <w:t xml:space="preserve"> </w:t>
      </w:r>
      <w:r w:rsidRPr="007B1C2B">
        <w:rPr>
          <w:spacing w:val="-1"/>
          <w:lang w:eastAsia="en-US"/>
        </w:rPr>
        <w:t>словом;</w:t>
      </w:r>
      <w:r w:rsidRPr="007B1C2B">
        <w:rPr>
          <w:spacing w:val="43"/>
          <w:lang w:eastAsia="en-US"/>
        </w:rPr>
        <w:t xml:space="preserve"> </w:t>
      </w:r>
      <w:r w:rsidRPr="007B1C2B">
        <w:rPr>
          <w:lang w:eastAsia="en-US"/>
        </w:rPr>
        <w:t>одним</w:t>
      </w:r>
      <w:r w:rsidRPr="007B1C2B">
        <w:rPr>
          <w:spacing w:val="42"/>
          <w:lang w:eastAsia="en-US"/>
        </w:rPr>
        <w:t xml:space="preserve"> </w:t>
      </w:r>
      <w:r w:rsidRPr="007B1C2B">
        <w:rPr>
          <w:spacing w:val="-1"/>
          <w:lang w:eastAsia="en-US"/>
        </w:rPr>
        <w:t>словом</w:t>
      </w:r>
      <w:r w:rsidRPr="007B1C2B">
        <w:rPr>
          <w:spacing w:val="39"/>
          <w:lang w:eastAsia="en-US"/>
        </w:rPr>
        <w:t xml:space="preserve"> </w:t>
      </w:r>
      <w:r w:rsidRPr="007B1C2B">
        <w:rPr>
          <w:lang w:eastAsia="en-US"/>
        </w:rPr>
        <w:t>или</w:t>
      </w:r>
      <w:r w:rsidRPr="007B1C2B">
        <w:rPr>
          <w:spacing w:val="44"/>
          <w:lang w:eastAsia="en-US"/>
        </w:rPr>
        <w:t xml:space="preserve"> </w:t>
      </w:r>
      <w:r w:rsidRPr="007B1C2B">
        <w:rPr>
          <w:spacing w:val="-1"/>
          <w:lang w:eastAsia="en-US"/>
        </w:rPr>
        <w:t>словосоч</w:t>
      </w:r>
      <w:r w:rsidRPr="007B1C2B">
        <w:rPr>
          <w:spacing w:val="-1"/>
          <w:lang w:eastAsia="en-US"/>
        </w:rPr>
        <w:t>е</w:t>
      </w:r>
      <w:r w:rsidRPr="007B1C2B">
        <w:rPr>
          <w:spacing w:val="-1"/>
          <w:lang w:eastAsia="en-US"/>
        </w:rPr>
        <w:t>танием;</w:t>
      </w:r>
      <w:r w:rsidRPr="007B1C2B">
        <w:rPr>
          <w:spacing w:val="41"/>
          <w:lang w:eastAsia="en-US"/>
        </w:rPr>
        <w:t xml:space="preserve"> </w:t>
      </w:r>
      <w:r w:rsidRPr="007B1C2B">
        <w:rPr>
          <w:spacing w:val="-1"/>
          <w:lang w:eastAsia="en-US"/>
        </w:rPr>
        <w:t>простым</w:t>
      </w:r>
      <w:r w:rsidRPr="007B1C2B">
        <w:rPr>
          <w:spacing w:val="41"/>
          <w:lang w:eastAsia="en-US"/>
        </w:rPr>
        <w:t xml:space="preserve"> </w:t>
      </w:r>
      <w:r w:rsidRPr="007B1C2B">
        <w:rPr>
          <w:lang w:eastAsia="en-US"/>
        </w:rPr>
        <w:t>нераспространенным</w:t>
      </w:r>
      <w:r w:rsidRPr="007B1C2B">
        <w:rPr>
          <w:spacing w:val="63"/>
          <w:lang w:eastAsia="en-US"/>
        </w:rPr>
        <w:t xml:space="preserve"> </w:t>
      </w:r>
      <w:r w:rsidRPr="007B1C2B">
        <w:rPr>
          <w:spacing w:val="-1"/>
          <w:lang w:eastAsia="en-US"/>
        </w:rPr>
        <w:t>предложением;</w:t>
      </w:r>
      <w:r w:rsidRPr="007B1C2B">
        <w:rPr>
          <w:spacing w:val="53"/>
          <w:lang w:eastAsia="en-US"/>
        </w:rPr>
        <w:t xml:space="preserve"> </w:t>
      </w:r>
      <w:r w:rsidRPr="007B1C2B">
        <w:rPr>
          <w:spacing w:val="-1"/>
          <w:lang w:eastAsia="en-US"/>
        </w:rPr>
        <w:t>простым</w:t>
      </w:r>
      <w:r w:rsidRPr="007B1C2B">
        <w:rPr>
          <w:spacing w:val="51"/>
          <w:lang w:eastAsia="en-US"/>
        </w:rPr>
        <w:t xml:space="preserve"> </w:t>
      </w:r>
      <w:r w:rsidRPr="007B1C2B">
        <w:rPr>
          <w:spacing w:val="-1"/>
          <w:lang w:eastAsia="en-US"/>
        </w:rPr>
        <w:t>распространенным</w:t>
      </w:r>
      <w:r w:rsidRPr="007B1C2B">
        <w:rPr>
          <w:spacing w:val="51"/>
          <w:lang w:eastAsia="en-US"/>
        </w:rPr>
        <w:t xml:space="preserve"> </w:t>
      </w:r>
      <w:r w:rsidRPr="007B1C2B">
        <w:rPr>
          <w:spacing w:val="-1"/>
          <w:lang w:eastAsia="en-US"/>
        </w:rPr>
        <w:t>предложением;</w:t>
      </w:r>
      <w:r w:rsidRPr="007B1C2B">
        <w:rPr>
          <w:spacing w:val="53"/>
          <w:lang w:eastAsia="en-US"/>
        </w:rPr>
        <w:t xml:space="preserve"> </w:t>
      </w:r>
      <w:r w:rsidRPr="007B1C2B">
        <w:rPr>
          <w:lang w:eastAsia="en-US"/>
        </w:rPr>
        <w:t>в)</w:t>
      </w:r>
      <w:r w:rsidRPr="007B1C2B">
        <w:rPr>
          <w:spacing w:val="51"/>
          <w:lang w:eastAsia="en-US"/>
        </w:rPr>
        <w:t xml:space="preserve"> </w:t>
      </w:r>
      <w:r w:rsidRPr="007B1C2B">
        <w:rPr>
          <w:lang w:eastAsia="en-US"/>
        </w:rPr>
        <w:t>обучение</w:t>
      </w:r>
      <w:r w:rsidRPr="007B1C2B">
        <w:rPr>
          <w:spacing w:val="54"/>
          <w:lang w:eastAsia="en-US"/>
        </w:rPr>
        <w:t xml:space="preserve"> </w:t>
      </w:r>
      <w:r w:rsidRPr="007B1C2B">
        <w:rPr>
          <w:spacing w:val="-2"/>
          <w:lang w:eastAsia="en-US"/>
        </w:rPr>
        <w:t>умению</w:t>
      </w:r>
      <w:r w:rsidRPr="007B1C2B">
        <w:rPr>
          <w:spacing w:val="53"/>
          <w:lang w:eastAsia="en-US"/>
        </w:rPr>
        <w:t xml:space="preserve"> </w:t>
      </w:r>
      <w:r w:rsidRPr="007B1C2B">
        <w:rPr>
          <w:spacing w:val="-1"/>
          <w:lang w:eastAsia="en-US"/>
        </w:rPr>
        <w:t>самостоятельно</w:t>
      </w:r>
      <w:r w:rsidRPr="007B1C2B">
        <w:rPr>
          <w:spacing w:val="115"/>
          <w:lang w:eastAsia="en-US"/>
        </w:rPr>
        <w:t xml:space="preserve"> </w:t>
      </w:r>
      <w:r w:rsidRPr="007B1C2B">
        <w:rPr>
          <w:spacing w:val="-1"/>
          <w:lang w:eastAsia="en-US"/>
        </w:rPr>
        <w:t>задавать</w:t>
      </w:r>
      <w:r w:rsidRPr="007B1C2B">
        <w:rPr>
          <w:spacing w:val="17"/>
          <w:lang w:eastAsia="en-US"/>
        </w:rPr>
        <w:t xml:space="preserve"> </w:t>
      </w:r>
      <w:r w:rsidRPr="007B1C2B">
        <w:rPr>
          <w:lang w:eastAsia="en-US"/>
        </w:rPr>
        <w:t>вопр</w:t>
      </w:r>
      <w:r w:rsidRPr="007B1C2B">
        <w:rPr>
          <w:lang w:eastAsia="en-US"/>
        </w:rPr>
        <w:t>о</w:t>
      </w:r>
      <w:r w:rsidRPr="007B1C2B">
        <w:rPr>
          <w:lang w:eastAsia="en-US"/>
        </w:rPr>
        <w:t>сы:</w:t>
      </w:r>
      <w:r w:rsidRPr="007B1C2B">
        <w:rPr>
          <w:spacing w:val="16"/>
          <w:lang w:eastAsia="en-US"/>
        </w:rPr>
        <w:t xml:space="preserve"> </w:t>
      </w:r>
      <w:r w:rsidRPr="007B1C2B">
        <w:rPr>
          <w:lang w:eastAsia="en-US"/>
        </w:rPr>
        <w:t>кто</w:t>
      </w:r>
      <w:r w:rsidRPr="007B1C2B">
        <w:rPr>
          <w:spacing w:val="18"/>
          <w:lang w:eastAsia="en-US"/>
        </w:rPr>
        <w:t xml:space="preserve"> </w:t>
      </w:r>
      <w:r w:rsidRPr="007B1C2B">
        <w:rPr>
          <w:spacing w:val="-1"/>
          <w:lang w:eastAsia="en-US"/>
        </w:rPr>
        <w:t>это?</w:t>
      </w:r>
      <w:r w:rsidRPr="007B1C2B">
        <w:rPr>
          <w:spacing w:val="20"/>
          <w:lang w:eastAsia="en-US"/>
        </w:rPr>
        <w:t xml:space="preserve"> </w:t>
      </w:r>
      <w:r w:rsidRPr="007B1C2B">
        <w:rPr>
          <w:spacing w:val="-1"/>
          <w:lang w:eastAsia="en-US"/>
        </w:rPr>
        <w:t>что</w:t>
      </w:r>
      <w:r w:rsidRPr="007B1C2B">
        <w:rPr>
          <w:spacing w:val="16"/>
          <w:lang w:eastAsia="en-US"/>
        </w:rPr>
        <w:t xml:space="preserve"> </w:t>
      </w:r>
      <w:r w:rsidRPr="007B1C2B">
        <w:rPr>
          <w:spacing w:val="-1"/>
          <w:lang w:eastAsia="en-US"/>
        </w:rPr>
        <w:t>делает?</w:t>
      </w:r>
      <w:r w:rsidRPr="007B1C2B">
        <w:rPr>
          <w:spacing w:val="20"/>
          <w:lang w:eastAsia="en-US"/>
        </w:rPr>
        <w:t xml:space="preserve"> </w:t>
      </w:r>
      <w:r w:rsidRPr="007B1C2B">
        <w:rPr>
          <w:spacing w:val="-1"/>
          <w:lang w:eastAsia="en-US"/>
        </w:rPr>
        <w:t>что?</w:t>
      </w:r>
      <w:r w:rsidRPr="007B1C2B">
        <w:rPr>
          <w:spacing w:val="20"/>
          <w:lang w:eastAsia="en-US"/>
        </w:rPr>
        <w:t xml:space="preserve"> </w:t>
      </w:r>
      <w:r w:rsidRPr="007B1C2B">
        <w:rPr>
          <w:spacing w:val="-2"/>
          <w:lang w:eastAsia="en-US"/>
        </w:rPr>
        <w:t>кому?</w:t>
      </w:r>
      <w:r w:rsidRPr="007B1C2B">
        <w:rPr>
          <w:spacing w:val="20"/>
          <w:lang w:eastAsia="en-US"/>
        </w:rPr>
        <w:t xml:space="preserve"> </w:t>
      </w:r>
      <w:r w:rsidRPr="007B1C2B">
        <w:rPr>
          <w:spacing w:val="-1"/>
          <w:lang w:eastAsia="en-US"/>
        </w:rPr>
        <w:t>чем?</w:t>
      </w:r>
      <w:r w:rsidRPr="007B1C2B">
        <w:rPr>
          <w:spacing w:val="20"/>
          <w:lang w:eastAsia="en-US"/>
        </w:rPr>
        <w:t xml:space="preserve"> </w:t>
      </w:r>
      <w:r w:rsidRPr="007B1C2B">
        <w:rPr>
          <w:lang w:eastAsia="en-US"/>
        </w:rPr>
        <w:t>(начало</w:t>
      </w:r>
      <w:r w:rsidRPr="007B1C2B">
        <w:rPr>
          <w:spacing w:val="16"/>
          <w:lang w:eastAsia="en-US"/>
        </w:rPr>
        <w:t xml:space="preserve"> </w:t>
      </w:r>
      <w:r w:rsidRPr="007B1C2B">
        <w:rPr>
          <w:spacing w:val="-1"/>
          <w:lang w:eastAsia="en-US"/>
        </w:rPr>
        <w:t>работы);</w:t>
      </w:r>
      <w:r w:rsidRPr="007B1C2B">
        <w:rPr>
          <w:spacing w:val="17"/>
          <w:lang w:eastAsia="en-US"/>
        </w:rPr>
        <w:t xml:space="preserve"> </w:t>
      </w:r>
      <w:r w:rsidRPr="007B1C2B">
        <w:rPr>
          <w:spacing w:val="-1"/>
          <w:lang w:eastAsia="en-US"/>
        </w:rPr>
        <w:t>самосто</w:t>
      </w:r>
      <w:r w:rsidRPr="007B1C2B">
        <w:rPr>
          <w:spacing w:val="-1"/>
          <w:lang w:eastAsia="en-US"/>
        </w:rPr>
        <w:t>я</w:t>
      </w:r>
      <w:r w:rsidRPr="007B1C2B">
        <w:rPr>
          <w:spacing w:val="-1"/>
          <w:lang w:eastAsia="en-US"/>
        </w:rPr>
        <w:t>тельно</w:t>
      </w:r>
      <w:r w:rsidRPr="007B1C2B">
        <w:rPr>
          <w:spacing w:val="16"/>
          <w:lang w:eastAsia="en-US"/>
        </w:rPr>
        <w:t xml:space="preserve"> </w:t>
      </w:r>
      <w:r w:rsidRPr="007B1C2B">
        <w:rPr>
          <w:spacing w:val="-1"/>
          <w:lang w:eastAsia="en-US"/>
        </w:rPr>
        <w:t>отдавать</w:t>
      </w:r>
      <w:r w:rsidRPr="007B1C2B">
        <w:rPr>
          <w:spacing w:val="85"/>
          <w:lang w:eastAsia="en-US"/>
        </w:rPr>
        <w:t xml:space="preserve"> </w:t>
      </w:r>
      <w:r w:rsidRPr="007B1C2B">
        <w:rPr>
          <w:spacing w:val="-1"/>
          <w:lang w:eastAsia="en-US"/>
        </w:rPr>
        <w:t>приказания,</w:t>
      </w:r>
      <w:r w:rsidRPr="007B1C2B">
        <w:rPr>
          <w:spacing w:val="21"/>
          <w:lang w:eastAsia="en-US"/>
        </w:rPr>
        <w:t xml:space="preserve"> </w:t>
      </w:r>
      <w:r w:rsidRPr="007B1C2B">
        <w:rPr>
          <w:spacing w:val="-1"/>
          <w:lang w:eastAsia="en-US"/>
        </w:rPr>
        <w:t>задания,</w:t>
      </w:r>
      <w:r w:rsidRPr="007B1C2B">
        <w:rPr>
          <w:spacing w:val="21"/>
          <w:lang w:eastAsia="en-US"/>
        </w:rPr>
        <w:t xml:space="preserve"> </w:t>
      </w:r>
      <w:r w:rsidRPr="007B1C2B">
        <w:rPr>
          <w:spacing w:val="-1"/>
          <w:lang w:eastAsia="en-US"/>
        </w:rPr>
        <w:t>поручения;</w:t>
      </w:r>
      <w:r w:rsidRPr="007B1C2B">
        <w:rPr>
          <w:spacing w:val="21"/>
          <w:lang w:eastAsia="en-US"/>
        </w:rPr>
        <w:t xml:space="preserve"> </w:t>
      </w:r>
      <w:r w:rsidRPr="007B1C2B">
        <w:rPr>
          <w:spacing w:val="-1"/>
          <w:lang w:eastAsia="en-US"/>
        </w:rPr>
        <w:t>отчитываться</w:t>
      </w:r>
      <w:r w:rsidRPr="007B1C2B">
        <w:rPr>
          <w:spacing w:val="21"/>
          <w:lang w:eastAsia="en-US"/>
        </w:rPr>
        <w:t xml:space="preserve"> </w:t>
      </w:r>
      <w:r w:rsidRPr="007B1C2B">
        <w:rPr>
          <w:lang w:eastAsia="en-US"/>
        </w:rPr>
        <w:t>о</w:t>
      </w:r>
      <w:r w:rsidRPr="007B1C2B">
        <w:rPr>
          <w:spacing w:val="21"/>
          <w:lang w:eastAsia="en-US"/>
        </w:rPr>
        <w:t xml:space="preserve"> </w:t>
      </w:r>
      <w:r w:rsidRPr="007B1C2B">
        <w:rPr>
          <w:spacing w:val="-1"/>
          <w:lang w:eastAsia="en-US"/>
        </w:rPr>
        <w:t>в</w:t>
      </w:r>
      <w:r w:rsidRPr="007B1C2B">
        <w:rPr>
          <w:spacing w:val="-1"/>
          <w:lang w:eastAsia="en-US"/>
        </w:rPr>
        <w:t>ы</w:t>
      </w:r>
      <w:r w:rsidRPr="007B1C2B">
        <w:rPr>
          <w:spacing w:val="-1"/>
          <w:lang w:eastAsia="en-US"/>
        </w:rPr>
        <w:t>полнении</w:t>
      </w:r>
      <w:r w:rsidRPr="007B1C2B">
        <w:rPr>
          <w:spacing w:val="22"/>
          <w:lang w:eastAsia="en-US"/>
        </w:rPr>
        <w:t xml:space="preserve"> </w:t>
      </w:r>
      <w:r w:rsidRPr="007B1C2B">
        <w:rPr>
          <w:spacing w:val="-1"/>
          <w:lang w:eastAsia="en-US"/>
        </w:rPr>
        <w:t>поручения</w:t>
      </w:r>
      <w:r w:rsidRPr="007B1C2B">
        <w:rPr>
          <w:spacing w:val="21"/>
          <w:lang w:eastAsia="en-US"/>
        </w:rPr>
        <w:t xml:space="preserve"> </w:t>
      </w:r>
      <w:r w:rsidRPr="007B1C2B">
        <w:rPr>
          <w:lang w:eastAsia="en-US"/>
        </w:rPr>
        <w:t>одним</w:t>
      </w:r>
      <w:r w:rsidRPr="007B1C2B">
        <w:rPr>
          <w:spacing w:val="20"/>
          <w:lang w:eastAsia="en-US"/>
        </w:rPr>
        <w:t xml:space="preserve"> </w:t>
      </w:r>
      <w:r w:rsidRPr="007B1C2B">
        <w:rPr>
          <w:spacing w:val="-1"/>
          <w:lang w:eastAsia="en-US"/>
        </w:rPr>
        <w:t>словом,</w:t>
      </w:r>
      <w:r w:rsidRPr="007B1C2B">
        <w:rPr>
          <w:spacing w:val="21"/>
          <w:lang w:eastAsia="en-US"/>
        </w:rPr>
        <w:t xml:space="preserve"> </w:t>
      </w:r>
      <w:r w:rsidRPr="007B1C2B">
        <w:rPr>
          <w:spacing w:val="1"/>
          <w:lang w:eastAsia="en-US"/>
        </w:rPr>
        <w:t>предложе-</w:t>
      </w:r>
      <w:r w:rsidRPr="007B1C2B">
        <w:rPr>
          <w:spacing w:val="88"/>
          <w:lang w:eastAsia="en-US"/>
        </w:rPr>
        <w:t xml:space="preserve"> </w:t>
      </w:r>
      <w:r w:rsidRPr="007B1C2B">
        <w:rPr>
          <w:spacing w:val="-1"/>
          <w:lang w:eastAsia="en-US"/>
        </w:rPr>
        <w:t>н</w:t>
      </w:r>
      <w:r w:rsidRPr="007B1C2B">
        <w:rPr>
          <w:spacing w:val="-1"/>
          <w:lang w:eastAsia="en-US"/>
        </w:rPr>
        <w:t>и</w:t>
      </w:r>
      <w:r w:rsidRPr="007B1C2B">
        <w:rPr>
          <w:spacing w:val="-1"/>
          <w:lang w:eastAsia="en-US"/>
        </w:rPr>
        <w:t>ем.</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Объединение</w:t>
      </w:r>
      <w:r w:rsidRPr="007B1C2B">
        <w:rPr>
          <w:spacing w:val="-4"/>
          <w:lang w:eastAsia="en-US"/>
        </w:rPr>
        <w:t xml:space="preserve"> </w:t>
      </w:r>
      <w:r w:rsidRPr="007B1C2B">
        <w:rPr>
          <w:spacing w:val="-1"/>
          <w:lang w:eastAsia="en-US"/>
        </w:rPr>
        <w:t>простых</w:t>
      </w:r>
      <w:r w:rsidRPr="007B1C2B">
        <w:rPr>
          <w:lang w:eastAsia="en-US"/>
        </w:rPr>
        <w:t xml:space="preserve"> предложений в </w:t>
      </w:r>
      <w:r w:rsidRPr="007B1C2B">
        <w:rPr>
          <w:spacing w:val="-1"/>
          <w:lang w:eastAsia="en-US"/>
        </w:rPr>
        <w:t>короткий</w:t>
      </w:r>
      <w:r w:rsidRPr="007B1C2B">
        <w:rPr>
          <w:lang w:eastAsia="en-US"/>
        </w:rPr>
        <w:t xml:space="preserve"> </w:t>
      </w:r>
      <w:r w:rsidRPr="007B1C2B">
        <w:rPr>
          <w:spacing w:val="-1"/>
          <w:lang w:eastAsia="en-US"/>
        </w:rPr>
        <w:t>ра</w:t>
      </w:r>
      <w:r w:rsidRPr="007B1C2B">
        <w:rPr>
          <w:spacing w:val="-1"/>
          <w:lang w:eastAsia="en-US"/>
        </w:rPr>
        <w:t>с</w:t>
      </w:r>
      <w:r w:rsidRPr="007B1C2B">
        <w:rPr>
          <w:spacing w:val="-1"/>
          <w:lang w:eastAsia="en-US"/>
        </w:rPr>
        <w:t>сказ.</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Заучивание коротких </w:t>
      </w:r>
      <w:r w:rsidRPr="007B1C2B">
        <w:rPr>
          <w:lang w:eastAsia="en-US"/>
        </w:rPr>
        <w:t>стихов,</w:t>
      </w:r>
      <w:r w:rsidRPr="007B1C2B">
        <w:rPr>
          <w:spacing w:val="-3"/>
          <w:lang w:eastAsia="en-US"/>
        </w:rPr>
        <w:t xml:space="preserve"> </w:t>
      </w:r>
      <w:r w:rsidRPr="007B1C2B">
        <w:rPr>
          <w:spacing w:val="-1"/>
          <w:lang w:eastAsia="en-US"/>
        </w:rPr>
        <w:t>потешек,</w:t>
      </w:r>
      <w:r w:rsidRPr="007B1C2B">
        <w:rPr>
          <w:lang w:eastAsia="en-US"/>
        </w:rPr>
        <w:t xml:space="preserve"> </w:t>
      </w:r>
      <w:r w:rsidRPr="007B1C2B">
        <w:rPr>
          <w:spacing w:val="-1"/>
          <w:lang w:eastAsia="en-US"/>
        </w:rPr>
        <w:t>загадок,</w:t>
      </w:r>
      <w:r w:rsidRPr="007B1C2B">
        <w:rPr>
          <w:lang w:eastAsia="en-US"/>
        </w:rPr>
        <w:t xml:space="preserve"> </w:t>
      </w:r>
      <w:r w:rsidRPr="007B1C2B">
        <w:rPr>
          <w:spacing w:val="-1"/>
          <w:lang w:eastAsia="en-US"/>
        </w:rPr>
        <w:t>ра</w:t>
      </w:r>
      <w:r w:rsidRPr="007B1C2B">
        <w:rPr>
          <w:spacing w:val="-1"/>
          <w:lang w:eastAsia="en-US"/>
        </w:rPr>
        <w:t>с</w:t>
      </w:r>
      <w:r w:rsidRPr="007B1C2B">
        <w:rPr>
          <w:spacing w:val="-1"/>
          <w:lang w:eastAsia="en-US"/>
        </w:rPr>
        <w:t>сказов.</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Составление коротких</w:t>
      </w:r>
      <w:r w:rsidRPr="007B1C2B">
        <w:rPr>
          <w:lang w:eastAsia="en-US"/>
        </w:rPr>
        <w:t xml:space="preserve"> </w:t>
      </w:r>
      <w:r w:rsidRPr="007B1C2B">
        <w:rPr>
          <w:spacing w:val="-1"/>
          <w:lang w:eastAsia="en-US"/>
        </w:rPr>
        <w:t>рассказов-описаний</w:t>
      </w:r>
      <w:r w:rsidRPr="007B1C2B">
        <w:rPr>
          <w:lang w:eastAsia="en-US"/>
        </w:rPr>
        <w:t xml:space="preserve"> </w:t>
      </w:r>
      <w:r w:rsidRPr="007B1C2B">
        <w:rPr>
          <w:spacing w:val="-1"/>
          <w:lang w:eastAsia="en-US"/>
        </w:rPr>
        <w:t>предмета (элементарных).</w:t>
      </w:r>
    </w:p>
    <w:p w:rsidR="007B1C2B" w:rsidRPr="007B1C2B" w:rsidRDefault="007B1C2B" w:rsidP="008F1E33">
      <w:pPr>
        <w:widowControl w:val="0"/>
        <w:numPr>
          <w:ilvl w:val="0"/>
          <w:numId w:val="50"/>
        </w:numPr>
        <w:tabs>
          <w:tab w:val="left" w:pos="290"/>
        </w:tabs>
        <w:suppressAutoHyphens w:val="0"/>
        <w:ind w:right="100" w:firstLine="0"/>
        <w:jc w:val="both"/>
        <w:rPr>
          <w:lang w:eastAsia="en-US"/>
        </w:rPr>
      </w:pPr>
      <w:r w:rsidRPr="007B1C2B">
        <w:rPr>
          <w:spacing w:val="-1"/>
          <w:lang w:eastAsia="en-US"/>
        </w:rPr>
        <w:t>Обучение</w:t>
      </w:r>
      <w:r w:rsidRPr="007B1C2B">
        <w:rPr>
          <w:spacing w:val="32"/>
          <w:lang w:eastAsia="en-US"/>
        </w:rPr>
        <w:t xml:space="preserve"> </w:t>
      </w:r>
      <w:r w:rsidRPr="007B1C2B">
        <w:rPr>
          <w:lang w:eastAsia="en-US"/>
        </w:rPr>
        <w:t>пересказу</w:t>
      </w:r>
      <w:r w:rsidRPr="007B1C2B">
        <w:rPr>
          <w:spacing w:val="33"/>
          <w:lang w:eastAsia="en-US"/>
        </w:rPr>
        <w:t xml:space="preserve"> </w:t>
      </w:r>
      <w:r w:rsidRPr="007B1C2B">
        <w:rPr>
          <w:spacing w:val="-1"/>
          <w:lang w:eastAsia="en-US"/>
        </w:rPr>
        <w:t>художественных</w:t>
      </w:r>
      <w:r w:rsidRPr="007B1C2B">
        <w:rPr>
          <w:spacing w:val="35"/>
          <w:lang w:eastAsia="en-US"/>
        </w:rPr>
        <w:t xml:space="preserve"> </w:t>
      </w:r>
      <w:r w:rsidRPr="007B1C2B">
        <w:rPr>
          <w:spacing w:val="-1"/>
          <w:lang w:eastAsia="en-US"/>
        </w:rPr>
        <w:t>текстов</w:t>
      </w:r>
      <w:r w:rsidRPr="007B1C2B">
        <w:rPr>
          <w:spacing w:val="32"/>
          <w:lang w:eastAsia="en-US"/>
        </w:rPr>
        <w:t xml:space="preserve"> </w:t>
      </w:r>
      <w:r w:rsidRPr="007B1C2B">
        <w:rPr>
          <w:spacing w:val="-1"/>
          <w:lang w:eastAsia="en-US"/>
        </w:rPr>
        <w:t>(ребенок</w:t>
      </w:r>
      <w:r w:rsidRPr="007B1C2B">
        <w:rPr>
          <w:spacing w:val="34"/>
          <w:lang w:eastAsia="en-US"/>
        </w:rPr>
        <w:t xml:space="preserve"> </w:t>
      </w:r>
      <w:r w:rsidRPr="007B1C2B">
        <w:rPr>
          <w:spacing w:val="-1"/>
          <w:lang w:eastAsia="en-US"/>
        </w:rPr>
        <w:t>вставляет</w:t>
      </w:r>
      <w:r w:rsidRPr="007B1C2B">
        <w:rPr>
          <w:spacing w:val="38"/>
          <w:lang w:eastAsia="en-US"/>
        </w:rPr>
        <w:t xml:space="preserve"> </w:t>
      </w:r>
      <w:r w:rsidRPr="007B1C2B">
        <w:rPr>
          <w:spacing w:val="-1"/>
          <w:lang w:eastAsia="en-US"/>
        </w:rPr>
        <w:t>нужное</w:t>
      </w:r>
      <w:r w:rsidRPr="007B1C2B">
        <w:rPr>
          <w:spacing w:val="32"/>
          <w:lang w:eastAsia="en-US"/>
        </w:rPr>
        <w:t xml:space="preserve"> </w:t>
      </w:r>
      <w:r w:rsidRPr="007B1C2B">
        <w:rPr>
          <w:lang w:eastAsia="en-US"/>
        </w:rPr>
        <w:t>слово,</w:t>
      </w:r>
      <w:r w:rsidRPr="007B1C2B">
        <w:rPr>
          <w:spacing w:val="32"/>
          <w:lang w:eastAsia="en-US"/>
        </w:rPr>
        <w:t xml:space="preserve"> </w:t>
      </w:r>
      <w:r w:rsidRPr="007B1C2B">
        <w:rPr>
          <w:lang w:eastAsia="en-US"/>
        </w:rPr>
        <w:t>словосочетание</w:t>
      </w:r>
      <w:r w:rsidRPr="007B1C2B">
        <w:rPr>
          <w:spacing w:val="86"/>
          <w:lang w:eastAsia="en-US"/>
        </w:rPr>
        <w:t xml:space="preserve"> </w:t>
      </w:r>
      <w:r w:rsidRPr="007B1C2B">
        <w:rPr>
          <w:lang w:eastAsia="en-US"/>
        </w:rPr>
        <w:t>или</w:t>
      </w:r>
      <w:r w:rsidRPr="007B1C2B">
        <w:rPr>
          <w:spacing w:val="-2"/>
          <w:lang w:eastAsia="en-US"/>
        </w:rPr>
        <w:t xml:space="preserve"> </w:t>
      </w:r>
      <w:r w:rsidRPr="007B1C2B">
        <w:rPr>
          <w:spacing w:val="-1"/>
          <w:lang w:eastAsia="en-US"/>
        </w:rPr>
        <w:t>предложение;</w:t>
      </w:r>
      <w:r w:rsidRPr="007B1C2B">
        <w:rPr>
          <w:lang w:eastAsia="en-US"/>
        </w:rPr>
        <w:t xml:space="preserve"> </w:t>
      </w:r>
      <w:r w:rsidRPr="007B1C2B">
        <w:rPr>
          <w:spacing w:val="-1"/>
          <w:lang w:eastAsia="en-US"/>
        </w:rPr>
        <w:t>логопед</w:t>
      </w:r>
      <w:r w:rsidRPr="007B1C2B">
        <w:rPr>
          <w:lang w:eastAsia="en-US"/>
        </w:rPr>
        <w:t xml:space="preserve"> </w:t>
      </w:r>
      <w:r w:rsidRPr="007B1C2B">
        <w:rPr>
          <w:spacing w:val="-1"/>
          <w:lang w:eastAsia="en-US"/>
        </w:rPr>
        <w:t>использует</w:t>
      </w:r>
      <w:r w:rsidRPr="007B1C2B">
        <w:rPr>
          <w:lang w:eastAsia="en-US"/>
        </w:rPr>
        <w:t xml:space="preserve"> </w:t>
      </w:r>
      <w:r w:rsidRPr="007B1C2B">
        <w:rPr>
          <w:spacing w:val="-1"/>
          <w:lang w:eastAsia="en-US"/>
        </w:rPr>
        <w:t>наводящие вопросы,</w:t>
      </w:r>
      <w:r w:rsidRPr="007B1C2B">
        <w:rPr>
          <w:lang w:eastAsia="en-US"/>
        </w:rPr>
        <w:t xml:space="preserve"> </w:t>
      </w:r>
      <w:r w:rsidRPr="007B1C2B">
        <w:rPr>
          <w:spacing w:val="-1"/>
          <w:lang w:eastAsia="en-US"/>
        </w:rPr>
        <w:t>картинки).</w:t>
      </w:r>
    </w:p>
    <w:p w:rsidR="007B1C2B" w:rsidRPr="007B1C2B" w:rsidRDefault="007B1C2B" w:rsidP="008F1E33">
      <w:pPr>
        <w:widowControl w:val="0"/>
        <w:numPr>
          <w:ilvl w:val="0"/>
          <w:numId w:val="47"/>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(декабрь,</w:t>
      </w:r>
      <w:r w:rsidRPr="007B1C2B">
        <w:rPr>
          <w:b/>
          <w:bCs/>
          <w:lang w:eastAsia="en-US"/>
        </w:rPr>
        <w:t xml:space="preserve"> </w:t>
      </w:r>
      <w:r w:rsidRPr="007B1C2B">
        <w:rPr>
          <w:b/>
          <w:bCs/>
          <w:spacing w:val="-1"/>
          <w:lang w:eastAsia="en-US"/>
        </w:rPr>
        <w:t>январь,</w:t>
      </w:r>
      <w:r w:rsidRPr="007B1C2B">
        <w:rPr>
          <w:b/>
          <w:bCs/>
          <w:lang w:eastAsia="en-US"/>
        </w:rPr>
        <w:t xml:space="preserve"> </w:t>
      </w:r>
      <w:r w:rsidRPr="007B1C2B">
        <w:rPr>
          <w:b/>
          <w:bCs/>
          <w:spacing w:val="-1"/>
          <w:lang w:eastAsia="en-US"/>
        </w:rPr>
        <w:t>февраль,</w:t>
      </w:r>
      <w:r w:rsidRPr="007B1C2B">
        <w:rPr>
          <w:b/>
          <w:bCs/>
          <w:spacing w:val="3"/>
          <w:lang w:eastAsia="en-US"/>
        </w:rPr>
        <w:t xml:space="preserve"> </w:t>
      </w:r>
      <w:r w:rsidRPr="007B1C2B">
        <w:rPr>
          <w:b/>
          <w:bCs/>
          <w:lang w:eastAsia="en-US"/>
        </w:rPr>
        <w:t>март)</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Выполнение заданий,</w:t>
      </w:r>
      <w:r w:rsidRPr="007B1C2B">
        <w:rPr>
          <w:spacing w:val="-3"/>
          <w:lang w:eastAsia="en-US"/>
        </w:rPr>
        <w:t xml:space="preserve"> </w:t>
      </w:r>
      <w:r w:rsidRPr="007B1C2B">
        <w:rPr>
          <w:spacing w:val="-1"/>
          <w:lang w:eastAsia="en-US"/>
        </w:rPr>
        <w:t>требующих</w:t>
      </w:r>
      <w:r w:rsidRPr="007B1C2B">
        <w:rPr>
          <w:spacing w:val="2"/>
          <w:lang w:eastAsia="en-US"/>
        </w:rPr>
        <w:t xml:space="preserve"> </w:t>
      </w:r>
      <w:r w:rsidRPr="007B1C2B">
        <w:rPr>
          <w:spacing w:val="-1"/>
          <w:lang w:eastAsia="en-US"/>
        </w:rPr>
        <w:t>понимания</w:t>
      </w:r>
      <w:r w:rsidRPr="007B1C2B">
        <w:rPr>
          <w:spacing w:val="-3"/>
          <w:lang w:eastAsia="en-US"/>
        </w:rPr>
        <w:t xml:space="preserve"> </w:t>
      </w:r>
      <w:r w:rsidRPr="007B1C2B">
        <w:rPr>
          <w:spacing w:val="-1"/>
          <w:lang w:eastAsia="en-US"/>
        </w:rPr>
        <w:t>признаков</w:t>
      </w:r>
      <w:r w:rsidRPr="007B1C2B">
        <w:rPr>
          <w:lang w:eastAsia="en-US"/>
        </w:rPr>
        <w:t xml:space="preserve"> </w:t>
      </w:r>
      <w:r w:rsidRPr="007B1C2B">
        <w:rPr>
          <w:spacing w:val="-1"/>
          <w:lang w:eastAsia="en-US"/>
        </w:rPr>
        <w:t>предмета (цвет,</w:t>
      </w:r>
      <w:r w:rsidRPr="007B1C2B">
        <w:rPr>
          <w:lang w:eastAsia="en-US"/>
        </w:rPr>
        <w:t xml:space="preserve"> </w:t>
      </w:r>
      <w:r w:rsidRPr="007B1C2B">
        <w:rPr>
          <w:spacing w:val="-1"/>
          <w:lang w:eastAsia="en-US"/>
        </w:rPr>
        <w:t>размер,</w:t>
      </w:r>
      <w:r w:rsidRPr="007B1C2B">
        <w:rPr>
          <w:lang w:eastAsia="en-US"/>
        </w:rPr>
        <w:t xml:space="preserve"> </w:t>
      </w:r>
      <w:r w:rsidRPr="007B1C2B">
        <w:rPr>
          <w:spacing w:val="-1"/>
          <w:lang w:eastAsia="en-US"/>
        </w:rPr>
        <w:t>форма).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Речевое</w:t>
      </w:r>
      <w:r w:rsidRPr="007B1C2B">
        <w:rPr>
          <w:spacing w:val="-2"/>
          <w:lang w:eastAsia="en-US"/>
        </w:rPr>
        <w:t xml:space="preserve"> </w:t>
      </w:r>
      <w:r w:rsidRPr="007B1C2B">
        <w:rPr>
          <w:spacing w:val="-1"/>
          <w:lang w:eastAsia="en-US"/>
        </w:rPr>
        <w:t>обозначение</w:t>
      </w:r>
      <w:r w:rsidRPr="007B1C2B">
        <w:rPr>
          <w:spacing w:val="1"/>
          <w:lang w:eastAsia="en-US"/>
        </w:rPr>
        <w:t xml:space="preserve"> </w:t>
      </w:r>
      <w:r w:rsidRPr="007B1C2B">
        <w:rPr>
          <w:spacing w:val="-1"/>
          <w:lang w:eastAsia="en-US"/>
        </w:rPr>
        <w:t>выполненных заданий.</w:t>
      </w:r>
    </w:p>
    <w:p w:rsidR="007B1C2B" w:rsidRPr="007B1C2B" w:rsidRDefault="007B1C2B" w:rsidP="008F1E33">
      <w:pPr>
        <w:widowControl w:val="0"/>
        <w:numPr>
          <w:ilvl w:val="0"/>
          <w:numId w:val="50"/>
        </w:numPr>
        <w:tabs>
          <w:tab w:val="left" w:pos="271"/>
        </w:tabs>
        <w:suppressAutoHyphens w:val="0"/>
        <w:ind w:right="126" w:firstLine="0"/>
        <w:jc w:val="both"/>
        <w:rPr>
          <w:lang w:eastAsia="en-US"/>
        </w:rPr>
      </w:pPr>
      <w:r w:rsidRPr="007B1C2B">
        <w:rPr>
          <w:spacing w:val="-1"/>
          <w:lang w:eastAsia="en-US"/>
        </w:rPr>
        <w:t>Совершенствование</w:t>
      </w:r>
      <w:r w:rsidRPr="007B1C2B">
        <w:rPr>
          <w:spacing w:val="13"/>
          <w:lang w:eastAsia="en-US"/>
        </w:rPr>
        <w:t xml:space="preserve"> </w:t>
      </w:r>
      <w:r w:rsidRPr="007B1C2B">
        <w:rPr>
          <w:spacing w:val="-1"/>
          <w:lang w:eastAsia="en-US"/>
        </w:rPr>
        <w:t>разговорной</w:t>
      </w:r>
      <w:r w:rsidRPr="007B1C2B">
        <w:rPr>
          <w:spacing w:val="15"/>
          <w:lang w:eastAsia="en-US"/>
        </w:rPr>
        <w:t xml:space="preserve"> </w:t>
      </w:r>
      <w:r w:rsidRPr="007B1C2B">
        <w:rPr>
          <w:spacing w:val="-1"/>
          <w:lang w:eastAsia="en-US"/>
        </w:rPr>
        <w:t>речи,</w:t>
      </w:r>
      <w:r w:rsidRPr="007B1C2B">
        <w:rPr>
          <w:spacing w:val="16"/>
          <w:lang w:eastAsia="en-US"/>
        </w:rPr>
        <w:t xml:space="preserve"> </w:t>
      </w:r>
      <w:r w:rsidRPr="007B1C2B">
        <w:rPr>
          <w:spacing w:val="-2"/>
          <w:lang w:eastAsia="en-US"/>
        </w:rPr>
        <w:t>умения</w:t>
      </w:r>
      <w:r w:rsidRPr="007B1C2B">
        <w:rPr>
          <w:spacing w:val="14"/>
          <w:lang w:eastAsia="en-US"/>
        </w:rPr>
        <w:t xml:space="preserve"> </w:t>
      </w:r>
      <w:r w:rsidRPr="007B1C2B">
        <w:rPr>
          <w:spacing w:val="-1"/>
          <w:lang w:eastAsia="en-US"/>
        </w:rPr>
        <w:t>вести</w:t>
      </w:r>
      <w:r w:rsidRPr="007B1C2B">
        <w:rPr>
          <w:spacing w:val="15"/>
          <w:lang w:eastAsia="en-US"/>
        </w:rPr>
        <w:t xml:space="preserve"> </w:t>
      </w:r>
      <w:r w:rsidRPr="007B1C2B">
        <w:rPr>
          <w:spacing w:val="-1"/>
          <w:lang w:eastAsia="en-US"/>
        </w:rPr>
        <w:t>несложный</w:t>
      </w:r>
      <w:r w:rsidRPr="007B1C2B">
        <w:rPr>
          <w:spacing w:val="14"/>
          <w:lang w:eastAsia="en-US"/>
        </w:rPr>
        <w:t xml:space="preserve"> </w:t>
      </w:r>
      <w:r w:rsidRPr="007B1C2B">
        <w:rPr>
          <w:spacing w:val="-1"/>
          <w:lang w:eastAsia="en-US"/>
        </w:rPr>
        <w:t>ди</w:t>
      </w:r>
      <w:r w:rsidRPr="007B1C2B">
        <w:rPr>
          <w:spacing w:val="-1"/>
          <w:lang w:eastAsia="en-US"/>
        </w:rPr>
        <w:t>а</w:t>
      </w:r>
      <w:r w:rsidRPr="007B1C2B">
        <w:rPr>
          <w:spacing w:val="-1"/>
          <w:lang w:eastAsia="en-US"/>
        </w:rPr>
        <w:t>лог</w:t>
      </w:r>
      <w:r w:rsidRPr="007B1C2B">
        <w:rPr>
          <w:spacing w:val="14"/>
          <w:lang w:eastAsia="en-US"/>
        </w:rPr>
        <w:t xml:space="preserve"> </w:t>
      </w:r>
      <w:r w:rsidRPr="007B1C2B">
        <w:rPr>
          <w:spacing w:val="-1"/>
          <w:lang w:eastAsia="en-US"/>
        </w:rPr>
        <w:t>(самостоятельно</w:t>
      </w:r>
      <w:r w:rsidRPr="007B1C2B">
        <w:rPr>
          <w:spacing w:val="14"/>
          <w:lang w:eastAsia="en-US"/>
        </w:rPr>
        <w:t xml:space="preserve"> </w:t>
      </w:r>
      <w:r w:rsidRPr="007B1C2B">
        <w:rPr>
          <w:lang w:eastAsia="en-US"/>
        </w:rPr>
        <w:t>задавать</w:t>
      </w:r>
      <w:r w:rsidRPr="007B1C2B">
        <w:rPr>
          <w:spacing w:val="105"/>
          <w:lang w:eastAsia="en-US"/>
        </w:rPr>
        <w:t xml:space="preserve"> </w:t>
      </w:r>
      <w:r w:rsidRPr="007B1C2B">
        <w:rPr>
          <w:spacing w:val="-1"/>
          <w:lang w:eastAsia="en-US"/>
        </w:rPr>
        <w:t>вопр</w:t>
      </w:r>
      <w:r w:rsidRPr="007B1C2B">
        <w:rPr>
          <w:spacing w:val="-1"/>
          <w:lang w:eastAsia="en-US"/>
        </w:rPr>
        <w:t>о</w:t>
      </w:r>
      <w:r w:rsidRPr="007B1C2B">
        <w:rPr>
          <w:spacing w:val="-1"/>
          <w:lang w:eastAsia="en-US"/>
        </w:rPr>
        <w:t>сы:</w:t>
      </w:r>
      <w:r w:rsidRPr="007B1C2B">
        <w:rPr>
          <w:lang w:eastAsia="en-US"/>
        </w:rPr>
        <w:t xml:space="preserve"> </w:t>
      </w:r>
      <w:r w:rsidRPr="007B1C2B">
        <w:rPr>
          <w:spacing w:val="-1"/>
          <w:lang w:eastAsia="en-US"/>
        </w:rPr>
        <w:t>куда?</w:t>
      </w:r>
      <w:r w:rsidRPr="007B1C2B">
        <w:rPr>
          <w:spacing w:val="3"/>
          <w:lang w:eastAsia="en-US"/>
        </w:rPr>
        <w:t xml:space="preserve"> </w:t>
      </w:r>
      <w:r w:rsidRPr="007B1C2B">
        <w:rPr>
          <w:spacing w:val="-1"/>
          <w:lang w:eastAsia="en-US"/>
        </w:rPr>
        <w:t>где?).</w:t>
      </w:r>
    </w:p>
    <w:p w:rsidR="007B1C2B" w:rsidRPr="007B1C2B" w:rsidRDefault="007B1C2B" w:rsidP="008F1E33">
      <w:pPr>
        <w:widowControl w:val="0"/>
        <w:numPr>
          <w:ilvl w:val="0"/>
          <w:numId w:val="50"/>
        </w:numPr>
        <w:tabs>
          <w:tab w:val="left" w:pos="280"/>
        </w:tabs>
        <w:suppressAutoHyphens w:val="0"/>
        <w:ind w:right="126" w:firstLine="0"/>
        <w:jc w:val="both"/>
        <w:rPr>
          <w:lang w:eastAsia="en-US"/>
        </w:rPr>
      </w:pPr>
      <w:r w:rsidRPr="007B1C2B">
        <w:rPr>
          <w:spacing w:val="-1"/>
          <w:lang w:eastAsia="en-US"/>
        </w:rPr>
        <w:t>Овладение</w:t>
      </w:r>
      <w:r w:rsidRPr="007B1C2B">
        <w:rPr>
          <w:spacing w:val="22"/>
          <w:lang w:eastAsia="en-US"/>
        </w:rPr>
        <w:t xml:space="preserve"> </w:t>
      </w:r>
      <w:r w:rsidRPr="007B1C2B">
        <w:rPr>
          <w:spacing w:val="-1"/>
          <w:lang w:eastAsia="en-US"/>
        </w:rPr>
        <w:t>элементарными</w:t>
      </w:r>
      <w:r w:rsidRPr="007B1C2B">
        <w:rPr>
          <w:spacing w:val="24"/>
          <w:lang w:eastAsia="en-US"/>
        </w:rPr>
        <w:t xml:space="preserve"> </w:t>
      </w:r>
      <w:r w:rsidRPr="007B1C2B">
        <w:rPr>
          <w:spacing w:val="-1"/>
          <w:lang w:eastAsia="en-US"/>
        </w:rPr>
        <w:t>формами</w:t>
      </w:r>
      <w:r w:rsidRPr="007B1C2B">
        <w:rPr>
          <w:spacing w:val="24"/>
          <w:lang w:eastAsia="en-US"/>
        </w:rPr>
        <w:t xml:space="preserve"> </w:t>
      </w:r>
      <w:r w:rsidRPr="007B1C2B">
        <w:rPr>
          <w:spacing w:val="-1"/>
          <w:lang w:eastAsia="en-US"/>
        </w:rPr>
        <w:t>описательной</w:t>
      </w:r>
      <w:r w:rsidRPr="007B1C2B">
        <w:rPr>
          <w:spacing w:val="24"/>
          <w:lang w:eastAsia="en-US"/>
        </w:rPr>
        <w:t xml:space="preserve"> </w:t>
      </w:r>
      <w:r w:rsidRPr="007B1C2B">
        <w:rPr>
          <w:spacing w:val="-1"/>
          <w:lang w:eastAsia="en-US"/>
        </w:rPr>
        <w:t>речи,</w:t>
      </w:r>
      <w:r w:rsidRPr="007B1C2B">
        <w:rPr>
          <w:spacing w:val="23"/>
          <w:lang w:eastAsia="en-US"/>
        </w:rPr>
        <w:t xml:space="preserve"> </w:t>
      </w:r>
      <w:r w:rsidRPr="007B1C2B">
        <w:rPr>
          <w:spacing w:val="-1"/>
          <w:lang w:eastAsia="en-US"/>
        </w:rPr>
        <w:t>обучение</w:t>
      </w:r>
      <w:r w:rsidRPr="007B1C2B">
        <w:rPr>
          <w:spacing w:val="25"/>
          <w:lang w:eastAsia="en-US"/>
        </w:rPr>
        <w:t xml:space="preserve"> </w:t>
      </w:r>
      <w:r w:rsidRPr="007B1C2B">
        <w:rPr>
          <w:spacing w:val="-1"/>
          <w:lang w:eastAsia="en-US"/>
        </w:rPr>
        <w:t>детей</w:t>
      </w:r>
      <w:r w:rsidRPr="007B1C2B">
        <w:rPr>
          <w:spacing w:val="27"/>
          <w:lang w:eastAsia="en-US"/>
        </w:rPr>
        <w:t xml:space="preserve"> </w:t>
      </w:r>
      <w:r w:rsidRPr="007B1C2B">
        <w:rPr>
          <w:spacing w:val="-1"/>
          <w:lang w:eastAsia="en-US"/>
        </w:rPr>
        <w:t>умению</w:t>
      </w:r>
      <w:r w:rsidRPr="007B1C2B">
        <w:rPr>
          <w:spacing w:val="24"/>
          <w:lang w:eastAsia="en-US"/>
        </w:rPr>
        <w:t xml:space="preserve"> </w:t>
      </w:r>
      <w:r w:rsidRPr="007B1C2B">
        <w:rPr>
          <w:lang w:eastAsia="en-US"/>
        </w:rPr>
        <w:t>сравнивать</w:t>
      </w:r>
      <w:r w:rsidRPr="007B1C2B">
        <w:rPr>
          <w:spacing w:val="24"/>
          <w:lang w:eastAsia="en-US"/>
        </w:rPr>
        <w:t xml:space="preserve"> </w:t>
      </w:r>
      <w:r w:rsidRPr="007B1C2B">
        <w:rPr>
          <w:lang w:eastAsia="en-US"/>
        </w:rPr>
        <w:t>два</w:t>
      </w:r>
      <w:r w:rsidRPr="007B1C2B">
        <w:rPr>
          <w:spacing w:val="89"/>
          <w:lang w:eastAsia="en-US"/>
        </w:rPr>
        <w:t xml:space="preserve"> </w:t>
      </w:r>
      <w:r w:rsidRPr="007B1C2B">
        <w:rPr>
          <w:spacing w:val="-1"/>
          <w:lang w:eastAsia="en-US"/>
        </w:rPr>
        <w:t>пре</w:t>
      </w:r>
      <w:r w:rsidRPr="007B1C2B">
        <w:rPr>
          <w:spacing w:val="-1"/>
          <w:lang w:eastAsia="en-US"/>
        </w:rPr>
        <w:t>д</w:t>
      </w:r>
      <w:r w:rsidRPr="007B1C2B">
        <w:rPr>
          <w:spacing w:val="-1"/>
          <w:lang w:eastAsia="en-US"/>
        </w:rPr>
        <w:t xml:space="preserve">мета </w:t>
      </w:r>
      <w:r w:rsidRPr="007B1C2B">
        <w:rPr>
          <w:lang w:eastAsia="en-US"/>
        </w:rPr>
        <w:t xml:space="preserve">одной родовой </w:t>
      </w:r>
      <w:r w:rsidRPr="007B1C2B">
        <w:rPr>
          <w:spacing w:val="-1"/>
          <w:lang w:eastAsia="en-US"/>
        </w:rPr>
        <w:t>группы,</w:t>
      </w:r>
      <w:r w:rsidRPr="007B1C2B">
        <w:rPr>
          <w:lang w:eastAsia="en-US"/>
        </w:rPr>
        <w:t xml:space="preserve"> </w:t>
      </w:r>
      <w:r w:rsidRPr="007B1C2B">
        <w:rPr>
          <w:spacing w:val="-1"/>
          <w:lang w:eastAsia="en-US"/>
        </w:rPr>
        <w:t>разных</w:t>
      </w:r>
      <w:r w:rsidRPr="007B1C2B">
        <w:rPr>
          <w:spacing w:val="1"/>
          <w:lang w:eastAsia="en-US"/>
        </w:rPr>
        <w:t xml:space="preserve"> </w:t>
      </w:r>
      <w:r w:rsidRPr="007B1C2B">
        <w:rPr>
          <w:lang w:eastAsia="en-US"/>
        </w:rPr>
        <w:t>родовых</w:t>
      </w:r>
      <w:r w:rsidRPr="007B1C2B">
        <w:rPr>
          <w:spacing w:val="1"/>
          <w:lang w:eastAsia="en-US"/>
        </w:rPr>
        <w:t xml:space="preserve"> </w:t>
      </w:r>
      <w:r w:rsidRPr="007B1C2B">
        <w:rPr>
          <w:spacing w:val="-1"/>
          <w:lang w:eastAsia="en-US"/>
        </w:rPr>
        <w:t>групп.</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Заучивание </w:t>
      </w:r>
      <w:r w:rsidRPr="007B1C2B">
        <w:rPr>
          <w:lang w:eastAsia="en-US"/>
        </w:rPr>
        <w:t xml:space="preserve">стихов, </w:t>
      </w:r>
      <w:r w:rsidRPr="007B1C2B">
        <w:rPr>
          <w:spacing w:val="-1"/>
          <w:lang w:eastAsia="en-US"/>
        </w:rPr>
        <w:t>диалогов,</w:t>
      </w:r>
      <w:r w:rsidRPr="007B1C2B">
        <w:rPr>
          <w:lang w:eastAsia="en-US"/>
        </w:rPr>
        <w:t xml:space="preserve"> </w:t>
      </w:r>
      <w:r w:rsidRPr="007B1C2B">
        <w:rPr>
          <w:spacing w:val="-1"/>
          <w:lang w:eastAsia="en-US"/>
        </w:rPr>
        <w:t>коротких</w:t>
      </w:r>
      <w:r w:rsidRPr="007B1C2B">
        <w:rPr>
          <w:spacing w:val="2"/>
          <w:lang w:eastAsia="en-US"/>
        </w:rPr>
        <w:t xml:space="preserve"> </w:t>
      </w:r>
      <w:r w:rsidRPr="007B1C2B">
        <w:rPr>
          <w:spacing w:val="-1"/>
          <w:lang w:eastAsia="en-US"/>
        </w:rPr>
        <w:t>рассказов.</w:t>
      </w:r>
    </w:p>
    <w:p w:rsidR="007B1C2B" w:rsidRPr="007B1C2B" w:rsidRDefault="007B1C2B" w:rsidP="008F1E33">
      <w:pPr>
        <w:widowControl w:val="0"/>
        <w:numPr>
          <w:ilvl w:val="0"/>
          <w:numId w:val="50"/>
        </w:numPr>
        <w:tabs>
          <w:tab w:val="left" w:pos="275"/>
        </w:tabs>
        <w:suppressAutoHyphens w:val="0"/>
        <w:ind w:right="125" w:firstLine="0"/>
        <w:jc w:val="both"/>
        <w:rPr>
          <w:lang w:eastAsia="en-US"/>
        </w:rPr>
      </w:pPr>
      <w:r w:rsidRPr="007B1C2B">
        <w:rPr>
          <w:spacing w:val="-1"/>
          <w:lang w:eastAsia="en-US"/>
        </w:rPr>
        <w:t>Проведение</w:t>
      </w:r>
      <w:r w:rsidRPr="007B1C2B">
        <w:rPr>
          <w:spacing w:val="18"/>
          <w:lang w:eastAsia="en-US"/>
        </w:rPr>
        <w:t xml:space="preserve"> </w:t>
      </w:r>
      <w:r w:rsidRPr="007B1C2B">
        <w:rPr>
          <w:spacing w:val="-1"/>
          <w:lang w:eastAsia="en-US"/>
        </w:rPr>
        <w:t>бесед</w:t>
      </w:r>
      <w:r w:rsidRPr="007B1C2B">
        <w:rPr>
          <w:spacing w:val="19"/>
          <w:lang w:eastAsia="en-US"/>
        </w:rPr>
        <w:t xml:space="preserve"> </w:t>
      </w:r>
      <w:r w:rsidRPr="007B1C2B">
        <w:rPr>
          <w:lang w:eastAsia="en-US"/>
        </w:rPr>
        <w:t>по</w:t>
      </w:r>
      <w:r w:rsidRPr="007B1C2B">
        <w:rPr>
          <w:spacing w:val="21"/>
          <w:lang w:eastAsia="en-US"/>
        </w:rPr>
        <w:t xml:space="preserve"> </w:t>
      </w:r>
      <w:r w:rsidRPr="007B1C2B">
        <w:rPr>
          <w:spacing w:val="-1"/>
          <w:lang w:eastAsia="en-US"/>
        </w:rPr>
        <w:t>сюжетным</w:t>
      </w:r>
      <w:r w:rsidRPr="007B1C2B">
        <w:rPr>
          <w:spacing w:val="17"/>
          <w:lang w:eastAsia="en-US"/>
        </w:rPr>
        <w:t xml:space="preserve"> </w:t>
      </w:r>
      <w:r w:rsidRPr="007B1C2B">
        <w:rPr>
          <w:spacing w:val="-1"/>
          <w:lang w:eastAsia="en-US"/>
        </w:rPr>
        <w:t>картинкам,</w:t>
      </w:r>
      <w:r w:rsidRPr="007B1C2B">
        <w:rPr>
          <w:spacing w:val="18"/>
          <w:lang w:eastAsia="en-US"/>
        </w:rPr>
        <w:t xml:space="preserve"> </w:t>
      </w:r>
      <w:r w:rsidRPr="007B1C2B">
        <w:rPr>
          <w:spacing w:val="-1"/>
          <w:lang w:eastAsia="en-US"/>
        </w:rPr>
        <w:t>формирование</w:t>
      </w:r>
      <w:r w:rsidRPr="007B1C2B">
        <w:rPr>
          <w:spacing w:val="20"/>
          <w:lang w:eastAsia="en-US"/>
        </w:rPr>
        <w:t xml:space="preserve"> </w:t>
      </w:r>
      <w:r w:rsidRPr="007B1C2B">
        <w:rPr>
          <w:spacing w:val="-1"/>
          <w:lang w:eastAsia="en-US"/>
        </w:rPr>
        <w:t>умения</w:t>
      </w:r>
      <w:r w:rsidRPr="007B1C2B">
        <w:rPr>
          <w:spacing w:val="18"/>
          <w:lang w:eastAsia="en-US"/>
        </w:rPr>
        <w:t xml:space="preserve"> </w:t>
      </w:r>
      <w:r w:rsidRPr="007B1C2B">
        <w:rPr>
          <w:lang w:eastAsia="en-US"/>
        </w:rPr>
        <w:t>объединять</w:t>
      </w:r>
      <w:r w:rsidRPr="007B1C2B">
        <w:rPr>
          <w:spacing w:val="19"/>
          <w:lang w:eastAsia="en-US"/>
        </w:rPr>
        <w:t xml:space="preserve"> </w:t>
      </w:r>
      <w:r w:rsidRPr="007B1C2B">
        <w:rPr>
          <w:spacing w:val="-1"/>
          <w:lang w:eastAsia="en-US"/>
        </w:rPr>
        <w:t>отдельные</w:t>
      </w:r>
      <w:r w:rsidRPr="007B1C2B">
        <w:rPr>
          <w:spacing w:val="17"/>
          <w:lang w:eastAsia="en-US"/>
        </w:rPr>
        <w:t xml:space="preserve"> </w:t>
      </w:r>
      <w:r w:rsidRPr="007B1C2B">
        <w:rPr>
          <w:spacing w:val="-1"/>
          <w:lang w:eastAsia="en-US"/>
        </w:rPr>
        <w:t>выска-</w:t>
      </w:r>
      <w:r w:rsidRPr="007B1C2B">
        <w:rPr>
          <w:spacing w:val="104"/>
          <w:lang w:eastAsia="en-US"/>
        </w:rPr>
        <w:t xml:space="preserve"> </w:t>
      </w:r>
      <w:r w:rsidRPr="007B1C2B">
        <w:rPr>
          <w:spacing w:val="-1"/>
          <w:lang w:eastAsia="en-US"/>
        </w:rPr>
        <w:t>зыв</w:t>
      </w:r>
      <w:r w:rsidRPr="007B1C2B">
        <w:rPr>
          <w:spacing w:val="-1"/>
          <w:lang w:eastAsia="en-US"/>
        </w:rPr>
        <w:t>а</w:t>
      </w:r>
      <w:r w:rsidRPr="007B1C2B">
        <w:rPr>
          <w:spacing w:val="-1"/>
          <w:lang w:eastAsia="en-US"/>
        </w:rPr>
        <w:t>ния</w:t>
      </w:r>
      <w:r w:rsidRPr="007B1C2B">
        <w:rPr>
          <w:lang w:eastAsia="en-US"/>
        </w:rPr>
        <w:t xml:space="preserve"> в </w:t>
      </w:r>
      <w:r w:rsidRPr="007B1C2B">
        <w:rPr>
          <w:spacing w:val="-1"/>
          <w:lang w:eastAsia="en-US"/>
        </w:rPr>
        <w:t>связное сообщение.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Обучение</w:t>
      </w:r>
      <w:r w:rsidRPr="007B1C2B">
        <w:rPr>
          <w:spacing w:val="1"/>
          <w:lang w:eastAsia="en-US"/>
        </w:rPr>
        <w:t xml:space="preserve"> </w:t>
      </w:r>
      <w:r w:rsidRPr="007B1C2B">
        <w:rPr>
          <w:spacing w:val="-1"/>
          <w:lang w:eastAsia="en-US"/>
        </w:rPr>
        <w:t>умению</w:t>
      </w:r>
      <w:r w:rsidRPr="007B1C2B">
        <w:rPr>
          <w:lang w:eastAsia="en-US"/>
        </w:rPr>
        <w:t xml:space="preserve"> </w:t>
      </w:r>
      <w:r w:rsidRPr="007B1C2B">
        <w:rPr>
          <w:spacing w:val="-1"/>
          <w:lang w:eastAsia="en-US"/>
        </w:rPr>
        <w:t>составлять</w:t>
      </w:r>
      <w:r w:rsidRPr="007B1C2B">
        <w:rPr>
          <w:spacing w:val="1"/>
          <w:lang w:eastAsia="en-US"/>
        </w:rPr>
        <w:t xml:space="preserve"> </w:t>
      </w:r>
      <w:r w:rsidRPr="007B1C2B">
        <w:rPr>
          <w:spacing w:val="-1"/>
          <w:lang w:eastAsia="en-US"/>
        </w:rPr>
        <w:t>рассказ</w:t>
      </w:r>
      <w:r w:rsidRPr="007B1C2B">
        <w:rPr>
          <w:lang w:eastAsia="en-US"/>
        </w:rPr>
        <w:t xml:space="preserve"> по </w:t>
      </w:r>
      <w:r w:rsidRPr="007B1C2B">
        <w:rPr>
          <w:spacing w:val="-1"/>
          <w:lang w:eastAsia="en-US"/>
        </w:rPr>
        <w:t>сериям с</w:t>
      </w:r>
      <w:r w:rsidRPr="007B1C2B">
        <w:rPr>
          <w:spacing w:val="-1"/>
          <w:lang w:eastAsia="en-US"/>
        </w:rPr>
        <w:t>ю</w:t>
      </w:r>
      <w:r w:rsidRPr="007B1C2B">
        <w:rPr>
          <w:spacing w:val="-1"/>
          <w:lang w:eastAsia="en-US"/>
        </w:rPr>
        <w:t>жетных</w:t>
      </w:r>
      <w:r w:rsidRPr="007B1C2B">
        <w:rPr>
          <w:spacing w:val="1"/>
          <w:lang w:eastAsia="en-US"/>
        </w:rPr>
        <w:t xml:space="preserve"> </w:t>
      </w:r>
      <w:r w:rsidRPr="007B1C2B">
        <w:rPr>
          <w:spacing w:val="-1"/>
          <w:lang w:eastAsia="en-US"/>
        </w:rPr>
        <w:t>картинок.</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Дальнейшее обучение пересказу</w:t>
      </w:r>
      <w:r w:rsidRPr="007B1C2B">
        <w:rPr>
          <w:spacing w:val="-3"/>
          <w:lang w:eastAsia="en-US"/>
        </w:rPr>
        <w:t xml:space="preserve"> </w:t>
      </w:r>
      <w:r w:rsidRPr="007B1C2B">
        <w:rPr>
          <w:lang w:eastAsia="en-US"/>
        </w:rPr>
        <w:t>с</w:t>
      </w:r>
      <w:r w:rsidRPr="007B1C2B">
        <w:rPr>
          <w:spacing w:val="-1"/>
          <w:lang w:eastAsia="en-US"/>
        </w:rPr>
        <w:t xml:space="preserve"> использованием вопросов</w:t>
      </w:r>
      <w:r w:rsidRPr="007B1C2B">
        <w:rPr>
          <w:lang w:eastAsia="en-US"/>
        </w:rPr>
        <w:t xml:space="preserve"> </w:t>
      </w:r>
      <w:r w:rsidRPr="007B1C2B">
        <w:rPr>
          <w:spacing w:val="-1"/>
          <w:lang w:eastAsia="en-US"/>
        </w:rPr>
        <w:t>логопеда,</w:t>
      </w:r>
      <w:r w:rsidRPr="007B1C2B">
        <w:rPr>
          <w:lang w:eastAsia="en-US"/>
        </w:rPr>
        <w:t xml:space="preserve"> картин и</w:t>
      </w:r>
      <w:r w:rsidRPr="007B1C2B">
        <w:rPr>
          <w:spacing w:val="-2"/>
          <w:lang w:eastAsia="en-US"/>
        </w:rPr>
        <w:t xml:space="preserve"> </w:t>
      </w:r>
      <w:r w:rsidRPr="007B1C2B">
        <w:rPr>
          <w:spacing w:val="-1"/>
          <w:lang w:eastAsia="en-US"/>
        </w:rPr>
        <w:t>плана рассказа.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Драматизация</w:t>
      </w:r>
      <w:r w:rsidRPr="007B1C2B">
        <w:rPr>
          <w:lang w:eastAsia="en-US"/>
        </w:rPr>
        <w:t xml:space="preserve"> </w:t>
      </w:r>
      <w:r w:rsidRPr="007B1C2B">
        <w:rPr>
          <w:spacing w:val="-1"/>
          <w:lang w:eastAsia="en-US"/>
        </w:rPr>
        <w:t>стихов,</w:t>
      </w:r>
      <w:r w:rsidRPr="007B1C2B">
        <w:rPr>
          <w:spacing w:val="-3"/>
          <w:lang w:eastAsia="en-US"/>
        </w:rPr>
        <w:t xml:space="preserve"> </w:t>
      </w:r>
      <w:r w:rsidRPr="007B1C2B">
        <w:rPr>
          <w:lang w:eastAsia="en-US"/>
        </w:rPr>
        <w:t>диалогов, коротких</w:t>
      </w:r>
      <w:r w:rsidRPr="007B1C2B">
        <w:rPr>
          <w:spacing w:val="2"/>
          <w:lang w:eastAsia="en-US"/>
        </w:rPr>
        <w:t xml:space="preserve"> </w:t>
      </w:r>
      <w:r w:rsidRPr="007B1C2B">
        <w:rPr>
          <w:spacing w:val="-1"/>
          <w:lang w:eastAsia="en-US"/>
        </w:rPr>
        <w:t>сказок,</w:t>
      </w:r>
      <w:r w:rsidRPr="007B1C2B">
        <w:rPr>
          <w:lang w:eastAsia="en-US"/>
        </w:rPr>
        <w:t xml:space="preserve"> </w:t>
      </w:r>
      <w:r w:rsidRPr="007B1C2B">
        <w:rPr>
          <w:spacing w:val="-1"/>
          <w:lang w:eastAsia="en-US"/>
        </w:rPr>
        <w:t>рассказов.</w:t>
      </w:r>
    </w:p>
    <w:p w:rsidR="007B1C2B" w:rsidRPr="007B1C2B" w:rsidRDefault="007B1C2B" w:rsidP="008F1E33">
      <w:pPr>
        <w:widowControl w:val="0"/>
        <w:numPr>
          <w:ilvl w:val="0"/>
          <w:numId w:val="47"/>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(апрель,</w:t>
      </w:r>
      <w:r w:rsidRPr="007B1C2B">
        <w:rPr>
          <w:b/>
          <w:bCs/>
          <w:lang w:eastAsia="en-US"/>
        </w:rPr>
        <w:t xml:space="preserve"> май, </w:t>
      </w:r>
      <w:r w:rsidRPr="007B1C2B">
        <w:rPr>
          <w:b/>
          <w:bCs/>
          <w:spacing w:val="-1"/>
          <w:lang w:eastAsia="en-US"/>
        </w:rPr>
        <w:t>июнь)</w:t>
      </w:r>
    </w:p>
    <w:p w:rsidR="007B1C2B" w:rsidRPr="007B1C2B" w:rsidRDefault="007B1C2B" w:rsidP="007B1C2B">
      <w:pPr>
        <w:widowControl w:val="0"/>
        <w:suppressAutoHyphens w:val="0"/>
        <w:ind w:right="133"/>
        <w:jc w:val="both"/>
        <w:rPr>
          <w:lang w:eastAsia="en-US"/>
        </w:rPr>
      </w:pPr>
      <w:r w:rsidRPr="007B1C2B">
        <w:rPr>
          <w:spacing w:val="-1"/>
          <w:lang w:eastAsia="en-US"/>
        </w:rPr>
        <w:t>Дальнейшее</w:t>
      </w:r>
      <w:r w:rsidRPr="007B1C2B">
        <w:rPr>
          <w:spacing w:val="22"/>
          <w:lang w:eastAsia="en-US"/>
        </w:rPr>
        <w:t xml:space="preserve"> </w:t>
      </w:r>
      <w:r w:rsidRPr="007B1C2B">
        <w:rPr>
          <w:spacing w:val="-1"/>
          <w:lang w:eastAsia="en-US"/>
        </w:rPr>
        <w:t>развитие</w:t>
      </w:r>
      <w:r w:rsidRPr="007B1C2B">
        <w:rPr>
          <w:spacing w:val="22"/>
          <w:lang w:eastAsia="en-US"/>
        </w:rPr>
        <w:t xml:space="preserve"> </w:t>
      </w:r>
      <w:r w:rsidRPr="007B1C2B">
        <w:rPr>
          <w:spacing w:val="-1"/>
          <w:lang w:eastAsia="en-US"/>
        </w:rPr>
        <w:t>диалогической</w:t>
      </w:r>
      <w:r w:rsidRPr="007B1C2B">
        <w:rPr>
          <w:spacing w:val="24"/>
          <w:lang w:eastAsia="en-US"/>
        </w:rPr>
        <w:t xml:space="preserve"> </w:t>
      </w:r>
      <w:r w:rsidRPr="007B1C2B">
        <w:rPr>
          <w:spacing w:val="-1"/>
          <w:lang w:eastAsia="en-US"/>
        </w:rPr>
        <w:t>речи,</w:t>
      </w:r>
      <w:r w:rsidRPr="007B1C2B">
        <w:rPr>
          <w:spacing w:val="23"/>
          <w:lang w:eastAsia="en-US"/>
        </w:rPr>
        <w:t xml:space="preserve"> </w:t>
      </w:r>
      <w:r w:rsidRPr="007B1C2B">
        <w:rPr>
          <w:spacing w:val="-1"/>
          <w:lang w:eastAsia="en-US"/>
        </w:rPr>
        <w:t>проведение</w:t>
      </w:r>
      <w:r w:rsidRPr="007B1C2B">
        <w:rPr>
          <w:spacing w:val="22"/>
          <w:lang w:eastAsia="en-US"/>
        </w:rPr>
        <w:t xml:space="preserve"> </w:t>
      </w:r>
      <w:r w:rsidRPr="007B1C2B">
        <w:rPr>
          <w:lang w:eastAsia="en-US"/>
        </w:rPr>
        <w:t>более</w:t>
      </w:r>
      <w:r w:rsidRPr="007B1C2B">
        <w:rPr>
          <w:spacing w:val="22"/>
          <w:lang w:eastAsia="en-US"/>
        </w:rPr>
        <w:t xml:space="preserve"> </w:t>
      </w:r>
      <w:r w:rsidRPr="007B1C2B">
        <w:rPr>
          <w:spacing w:val="-1"/>
          <w:lang w:eastAsia="en-US"/>
        </w:rPr>
        <w:t>сложных</w:t>
      </w:r>
      <w:r w:rsidRPr="007B1C2B">
        <w:rPr>
          <w:spacing w:val="25"/>
          <w:lang w:eastAsia="en-US"/>
        </w:rPr>
        <w:t xml:space="preserve"> </w:t>
      </w:r>
      <w:r w:rsidRPr="007B1C2B">
        <w:rPr>
          <w:spacing w:val="-1"/>
          <w:lang w:eastAsia="en-US"/>
        </w:rPr>
        <w:t>диалогов</w:t>
      </w:r>
      <w:r w:rsidRPr="007B1C2B">
        <w:rPr>
          <w:spacing w:val="23"/>
          <w:lang w:eastAsia="en-US"/>
        </w:rPr>
        <w:t xml:space="preserve"> </w:t>
      </w:r>
      <w:r w:rsidRPr="007B1C2B">
        <w:rPr>
          <w:lang w:eastAsia="en-US"/>
        </w:rPr>
        <w:t>с</w:t>
      </w:r>
      <w:r w:rsidRPr="007B1C2B">
        <w:rPr>
          <w:spacing w:val="22"/>
          <w:lang w:eastAsia="en-US"/>
        </w:rPr>
        <w:t xml:space="preserve"> </w:t>
      </w:r>
      <w:r w:rsidRPr="007B1C2B">
        <w:rPr>
          <w:spacing w:val="-1"/>
          <w:lang w:eastAsia="en-US"/>
        </w:rPr>
        <w:t>и</w:t>
      </w:r>
      <w:r w:rsidRPr="007B1C2B">
        <w:rPr>
          <w:spacing w:val="-1"/>
          <w:lang w:eastAsia="en-US"/>
        </w:rPr>
        <w:t>с</w:t>
      </w:r>
      <w:r w:rsidRPr="007B1C2B">
        <w:rPr>
          <w:spacing w:val="-1"/>
          <w:lang w:eastAsia="en-US"/>
        </w:rPr>
        <w:t>пользованием</w:t>
      </w:r>
      <w:r w:rsidRPr="007B1C2B">
        <w:rPr>
          <w:spacing w:val="87"/>
          <w:lang w:eastAsia="en-US"/>
        </w:rPr>
        <w:t xml:space="preserve"> </w:t>
      </w:r>
      <w:r w:rsidRPr="007B1C2B">
        <w:rPr>
          <w:spacing w:val="-1"/>
          <w:lang w:eastAsia="en-US"/>
        </w:rPr>
        <w:t>вопросов:</w:t>
      </w:r>
      <w:r w:rsidRPr="007B1C2B">
        <w:rPr>
          <w:lang w:eastAsia="en-US"/>
        </w:rPr>
        <w:t xml:space="preserve"> с</w:t>
      </w:r>
      <w:r w:rsidRPr="007B1C2B">
        <w:rPr>
          <w:spacing w:val="-1"/>
          <w:lang w:eastAsia="en-US"/>
        </w:rPr>
        <w:t xml:space="preserve"> кем?</w:t>
      </w:r>
      <w:r w:rsidRPr="007B1C2B">
        <w:rPr>
          <w:spacing w:val="3"/>
          <w:lang w:eastAsia="en-US"/>
        </w:rPr>
        <w:t xml:space="preserve"> </w:t>
      </w:r>
      <w:r w:rsidRPr="007B1C2B">
        <w:rPr>
          <w:lang w:eastAsia="en-US"/>
        </w:rPr>
        <w:t>с</w:t>
      </w:r>
      <w:r w:rsidRPr="007B1C2B">
        <w:rPr>
          <w:spacing w:val="-1"/>
          <w:lang w:eastAsia="en-US"/>
        </w:rPr>
        <w:t xml:space="preserve"> чем?</w:t>
      </w:r>
      <w:r w:rsidRPr="007B1C2B">
        <w:rPr>
          <w:spacing w:val="1"/>
          <w:lang w:eastAsia="en-US"/>
        </w:rPr>
        <w:t xml:space="preserve"> </w:t>
      </w:r>
      <w:r w:rsidRPr="007B1C2B">
        <w:rPr>
          <w:lang w:eastAsia="en-US"/>
        </w:rPr>
        <w:t xml:space="preserve">где? </w:t>
      </w:r>
      <w:r w:rsidRPr="007B1C2B">
        <w:rPr>
          <w:spacing w:val="-1"/>
          <w:lang w:eastAsia="en-US"/>
        </w:rPr>
        <w:t>куда?</w:t>
      </w:r>
      <w:r w:rsidRPr="007B1C2B">
        <w:rPr>
          <w:spacing w:val="3"/>
          <w:lang w:eastAsia="en-US"/>
        </w:rPr>
        <w:t xml:space="preserve"> </w:t>
      </w:r>
      <w:r w:rsidRPr="007B1C2B">
        <w:rPr>
          <w:spacing w:val="-1"/>
          <w:lang w:eastAsia="en-US"/>
        </w:rPr>
        <w:t>откуда?</w:t>
      </w:r>
      <w:r w:rsidRPr="007B1C2B">
        <w:rPr>
          <w:spacing w:val="1"/>
          <w:lang w:eastAsia="en-US"/>
        </w:rPr>
        <w:t xml:space="preserve"> </w:t>
      </w:r>
      <w:r w:rsidRPr="007B1C2B">
        <w:rPr>
          <w:lang w:eastAsia="en-US"/>
        </w:rPr>
        <w:t xml:space="preserve">когда? </w:t>
      </w:r>
      <w:r w:rsidRPr="007B1C2B">
        <w:rPr>
          <w:spacing w:val="-2"/>
          <w:lang w:eastAsia="en-US"/>
        </w:rPr>
        <w:t>почему?</w:t>
      </w:r>
      <w:r w:rsidRPr="007B1C2B">
        <w:rPr>
          <w:spacing w:val="3"/>
          <w:lang w:eastAsia="en-US"/>
        </w:rPr>
        <w:t xml:space="preserve"> </w:t>
      </w:r>
      <w:r w:rsidRPr="007B1C2B">
        <w:rPr>
          <w:lang w:eastAsia="en-US"/>
        </w:rPr>
        <w:t>зачем?</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Расширение рассказов-описаний</w:t>
      </w:r>
      <w:r w:rsidRPr="007B1C2B">
        <w:rPr>
          <w:spacing w:val="-2"/>
          <w:lang w:eastAsia="en-US"/>
        </w:rPr>
        <w:t xml:space="preserve"> </w:t>
      </w:r>
      <w:r w:rsidRPr="007B1C2B">
        <w:rPr>
          <w:spacing w:val="-1"/>
          <w:lang w:eastAsia="en-US"/>
        </w:rPr>
        <w:t>предмета,</w:t>
      </w:r>
      <w:r w:rsidRPr="007B1C2B">
        <w:rPr>
          <w:lang w:eastAsia="en-US"/>
        </w:rPr>
        <w:t xml:space="preserve"> описание</w:t>
      </w:r>
      <w:r w:rsidRPr="007B1C2B">
        <w:rPr>
          <w:spacing w:val="-1"/>
          <w:lang w:eastAsia="en-US"/>
        </w:rPr>
        <w:t xml:space="preserve"> ситуации</w:t>
      </w:r>
      <w:r w:rsidRPr="007B1C2B">
        <w:rPr>
          <w:lang w:eastAsia="en-US"/>
        </w:rPr>
        <w:t xml:space="preserve"> и </w:t>
      </w:r>
      <w:r w:rsidRPr="007B1C2B">
        <w:rPr>
          <w:spacing w:val="-1"/>
          <w:lang w:eastAsia="en-US"/>
        </w:rPr>
        <w:t>с</w:t>
      </w:r>
      <w:r w:rsidRPr="007B1C2B">
        <w:rPr>
          <w:spacing w:val="-1"/>
          <w:lang w:eastAsia="en-US"/>
        </w:rPr>
        <w:t>ю</w:t>
      </w:r>
      <w:r w:rsidRPr="007B1C2B">
        <w:rPr>
          <w:spacing w:val="-1"/>
          <w:lang w:eastAsia="en-US"/>
        </w:rPr>
        <w:t>жетной</w:t>
      </w:r>
      <w:r w:rsidRPr="007B1C2B">
        <w:rPr>
          <w:lang w:eastAsia="en-US"/>
        </w:rPr>
        <w:t xml:space="preserve"> </w:t>
      </w:r>
      <w:r w:rsidRPr="007B1C2B">
        <w:rPr>
          <w:spacing w:val="-1"/>
          <w:lang w:eastAsia="en-US"/>
        </w:rPr>
        <w:t>картинки.</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Сравнение двух,</w:t>
      </w:r>
      <w:r w:rsidRPr="007B1C2B">
        <w:rPr>
          <w:lang w:eastAsia="en-US"/>
        </w:rPr>
        <w:t xml:space="preserve"> трех, </w:t>
      </w:r>
      <w:r w:rsidRPr="007B1C2B">
        <w:rPr>
          <w:spacing w:val="-1"/>
          <w:lang w:eastAsia="en-US"/>
        </w:rPr>
        <w:t>четырех</w:t>
      </w:r>
      <w:r w:rsidRPr="007B1C2B">
        <w:rPr>
          <w:spacing w:val="2"/>
          <w:lang w:eastAsia="en-US"/>
        </w:rPr>
        <w:t xml:space="preserve"> </w:t>
      </w:r>
      <w:r w:rsidRPr="007B1C2B">
        <w:rPr>
          <w:spacing w:val="-1"/>
          <w:lang w:eastAsia="en-US"/>
        </w:rPr>
        <w:t>предметов</w:t>
      </w:r>
      <w:r w:rsidRPr="007B1C2B">
        <w:rPr>
          <w:lang w:eastAsia="en-US"/>
        </w:rPr>
        <w:t xml:space="preserve"> по их</w:t>
      </w:r>
      <w:r w:rsidRPr="007B1C2B">
        <w:rPr>
          <w:spacing w:val="-1"/>
          <w:lang w:eastAsia="en-US"/>
        </w:rPr>
        <w:t xml:space="preserve"> признакам </w:t>
      </w:r>
      <w:r w:rsidRPr="007B1C2B">
        <w:rPr>
          <w:lang w:eastAsia="en-US"/>
        </w:rPr>
        <w:t xml:space="preserve">и </w:t>
      </w:r>
      <w:r w:rsidRPr="007B1C2B">
        <w:rPr>
          <w:spacing w:val="-1"/>
          <w:lang w:eastAsia="en-US"/>
        </w:rPr>
        <w:t>действ</w:t>
      </w:r>
      <w:r w:rsidRPr="007B1C2B">
        <w:rPr>
          <w:spacing w:val="-1"/>
          <w:lang w:eastAsia="en-US"/>
        </w:rPr>
        <w:t>и</w:t>
      </w:r>
      <w:r w:rsidRPr="007B1C2B">
        <w:rPr>
          <w:spacing w:val="-1"/>
          <w:lang w:eastAsia="en-US"/>
        </w:rPr>
        <w:t>ям.</w:t>
      </w:r>
    </w:p>
    <w:p w:rsidR="007B1C2B" w:rsidRPr="007B1C2B" w:rsidRDefault="007B1C2B" w:rsidP="008F1E33">
      <w:pPr>
        <w:widowControl w:val="0"/>
        <w:numPr>
          <w:ilvl w:val="0"/>
          <w:numId w:val="50"/>
        </w:numPr>
        <w:tabs>
          <w:tab w:val="left" w:pos="316"/>
        </w:tabs>
        <w:suppressAutoHyphens w:val="0"/>
        <w:ind w:right="119" w:firstLine="0"/>
        <w:jc w:val="both"/>
        <w:rPr>
          <w:lang w:eastAsia="en-US"/>
        </w:rPr>
      </w:pPr>
      <w:r w:rsidRPr="007B1C2B">
        <w:rPr>
          <w:lang w:eastAsia="en-US"/>
        </w:rPr>
        <w:t>Учить</w:t>
      </w:r>
      <w:r w:rsidRPr="007B1C2B">
        <w:rPr>
          <w:spacing w:val="58"/>
          <w:lang w:eastAsia="en-US"/>
        </w:rPr>
        <w:t xml:space="preserve"> </w:t>
      </w:r>
      <w:r w:rsidRPr="007B1C2B">
        <w:rPr>
          <w:spacing w:val="-1"/>
          <w:lang w:eastAsia="en-US"/>
        </w:rPr>
        <w:t>рассказывать</w:t>
      </w:r>
      <w:r w:rsidRPr="007B1C2B">
        <w:rPr>
          <w:spacing w:val="58"/>
          <w:lang w:eastAsia="en-US"/>
        </w:rPr>
        <w:t xml:space="preserve"> </w:t>
      </w:r>
      <w:r w:rsidRPr="007B1C2B">
        <w:rPr>
          <w:spacing w:val="-1"/>
          <w:lang w:eastAsia="en-US"/>
        </w:rPr>
        <w:t>стихи,</w:t>
      </w:r>
      <w:r w:rsidRPr="007B1C2B">
        <w:rPr>
          <w:spacing w:val="57"/>
          <w:lang w:eastAsia="en-US"/>
        </w:rPr>
        <w:t xml:space="preserve"> </w:t>
      </w:r>
      <w:r w:rsidRPr="007B1C2B">
        <w:rPr>
          <w:spacing w:val="-1"/>
          <w:lang w:eastAsia="en-US"/>
        </w:rPr>
        <w:t>загадки,</w:t>
      </w:r>
      <w:r w:rsidRPr="007B1C2B">
        <w:rPr>
          <w:spacing w:val="57"/>
          <w:lang w:eastAsia="en-US"/>
        </w:rPr>
        <w:t xml:space="preserve"> </w:t>
      </w:r>
      <w:r w:rsidRPr="007B1C2B">
        <w:rPr>
          <w:spacing w:val="-1"/>
          <w:lang w:eastAsia="en-US"/>
        </w:rPr>
        <w:t>диалоги,</w:t>
      </w:r>
      <w:r w:rsidRPr="007B1C2B">
        <w:rPr>
          <w:spacing w:val="59"/>
          <w:lang w:eastAsia="en-US"/>
        </w:rPr>
        <w:t xml:space="preserve"> </w:t>
      </w:r>
      <w:r w:rsidRPr="007B1C2B">
        <w:rPr>
          <w:spacing w:val="-1"/>
          <w:lang w:eastAsia="en-US"/>
        </w:rPr>
        <w:t>соблюдая</w:t>
      </w:r>
      <w:r w:rsidRPr="007B1C2B">
        <w:rPr>
          <w:spacing w:val="57"/>
          <w:lang w:eastAsia="en-US"/>
        </w:rPr>
        <w:t xml:space="preserve"> </w:t>
      </w:r>
      <w:r w:rsidRPr="007B1C2B">
        <w:rPr>
          <w:spacing w:val="-1"/>
          <w:lang w:eastAsia="en-US"/>
        </w:rPr>
        <w:t>интонац</w:t>
      </w:r>
      <w:r w:rsidRPr="007B1C2B">
        <w:rPr>
          <w:spacing w:val="-1"/>
          <w:lang w:eastAsia="en-US"/>
        </w:rPr>
        <w:t>и</w:t>
      </w:r>
      <w:r w:rsidRPr="007B1C2B">
        <w:rPr>
          <w:spacing w:val="-1"/>
          <w:lang w:eastAsia="en-US"/>
        </w:rPr>
        <w:t>онно-смысловую</w:t>
      </w:r>
      <w:r w:rsidRPr="007B1C2B">
        <w:rPr>
          <w:lang w:eastAsia="en-US"/>
        </w:rPr>
        <w:t xml:space="preserve">  выразитель-</w:t>
      </w:r>
      <w:r w:rsidRPr="007B1C2B">
        <w:rPr>
          <w:spacing w:val="93"/>
          <w:lang w:eastAsia="en-US"/>
        </w:rPr>
        <w:t xml:space="preserve"> </w:t>
      </w:r>
      <w:r w:rsidRPr="007B1C2B">
        <w:rPr>
          <w:spacing w:val="-1"/>
          <w:lang w:eastAsia="en-US"/>
        </w:rPr>
        <w:t>ность.</w:t>
      </w:r>
    </w:p>
    <w:p w:rsidR="007B1C2B" w:rsidRPr="007B1C2B" w:rsidRDefault="007B1C2B" w:rsidP="008F1E33">
      <w:pPr>
        <w:widowControl w:val="0"/>
        <w:numPr>
          <w:ilvl w:val="0"/>
          <w:numId w:val="50"/>
        </w:numPr>
        <w:tabs>
          <w:tab w:val="left" w:pos="275"/>
        </w:tabs>
        <w:suppressAutoHyphens w:val="0"/>
        <w:ind w:right="126" w:firstLine="0"/>
        <w:jc w:val="both"/>
        <w:rPr>
          <w:lang w:eastAsia="en-US"/>
        </w:rPr>
      </w:pPr>
      <w:r w:rsidRPr="007B1C2B">
        <w:rPr>
          <w:spacing w:val="-1"/>
          <w:lang w:eastAsia="en-US"/>
        </w:rPr>
        <w:t>Составлять</w:t>
      </w:r>
      <w:r w:rsidRPr="007B1C2B">
        <w:rPr>
          <w:spacing w:val="20"/>
          <w:lang w:eastAsia="en-US"/>
        </w:rPr>
        <w:t xml:space="preserve"> </w:t>
      </w:r>
      <w:r w:rsidRPr="007B1C2B">
        <w:rPr>
          <w:spacing w:val="-1"/>
          <w:lang w:eastAsia="en-US"/>
        </w:rPr>
        <w:t>рассказ</w:t>
      </w:r>
      <w:r w:rsidRPr="007B1C2B">
        <w:rPr>
          <w:spacing w:val="19"/>
          <w:lang w:eastAsia="en-US"/>
        </w:rPr>
        <w:t xml:space="preserve"> </w:t>
      </w:r>
      <w:r w:rsidRPr="007B1C2B">
        <w:rPr>
          <w:spacing w:val="-1"/>
          <w:lang w:eastAsia="en-US"/>
        </w:rPr>
        <w:t>по</w:t>
      </w:r>
      <w:r w:rsidRPr="007B1C2B">
        <w:rPr>
          <w:spacing w:val="18"/>
          <w:lang w:eastAsia="en-US"/>
        </w:rPr>
        <w:t xml:space="preserve"> </w:t>
      </w:r>
      <w:r w:rsidRPr="007B1C2B">
        <w:rPr>
          <w:spacing w:val="-1"/>
          <w:lang w:eastAsia="en-US"/>
        </w:rPr>
        <w:t>сериям</w:t>
      </w:r>
      <w:r w:rsidRPr="007B1C2B">
        <w:rPr>
          <w:spacing w:val="18"/>
          <w:lang w:eastAsia="en-US"/>
        </w:rPr>
        <w:t xml:space="preserve"> </w:t>
      </w:r>
      <w:r w:rsidRPr="007B1C2B">
        <w:rPr>
          <w:spacing w:val="-1"/>
          <w:lang w:eastAsia="en-US"/>
        </w:rPr>
        <w:t>сюжетных</w:t>
      </w:r>
      <w:r w:rsidRPr="007B1C2B">
        <w:rPr>
          <w:spacing w:val="18"/>
          <w:lang w:eastAsia="en-US"/>
        </w:rPr>
        <w:t xml:space="preserve"> </w:t>
      </w:r>
      <w:r w:rsidRPr="007B1C2B">
        <w:rPr>
          <w:spacing w:val="-1"/>
          <w:lang w:eastAsia="en-US"/>
        </w:rPr>
        <w:t>картинок</w:t>
      </w:r>
      <w:r w:rsidRPr="007B1C2B">
        <w:rPr>
          <w:spacing w:val="19"/>
          <w:lang w:eastAsia="en-US"/>
        </w:rPr>
        <w:t xml:space="preserve"> </w:t>
      </w:r>
      <w:r w:rsidRPr="007B1C2B">
        <w:rPr>
          <w:spacing w:val="3"/>
          <w:lang w:eastAsia="en-US"/>
        </w:rPr>
        <w:t>по</w:t>
      </w:r>
      <w:r w:rsidRPr="007B1C2B">
        <w:rPr>
          <w:spacing w:val="16"/>
          <w:lang w:eastAsia="en-US"/>
        </w:rPr>
        <w:t xml:space="preserve"> </w:t>
      </w:r>
      <w:r w:rsidRPr="007B1C2B">
        <w:rPr>
          <w:spacing w:val="-1"/>
          <w:lang w:eastAsia="en-US"/>
        </w:rPr>
        <w:t>заданиям:</w:t>
      </w:r>
      <w:r w:rsidRPr="007B1C2B">
        <w:rPr>
          <w:spacing w:val="17"/>
          <w:lang w:eastAsia="en-US"/>
        </w:rPr>
        <w:t xml:space="preserve"> </w:t>
      </w:r>
      <w:r w:rsidRPr="007B1C2B">
        <w:rPr>
          <w:spacing w:val="-1"/>
          <w:lang w:eastAsia="en-US"/>
        </w:rPr>
        <w:t>вставить</w:t>
      </w:r>
      <w:r w:rsidRPr="007B1C2B">
        <w:rPr>
          <w:spacing w:val="17"/>
          <w:lang w:eastAsia="en-US"/>
        </w:rPr>
        <w:t xml:space="preserve"> </w:t>
      </w:r>
      <w:r w:rsidRPr="007B1C2B">
        <w:rPr>
          <w:spacing w:val="-1"/>
          <w:lang w:eastAsia="en-US"/>
        </w:rPr>
        <w:t>пропущенное</w:t>
      </w:r>
      <w:r w:rsidRPr="007B1C2B">
        <w:rPr>
          <w:spacing w:val="18"/>
          <w:lang w:eastAsia="en-US"/>
        </w:rPr>
        <w:t xml:space="preserve"> </w:t>
      </w:r>
      <w:r w:rsidRPr="007B1C2B">
        <w:rPr>
          <w:spacing w:val="-1"/>
          <w:lang w:eastAsia="en-US"/>
        </w:rPr>
        <w:t>звено;</w:t>
      </w:r>
      <w:r w:rsidRPr="007B1C2B">
        <w:rPr>
          <w:spacing w:val="19"/>
          <w:lang w:eastAsia="en-US"/>
        </w:rPr>
        <w:t xml:space="preserve"> </w:t>
      </w:r>
      <w:r w:rsidRPr="007B1C2B">
        <w:rPr>
          <w:lang w:eastAsia="en-US"/>
        </w:rPr>
        <w:t>по</w:t>
      </w:r>
      <w:r w:rsidRPr="007B1C2B">
        <w:rPr>
          <w:spacing w:val="93"/>
          <w:lang w:eastAsia="en-US"/>
        </w:rPr>
        <w:t xml:space="preserve"> </w:t>
      </w:r>
      <w:r w:rsidRPr="007B1C2B">
        <w:rPr>
          <w:spacing w:val="-1"/>
          <w:lang w:eastAsia="en-US"/>
        </w:rPr>
        <w:t>ц</w:t>
      </w:r>
      <w:r w:rsidRPr="007B1C2B">
        <w:rPr>
          <w:spacing w:val="-1"/>
          <w:lang w:eastAsia="en-US"/>
        </w:rPr>
        <w:t>е</w:t>
      </w:r>
      <w:r w:rsidRPr="007B1C2B">
        <w:rPr>
          <w:spacing w:val="-1"/>
          <w:lang w:eastAsia="en-US"/>
        </w:rPr>
        <w:t>почке.</w:t>
      </w:r>
    </w:p>
    <w:p w:rsidR="007B1C2B" w:rsidRPr="007B1C2B" w:rsidRDefault="007B1C2B" w:rsidP="008F1E33">
      <w:pPr>
        <w:widowControl w:val="0"/>
        <w:numPr>
          <w:ilvl w:val="0"/>
          <w:numId w:val="50"/>
        </w:numPr>
        <w:tabs>
          <w:tab w:val="left" w:pos="273"/>
        </w:tabs>
        <w:suppressAutoHyphens w:val="0"/>
        <w:ind w:right="123" w:firstLine="0"/>
        <w:jc w:val="both"/>
        <w:rPr>
          <w:lang w:eastAsia="en-US"/>
        </w:rPr>
      </w:pPr>
      <w:r w:rsidRPr="007B1C2B">
        <w:rPr>
          <w:spacing w:val="-1"/>
          <w:lang w:eastAsia="en-US"/>
        </w:rPr>
        <w:t>Составление</w:t>
      </w:r>
      <w:r w:rsidRPr="007B1C2B">
        <w:rPr>
          <w:spacing w:val="15"/>
          <w:lang w:eastAsia="en-US"/>
        </w:rPr>
        <w:t xml:space="preserve"> </w:t>
      </w:r>
      <w:r w:rsidRPr="007B1C2B">
        <w:rPr>
          <w:lang w:eastAsia="en-US"/>
        </w:rPr>
        <w:t>рассказов</w:t>
      </w:r>
      <w:r w:rsidRPr="007B1C2B">
        <w:rPr>
          <w:spacing w:val="16"/>
          <w:lang w:eastAsia="en-US"/>
        </w:rPr>
        <w:t xml:space="preserve"> </w:t>
      </w:r>
      <w:r w:rsidRPr="007B1C2B">
        <w:rPr>
          <w:lang w:eastAsia="en-US"/>
        </w:rPr>
        <w:t>из</w:t>
      </w:r>
      <w:r w:rsidRPr="007B1C2B">
        <w:rPr>
          <w:spacing w:val="17"/>
          <w:lang w:eastAsia="en-US"/>
        </w:rPr>
        <w:t xml:space="preserve"> </w:t>
      </w:r>
      <w:r w:rsidRPr="007B1C2B">
        <w:rPr>
          <w:spacing w:val="-1"/>
          <w:lang w:eastAsia="en-US"/>
        </w:rPr>
        <w:t>деформированного</w:t>
      </w:r>
      <w:r w:rsidRPr="007B1C2B">
        <w:rPr>
          <w:spacing w:val="16"/>
          <w:lang w:eastAsia="en-US"/>
        </w:rPr>
        <w:t xml:space="preserve"> </w:t>
      </w:r>
      <w:r w:rsidRPr="007B1C2B">
        <w:rPr>
          <w:spacing w:val="-1"/>
          <w:lang w:eastAsia="en-US"/>
        </w:rPr>
        <w:t>текста</w:t>
      </w:r>
      <w:r w:rsidRPr="007B1C2B">
        <w:rPr>
          <w:spacing w:val="15"/>
          <w:lang w:eastAsia="en-US"/>
        </w:rPr>
        <w:t xml:space="preserve"> </w:t>
      </w:r>
      <w:r w:rsidRPr="007B1C2B">
        <w:rPr>
          <w:lang w:eastAsia="en-US"/>
        </w:rPr>
        <w:t>в</w:t>
      </w:r>
      <w:r w:rsidRPr="007B1C2B">
        <w:rPr>
          <w:spacing w:val="18"/>
          <w:lang w:eastAsia="en-US"/>
        </w:rPr>
        <w:t xml:space="preserve"> </w:t>
      </w:r>
      <w:r w:rsidRPr="007B1C2B">
        <w:rPr>
          <w:lang w:eastAsia="en-US"/>
        </w:rPr>
        <w:t>три-четыре</w:t>
      </w:r>
      <w:r w:rsidRPr="007B1C2B">
        <w:rPr>
          <w:spacing w:val="17"/>
          <w:lang w:eastAsia="en-US"/>
        </w:rPr>
        <w:t xml:space="preserve"> </w:t>
      </w:r>
      <w:r w:rsidRPr="007B1C2B">
        <w:rPr>
          <w:lang w:eastAsia="en-US"/>
        </w:rPr>
        <w:t>предложения</w:t>
      </w:r>
      <w:r w:rsidRPr="007B1C2B">
        <w:rPr>
          <w:spacing w:val="16"/>
          <w:lang w:eastAsia="en-US"/>
        </w:rPr>
        <w:t xml:space="preserve"> </w:t>
      </w:r>
      <w:r w:rsidRPr="007B1C2B">
        <w:rPr>
          <w:spacing w:val="-1"/>
          <w:lang w:eastAsia="en-US"/>
        </w:rPr>
        <w:t>(нарушена</w:t>
      </w:r>
      <w:r w:rsidRPr="007B1C2B">
        <w:rPr>
          <w:spacing w:val="17"/>
          <w:lang w:eastAsia="en-US"/>
        </w:rPr>
        <w:t xml:space="preserve"> </w:t>
      </w:r>
      <w:r w:rsidRPr="007B1C2B">
        <w:rPr>
          <w:lang w:eastAsia="en-US"/>
        </w:rPr>
        <w:t>после-</w:t>
      </w:r>
      <w:r w:rsidRPr="007B1C2B">
        <w:rPr>
          <w:spacing w:val="72"/>
          <w:lang w:eastAsia="en-US"/>
        </w:rPr>
        <w:t xml:space="preserve"> </w:t>
      </w:r>
      <w:r w:rsidRPr="007B1C2B">
        <w:rPr>
          <w:spacing w:val="-1"/>
          <w:lang w:eastAsia="en-US"/>
        </w:rPr>
        <w:t>дов</w:t>
      </w:r>
      <w:r w:rsidRPr="007B1C2B">
        <w:rPr>
          <w:spacing w:val="-1"/>
          <w:lang w:eastAsia="en-US"/>
        </w:rPr>
        <w:t>а</w:t>
      </w:r>
      <w:r w:rsidRPr="007B1C2B">
        <w:rPr>
          <w:spacing w:val="-1"/>
          <w:lang w:eastAsia="en-US"/>
        </w:rPr>
        <w:t>тельность</w:t>
      </w:r>
      <w:r w:rsidRPr="007B1C2B">
        <w:rPr>
          <w:lang w:eastAsia="en-US"/>
        </w:rPr>
        <w:t xml:space="preserve"> </w:t>
      </w:r>
      <w:r w:rsidRPr="007B1C2B">
        <w:rPr>
          <w:spacing w:val="-1"/>
          <w:lang w:eastAsia="en-US"/>
        </w:rPr>
        <w:t>событий).</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Пересказ</w:t>
      </w:r>
      <w:r w:rsidRPr="007B1C2B">
        <w:rPr>
          <w:lang w:eastAsia="en-US"/>
        </w:rPr>
        <w:t xml:space="preserve"> </w:t>
      </w:r>
      <w:r w:rsidRPr="007B1C2B">
        <w:rPr>
          <w:spacing w:val="-1"/>
          <w:lang w:eastAsia="en-US"/>
        </w:rPr>
        <w:t>сказок,</w:t>
      </w:r>
      <w:r w:rsidRPr="007B1C2B">
        <w:rPr>
          <w:lang w:eastAsia="en-US"/>
        </w:rPr>
        <w:t xml:space="preserve"> рассказов по данному</w:t>
      </w:r>
      <w:r w:rsidRPr="007B1C2B">
        <w:rPr>
          <w:spacing w:val="-8"/>
          <w:lang w:eastAsia="en-US"/>
        </w:rPr>
        <w:t xml:space="preserve"> </w:t>
      </w:r>
      <w:r w:rsidRPr="007B1C2B">
        <w:rPr>
          <w:spacing w:val="-1"/>
          <w:lang w:eastAsia="en-US"/>
        </w:rPr>
        <w:t>плану,</w:t>
      </w:r>
      <w:r w:rsidRPr="007B1C2B">
        <w:rPr>
          <w:spacing w:val="2"/>
          <w:lang w:eastAsia="en-US"/>
        </w:rPr>
        <w:t xml:space="preserve"> </w:t>
      </w:r>
      <w:r w:rsidRPr="007B1C2B">
        <w:rPr>
          <w:lang w:eastAsia="en-US"/>
        </w:rPr>
        <w:t xml:space="preserve">по </w:t>
      </w:r>
      <w:r w:rsidRPr="007B1C2B">
        <w:rPr>
          <w:spacing w:val="-1"/>
          <w:lang w:eastAsia="en-US"/>
        </w:rPr>
        <w:t>цепочке,</w:t>
      </w:r>
      <w:r w:rsidRPr="007B1C2B">
        <w:rPr>
          <w:lang w:eastAsia="en-US"/>
        </w:rPr>
        <w:t xml:space="preserve"> с</w:t>
      </w:r>
      <w:r w:rsidRPr="007B1C2B">
        <w:rPr>
          <w:spacing w:val="-1"/>
          <w:lang w:eastAsia="en-US"/>
        </w:rPr>
        <w:t xml:space="preserve"> изменен</w:t>
      </w:r>
      <w:r w:rsidRPr="007B1C2B">
        <w:rPr>
          <w:spacing w:val="-1"/>
          <w:lang w:eastAsia="en-US"/>
        </w:rPr>
        <w:t>и</w:t>
      </w:r>
      <w:r w:rsidRPr="007B1C2B">
        <w:rPr>
          <w:spacing w:val="-1"/>
          <w:lang w:eastAsia="en-US"/>
        </w:rPr>
        <w:t xml:space="preserve">ем </w:t>
      </w:r>
      <w:r w:rsidRPr="007B1C2B">
        <w:rPr>
          <w:lang w:eastAsia="en-US"/>
        </w:rPr>
        <w:t>лица.</w:t>
      </w:r>
    </w:p>
    <w:p w:rsidR="007B1C2B" w:rsidRPr="007B1C2B" w:rsidRDefault="007B1C2B" w:rsidP="008F1E33">
      <w:pPr>
        <w:widowControl w:val="0"/>
        <w:numPr>
          <w:ilvl w:val="0"/>
          <w:numId w:val="50"/>
        </w:numPr>
        <w:tabs>
          <w:tab w:val="left" w:pos="280"/>
        </w:tabs>
        <w:suppressAutoHyphens w:val="0"/>
        <w:ind w:right="128" w:firstLine="0"/>
        <w:jc w:val="both"/>
        <w:rPr>
          <w:lang w:eastAsia="en-US"/>
        </w:rPr>
      </w:pPr>
      <w:r w:rsidRPr="007B1C2B">
        <w:rPr>
          <w:spacing w:val="-1"/>
          <w:lang w:eastAsia="en-US"/>
        </w:rPr>
        <w:t>Первые</w:t>
      </w:r>
      <w:r w:rsidRPr="007B1C2B">
        <w:rPr>
          <w:spacing w:val="23"/>
          <w:lang w:eastAsia="en-US"/>
        </w:rPr>
        <w:t xml:space="preserve"> </w:t>
      </w:r>
      <w:r w:rsidRPr="007B1C2B">
        <w:rPr>
          <w:lang w:eastAsia="en-US"/>
        </w:rPr>
        <w:t>шаги</w:t>
      </w:r>
      <w:r w:rsidRPr="007B1C2B">
        <w:rPr>
          <w:spacing w:val="24"/>
          <w:lang w:eastAsia="en-US"/>
        </w:rPr>
        <w:t xml:space="preserve"> </w:t>
      </w:r>
      <w:r w:rsidRPr="007B1C2B">
        <w:rPr>
          <w:lang w:eastAsia="en-US"/>
        </w:rPr>
        <w:t>в</w:t>
      </w:r>
      <w:r w:rsidRPr="007B1C2B">
        <w:rPr>
          <w:spacing w:val="23"/>
          <w:lang w:eastAsia="en-US"/>
        </w:rPr>
        <w:t xml:space="preserve"> </w:t>
      </w:r>
      <w:r w:rsidRPr="007B1C2B">
        <w:rPr>
          <w:spacing w:val="-1"/>
          <w:lang w:eastAsia="en-US"/>
        </w:rPr>
        <w:t>обучении</w:t>
      </w:r>
      <w:r w:rsidRPr="007B1C2B">
        <w:rPr>
          <w:spacing w:val="22"/>
          <w:lang w:eastAsia="en-US"/>
        </w:rPr>
        <w:t xml:space="preserve"> </w:t>
      </w:r>
      <w:r w:rsidRPr="007B1C2B">
        <w:rPr>
          <w:spacing w:val="-1"/>
          <w:lang w:eastAsia="en-US"/>
        </w:rPr>
        <w:t>детей</w:t>
      </w:r>
      <w:r w:rsidRPr="007B1C2B">
        <w:rPr>
          <w:spacing w:val="24"/>
          <w:lang w:eastAsia="en-US"/>
        </w:rPr>
        <w:t xml:space="preserve"> </w:t>
      </w:r>
      <w:r w:rsidRPr="007B1C2B">
        <w:rPr>
          <w:spacing w:val="-1"/>
          <w:lang w:eastAsia="en-US"/>
        </w:rPr>
        <w:t>творческому</w:t>
      </w:r>
      <w:r w:rsidRPr="007B1C2B">
        <w:rPr>
          <w:spacing w:val="21"/>
          <w:lang w:eastAsia="en-US"/>
        </w:rPr>
        <w:t xml:space="preserve"> </w:t>
      </w:r>
      <w:r w:rsidRPr="007B1C2B">
        <w:rPr>
          <w:spacing w:val="-1"/>
          <w:lang w:eastAsia="en-US"/>
        </w:rPr>
        <w:t>рассказыванию</w:t>
      </w:r>
      <w:r w:rsidRPr="007B1C2B">
        <w:rPr>
          <w:spacing w:val="24"/>
          <w:lang w:eastAsia="en-US"/>
        </w:rPr>
        <w:t xml:space="preserve"> </w:t>
      </w:r>
      <w:r w:rsidRPr="007B1C2B">
        <w:rPr>
          <w:spacing w:val="-1"/>
          <w:lang w:eastAsia="en-US"/>
        </w:rPr>
        <w:t>(прид</w:t>
      </w:r>
      <w:r w:rsidRPr="007B1C2B">
        <w:rPr>
          <w:spacing w:val="-1"/>
          <w:lang w:eastAsia="en-US"/>
        </w:rPr>
        <w:t>у</w:t>
      </w:r>
      <w:r w:rsidRPr="007B1C2B">
        <w:rPr>
          <w:spacing w:val="-1"/>
          <w:lang w:eastAsia="en-US"/>
        </w:rPr>
        <w:t>мывание</w:t>
      </w:r>
      <w:r w:rsidRPr="007B1C2B">
        <w:rPr>
          <w:spacing w:val="22"/>
          <w:lang w:eastAsia="en-US"/>
        </w:rPr>
        <w:t xml:space="preserve"> </w:t>
      </w:r>
      <w:r w:rsidRPr="007B1C2B">
        <w:rPr>
          <w:spacing w:val="-1"/>
          <w:lang w:eastAsia="en-US"/>
        </w:rPr>
        <w:t>начала</w:t>
      </w:r>
      <w:r w:rsidRPr="007B1C2B">
        <w:rPr>
          <w:spacing w:val="23"/>
          <w:lang w:eastAsia="en-US"/>
        </w:rPr>
        <w:t xml:space="preserve"> </w:t>
      </w:r>
      <w:r w:rsidRPr="007B1C2B">
        <w:rPr>
          <w:lang w:eastAsia="en-US"/>
        </w:rPr>
        <w:t>и</w:t>
      </w:r>
      <w:r w:rsidRPr="007B1C2B">
        <w:rPr>
          <w:spacing w:val="24"/>
          <w:lang w:eastAsia="en-US"/>
        </w:rPr>
        <w:t xml:space="preserve"> </w:t>
      </w:r>
      <w:r w:rsidRPr="007B1C2B">
        <w:rPr>
          <w:lang w:eastAsia="en-US"/>
        </w:rPr>
        <w:t>конца</w:t>
      </w:r>
      <w:r w:rsidRPr="007B1C2B">
        <w:rPr>
          <w:spacing w:val="22"/>
          <w:lang w:eastAsia="en-US"/>
        </w:rPr>
        <w:t xml:space="preserve"> </w:t>
      </w:r>
      <w:r w:rsidRPr="007B1C2B">
        <w:rPr>
          <w:spacing w:val="1"/>
          <w:lang w:eastAsia="en-US"/>
        </w:rPr>
        <w:t>рас-</w:t>
      </w:r>
      <w:r w:rsidRPr="007B1C2B">
        <w:rPr>
          <w:spacing w:val="86"/>
          <w:lang w:eastAsia="en-US"/>
        </w:rPr>
        <w:t xml:space="preserve"> </w:t>
      </w:r>
      <w:r w:rsidRPr="007B1C2B">
        <w:rPr>
          <w:spacing w:val="-1"/>
          <w:lang w:eastAsia="en-US"/>
        </w:rPr>
        <w:t>сказа)</w:t>
      </w:r>
      <w:r w:rsidRPr="007B1C2B">
        <w:rPr>
          <w:lang w:eastAsia="en-US"/>
        </w:rPr>
        <w:t xml:space="preserve"> — с</w:t>
      </w:r>
      <w:r w:rsidRPr="007B1C2B">
        <w:rPr>
          <w:spacing w:val="-1"/>
          <w:lang w:eastAsia="en-US"/>
        </w:rPr>
        <w:t xml:space="preserve"> детьми,</w:t>
      </w:r>
      <w:r w:rsidRPr="007B1C2B">
        <w:rPr>
          <w:lang w:eastAsia="en-US"/>
        </w:rPr>
        <w:t xml:space="preserve"> </w:t>
      </w:r>
      <w:r w:rsidRPr="007B1C2B">
        <w:rPr>
          <w:spacing w:val="-1"/>
          <w:lang w:eastAsia="en-US"/>
        </w:rPr>
        <w:t>имеющими</w:t>
      </w:r>
      <w:r w:rsidRPr="007B1C2B">
        <w:rPr>
          <w:lang w:eastAsia="en-US"/>
        </w:rPr>
        <w:t xml:space="preserve"> </w:t>
      </w:r>
      <w:r w:rsidRPr="007B1C2B">
        <w:rPr>
          <w:spacing w:val="-1"/>
          <w:lang w:eastAsia="en-US"/>
        </w:rPr>
        <w:t>довольно</w:t>
      </w:r>
      <w:r w:rsidRPr="007B1C2B">
        <w:rPr>
          <w:lang w:eastAsia="en-US"/>
        </w:rPr>
        <w:t xml:space="preserve"> </w:t>
      </w:r>
      <w:r w:rsidRPr="007B1C2B">
        <w:rPr>
          <w:spacing w:val="-1"/>
          <w:lang w:eastAsia="en-US"/>
        </w:rPr>
        <w:t>высокий</w:t>
      </w:r>
      <w:r w:rsidRPr="007B1C2B">
        <w:rPr>
          <w:spacing w:val="3"/>
          <w:lang w:eastAsia="en-US"/>
        </w:rPr>
        <w:t xml:space="preserve"> </w:t>
      </w:r>
      <w:r w:rsidRPr="007B1C2B">
        <w:rPr>
          <w:spacing w:val="-2"/>
          <w:lang w:eastAsia="en-US"/>
        </w:rPr>
        <w:t>уровень</w:t>
      </w:r>
      <w:r w:rsidRPr="007B1C2B">
        <w:rPr>
          <w:lang w:eastAsia="en-US"/>
        </w:rPr>
        <w:t xml:space="preserve"> </w:t>
      </w:r>
      <w:r w:rsidRPr="007B1C2B">
        <w:rPr>
          <w:spacing w:val="-1"/>
          <w:lang w:eastAsia="en-US"/>
        </w:rPr>
        <w:t>развития</w:t>
      </w:r>
      <w:r w:rsidRPr="007B1C2B">
        <w:rPr>
          <w:lang w:eastAsia="en-US"/>
        </w:rPr>
        <w:t xml:space="preserve"> </w:t>
      </w:r>
      <w:r w:rsidRPr="007B1C2B">
        <w:rPr>
          <w:spacing w:val="-1"/>
          <w:lang w:eastAsia="en-US"/>
        </w:rPr>
        <w:t>связной</w:t>
      </w:r>
      <w:r w:rsidRPr="007B1C2B">
        <w:rPr>
          <w:lang w:eastAsia="en-US"/>
        </w:rPr>
        <w:t xml:space="preserve"> речи.</w:t>
      </w:r>
    </w:p>
    <w:p w:rsidR="007B1C2B" w:rsidRDefault="007B1C2B" w:rsidP="007B1C2B">
      <w:pPr>
        <w:widowControl w:val="0"/>
        <w:suppressAutoHyphens w:val="0"/>
        <w:ind w:right="133"/>
        <w:jc w:val="center"/>
        <w:outlineLvl w:val="1"/>
        <w:rPr>
          <w:b/>
          <w:bCs/>
          <w:lang w:eastAsia="en-US"/>
        </w:rPr>
      </w:pPr>
      <w:r>
        <w:rPr>
          <w:b/>
          <w:bCs/>
          <w:spacing w:val="-1"/>
          <w:lang w:eastAsia="en-US"/>
        </w:rPr>
        <w:t>Формирование</w:t>
      </w:r>
      <w:r w:rsidRPr="007B1C2B">
        <w:rPr>
          <w:b/>
          <w:bCs/>
          <w:spacing w:val="30"/>
          <w:lang w:eastAsia="en-US"/>
        </w:rPr>
        <w:t xml:space="preserve"> </w:t>
      </w:r>
      <w:r w:rsidRPr="007B1C2B">
        <w:rPr>
          <w:b/>
          <w:bCs/>
          <w:spacing w:val="-1"/>
          <w:lang w:eastAsia="en-US"/>
        </w:rPr>
        <w:t>фонематического</w:t>
      </w:r>
      <w:r w:rsidRPr="007B1C2B">
        <w:rPr>
          <w:b/>
          <w:bCs/>
          <w:spacing w:val="30"/>
          <w:lang w:eastAsia="en-US"/>
        </w:rPr>
        <w:t xml:space="preserve"> </w:t>
      </w:r>
      <w:r w:rsidRPr="007B1C2B">
        <w:rPr>
          <w:b/>
          <w:bCs/>
          <w:spacing w:val="-1"/>
          <w:lang w:eastAsia="en-US"/>
        </w:rPr>
        <w:t>слуха</w:t>
      </w:r>
      <w:r>
        <w:rPr>
          <w:b/>
          <w:bCs/>
          <w:spacing w:val="-1"/>
          <w:lang w:eastAsia="en-US"/>
        </w:rPr>
        <w:t>.</w:t>
      </w:r>
    </w:p>
    <w:p w:rsidR="007B1C2B" w:rsidRPr="007B1C2B" w:rsidRDefault="007B1C2B" w:rsidP="008F1E33">
      <w:pPr>
        <w:pStyle w:val="a3"/>
        <w:widowControl w:val="0"/>
        <w:numPr>
          <w:ilvl w:val="0"/>
          <w:numId w:val="52"/>
        </w:numPr>
        <w:suppressAutoHyphens w:val="0"/>
        <w:ind w:left="284" w:right="133" w:hanging="142"/>
        <w:jc w:val="both"/>
        <w:outlineLvl w:val="1"/>
        <w:rPr>
          <w:lang w:eastAsia="en-US"/>
        </w:rPr>
      </w:pPr>
      <w:r>
        <w:rPr>
          <w:spacing w:val="-1"/>
          <w:lang w:eastAsia="en-US"/>
        </w:rPr>
        <w:t xml:space="preserve"> </w:t>
      </w:r>
      <w:r w:rsidRPr="007B1C2B">
        <w:rPr>
          <w:spacing w:val="-1"/>
          <w:lang w:eastAsia="en-US"/>
        </w:rPr>
        <w:t>Знакомство</w:t>
      </w:r>
      <w:r w:rsidRPr="007B1C2B">
        <w:rPr>
          <w:lang w:eastAsia="en-US"/>
        </w:rPr>
        <w:t xml:space="preserve"> </w:t>
      </w:r>
      <w:r w:rsidRPr="007B1C2B">
        <w:rPr>
          <w:spacing w:val="-1"/>
          <w:lang w:eastAsia="en-US"/>
        </w:rPr>
        <w:t>со</w:t>
      </w:r>
      <w:r w:rsidRPr="007B1C2B">
        <w:rPr>
          <w:lang w:eastAsia="en-US"/>
        </w:rPr>
        <w:t xml:space="preserve"> </w:t>
      </w:r>
      <w:r w:rsidRPr="007B1C2B">
        <w:rPr>
          <w:spacing w:val="-1"/>
          <w:lang w:eastAsia="en-US"/>
        </w:rPr>
        <w:t>звуками</w:t>
      </w:r>
      <w:r w:rsidRPr="007B1C2B">
        <w:rPr>
          <w:lang w:eastAsia="en-US"/>
        </w:rPr>
        <w:t xml:space="preserve"> </w:t>
      </w:r>
      <w:r w:rsidRPr="007B1C2B">
        <w:rPr>
          <w:spacing w:val="-1"/>
          <w:lang w:eastAsia="en-US"/>
        </w:rPr>
        <w:t>окружающего</w:t>
      </w:r>
      <w:r w:rsidRPr="007B1C2B">
        <w:rPr>
          <w:lang w:eastAsia="en-US"/>
        </w:rPr>
        <w:t xml:space="preserve"> </w:t>
      </w:r>
      <w:r w:rsidRPr="007B1C2B">
        <w:rPr>
          <w:spacing w:val="-1"/>
          <w:lang w:eastAsia="en-US"/>
        </w:rPr>
        <w:t>мира,</w:t>
      </w:r>
      <w:r w:rsidRPr="007B1C2B">
        <w:rPr>
          <w:lang w:eastAsia="en-US"/>
        </w:rPr>
        <w:t xml:space="preserve"> их</w:t>
      </w:r>
      <w:r w:rsidRPr="007B1C2B">
        <w:rPr>
          <w:spacing w:val="2"/>
          <w:lang w:eastAsia="en-US"/>
        </w:rPr>
        <w:t xml:space="preserve"> </w:t>
      </w:r>
      <w:r w:rsidRPr="007B1C2B">
        <w:rPr>
          <w:spacing w:val="-1"/>
          <w:lang w:eastAsia="en-US"/>
        </w:rPr>
        <w:t>в</w:t>
      </w:r>
      <w:r w:rsidRPr="007B1C2B">
        <w:rPr>
          <w:spacing w:val="-1"/>
          <w:lang w:eastAsia="en-US"/>
        </w:rPr>
        <w:t>ы</w:t>
      </w:r>
      <w:r w:rsidRPr="007B1C2B">
        <w:rPr>
          <w:spacing w:val="-1"/>
          <w:lang w:eastAsia="en-US"/>
        </w:rPr>
        <w:t>членение,</w:t>
      </w:r>
      <w:r w:rsidRPr="007B1C2B">
        <w:rPr>
          <w:spacing w:val="2"/>
          <w:lang w:eastAsia="en-US"/>
        </w:rPr>
        <w:t xml:space="preserve"> </w:t>
      </w:r>
      <w:r w:rsidRPr="007B1C2B">
        <w:rPr>
          <w:spacing w:val="-2"/>
          <w:lang w:eastAsia="en-US"/>
        </w:rPr>
        <w:t>узнавание</w:t>
      </w:r>
      <w:r w:rsidRPr="007B1C2B">
        <w:rPr>
          <w:spacing w:val="-1"/>
          <w:lang w:eastAsia="en-US"/>
        </w:rPr>
        <w:t xml:space="preserve"> </w:t>
      </w:r>
      <w:r w:rsidRPr="007B1C2B">
        <w:rPr>
          <w:lang w:eastAsia="en-US"/>
        </w:rPr>
        <w:t>и артикулир</w:t>
      </w:r>
      <w:r w:rsidRPr="007B1C2B">
        <w:rPr>
          <w:lang w:eastAsia="en-US"/>
        </w:rPr>
        <w:t>о</w:t>
      </w:r>
      <w:r w:rsidRPr="007B1C2B">
        <w:rPr>
          <w:lang w:eastAsia="en-US"/>
        </w:rPr>
        <w:t>вание.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Определение </w:t>
      </w:r>
      <w:r w:rsidRPr="007B1C2B">
        <w:rPr>
          <w:lang w:eastAsia="en-US"/>
        </w:rPr>
        <w:t>отличия</w:t>
      </w:r>
      <w:r w:rsidRPr="007B1C2B">
        <w:rPr>
          <w:spacing w:val="-3"/>
          <w:lang w:eastAsia="en-US"/>
        </w:rPr>
        <w:t xml:space="preserve"> </w:t>
      </w:r>
      <w:r w:rsidRPr="007B1C2B">
        <w:rPr>
          <w:lang w:eastAsia="en-US"/>
        </w:rPr>
        <w:t xml:space="preserve">в </w:t>
      </w:r>
      <w:r w:rsidRPr="007B1C2B">
        <w:rPr>
          <w:spacing w:val="-1"/>
          <w:lang w:eastAsia="en-US"/>
        </w:rPr>
        <w:t>названиях</w:t>
      </w:r>
      <w:r w:rsidRPr="007B1C2B">
        <w:rPr>
          <w:spacing w:val="2"/>
          <w:lang w:eastAsia="en-US"/>
        </w:rPr>
        <w:t xml:space="preserve"> </w:t>
      </w:r>
      <w:r w:rsidRPr="007B1C2B">
        <w:rPr>
          <w:spacing w:val="-1"/>
          <w:lang w:eastAsia="en-US"/>
        </w:rPr>
        <w:t>картинок.</w:t>
      </w:r>
    </w:p>
    <w:p w:rsidR="007B1C2B" w:rsidRDefault="007B1C2B" w:rsidP="007B1C2B">
      <w:pPr>
        <w:widowControl w:val="0"/>
        <w:tabs>
          <w:tab w:val="left" w:pos="494"/>
        </w:tabs>
        <w:suppressAutoHyphens w:val="0"/>
        <w:ind w:right="122"/>
        <w:jc w:val="center"/>
        <w:outlineLvl w:val="1"/>
        <w:rPr>
          <w:b/>
          <w:bCs/>
          <w:spacing w:val="13"/>
          <w:lang w:eastAsia="en-US"/>
        </w:rPr>
      </w:pPr>
      <w:r w:rsidRPr="007B1C2B">
        <w:rPr>
          <w:b/>
          <w:bCs/>
          <w:spacing w:val="-1"/>
          <w:lang w:eastAsia="en-US"/>
        </w:rPr>
        <w:t>Подготовительн</w:t>
      </w:r>
      <w:r>
        <w:rPr>
          <w:b/>
          <w:bCs/>
          <w:spacing w:val="-1"/>
          <w:lang w:eastAsia="en-US"/>
        </w:rPr>
        <w:t>ая группа.</w:t>
      </w:r>
    </w:p>
    <w:p w:rsidR="007B1C2B" w:rsidRPr="007B1C2B" w:rsidRDefault="002753CE" w:rsidP="002753CE">
      <w:pPr>
        <w:widowControl w:val="0"/>
        <w:tabs>
          <w:tab w:val="left" w:pos="494"/>
        </w:tabs>
        <w:suppressAutoHyphens w:val="0"/>
        <w:ind w:right="122"/>
        <w:jc w:val="center"/>
        <w:outlineLvl w:val="1"/>
        <w:rPr>
          <w:lang w:eastAsia="en-US"/>
        </w:rPr>
      </w:pPr>
      <w:r>
        <w:rPr>
          <w:b/>
          <w:bCs/>
          <w:spacing w:val="-1"/>
          <w:lang w:eastAsia="en-US"/>
        </w:rPr>
        <w:t>Ф</w:t>
      </w:r>
      <w:r w:rsidR="007B1C2B" w:rsidRPr="007B1C2B">
        <w:rPr>
          <w:b/>
          <w:bCs/>
          <w:spacing w:val="-1"/>
          <w:lang w:eastAsia="en-US"/>
        </w:rPr>
        <w:t>ормировани</w:t>
      </w:r>
      <w:r>
        <w:rPr>
          <w:b/>
          <w:bCs/>
          <w:spacing w:val="-1"/>
          <w:lang w:eastAsia="en-US"/>
        </w:rPr>
        <w:t>е</w:t>
      </w:r>
      <w:r w:rsidR="007B1C2B" w:rsidRPr="007B1C2B">
        <w:rPr>
          <w:b/>
          <w:bCs/>
          <w:lang w:eastAsia="en-US"/>
        </w:rPr>
        <w:t xml:space="preserve"> </w:t>
      </w:r>
      <w:r w:rsidR="007B1C2B" w:rsidRPr="007B1C2B">
        <w:rPr>
          <w:b/>
          <w:bCs/>
          <w:spacing w:val="13"/>
          <w:lang w:eastAsia="en-US"/>
        </w:rPr>
        <w:t xml:space="preserve"> </w:t>
      </w:r>
      <w:r w:rsidR="007B1C2B" w:rsidRPr="007B1C2B">
        <w:rPr>
          <w:b/>
          <w:bCs/>
          <w:lang w:eastAsia="en-US"/>
        </w:rPr>
        <w:t>лексико-</w:t>
      </w:r>
      <w:r w:rsidR="007B1C2B" w:rsidRPr="007B1C2B">
        <w:rPr>
          <w:b/>
          <w:bCs/>
          <w:spacing w:val="-1"/>
          <w:lang w:eastAsia="en-US"/>
        </w:rPr>
        <w:t>грамматических</w:t>
      </w:r>
      <w:r w:rsidR="007B1C2B" w:rsidRPr="007B1C2B">
        <w:rPr>
          <w:b/>
          <w:bCs/>
          <w:lang w:eastAsia="en-US"/>
        </w:rPr>
        <w:t xml:space="preserve"> </w:t>
      </w:r>
      <w:r w:rsidR="007B1C2B" w:rsidRPr="007B1C2B">
        <w:rPr>
          <w:b/>
          <w:bCs/>
          <w:spacing w:val="-1"/>
          <w:lang w:eastAsia="en-US"/>
        </w:rPr>
        <w:t>категорий</w:t>
      </w:r>
      <w:r>
        <w:rPr>
          <w:b/>
          <w:bCs/>
          <w:spacing w:val="-1"/>
          <w:lang w:eastAsia="en-US"/>
        </w:rPr>
        <w:t>.</w:t>
      </w:r>
    </w:p>
    <w:p w:rsidR="007B1C2B" w:rsidRPr="007B1C2B" w:rsidRDefault="007B1C2B" w:rsidP="008F1E33">
      <w:pPr>
        <w:widowControl w:val="0"/>
        <w:numPr>
          <w:ilvl w:val="0"/>
          <w:numId w:val="46"/>
        </w:numPr>
        <w:tabs>
          <w:tab w:val="left" w:pos="232"/>
        </w:tabs>
        <w:suppressAutoHyphens w:val="0"/>
        <w:jc w:val="both"/>
        <w:rPr>
          <w:lang w:eastAsia="en-US"/>
        </w:rPr>
      </w:pPr>
      <w:r w:rsidRPr="007B1C2B">
        <w:rPr>
          <w:rFonts w:eastAsia="Calibri"/>
          <w:b/>
          <w:spacing w:val="-1"/>
          <w:lang w:eastAsia="en-US"/>
        </w:rPr>
        <w:t>-й</w:t>
      </w:r>
      <w:r w:rsidRPr="007B1C2B">
        <w:rPr>
          <w:rFonts w:eastAsia="Calibri"/>
          <w:b/>
          <w:lang w:eastAsia="en-US"/>
        </w:rPr>
        <w:t xml:space="preserve"> </w:t>
      </w:r>
      <w:r w:rsidRPr="007B1C2B">
        <w:rPr>
          <w:rFonts w:eastAsia="Calibri"/>
          <w:b/>
          <w:spacing w:val="-1"/>
          <w:lang w:eastAsia="en-US"/>
        </w:rPr>
        <w:t>период</w:t>
      </w:r>
      <w:r w:rsidRPr="007B1C2B">
        <w:rPr>
          <w:rFonts w:eastAsia="Calibri"/>
          <w:b/>
          <w:lang w:eastAsia="en-US"/>
        </w:rPr>
        <w:t xml:space="preserve"> </w:t>
      </w:r>
      <w:r w:rsidRPr="007B1C2B">
        <w:rPr>
          <w:rFonts w:eastAsia="Calibri"/>
          <w:b/>
          <w:spacing w:val="-1"/>
          <w:lang w:eastAsia="en-US"/>
        </w:rPr>
        <w:t>(сентябрь,</w:t>
      </w:r>
      <w:r w:rsidRPr="007B1C2B">
        <w:rPr>
          <w:rFonts w:eastAsia="Calibri"/>
          <w:b/>
          <w:spacing w:val="-3"/>
          <w:lang w:eastAsia="en-US"/>
        </w:rPr>
        <w:t xml:space="preserve"> </w:t>
      </w:r>
      <w:r w:rsidRPr="007B1C2B">
        <w:rPr>
          <w:rFonts w:eastAsia="Calibri"/>
          <w:b/>
          <w:spacing w:val="-1"/>
          <w:lang w:eastAsia="en-US"/>
        </w:rPr>
        <w:t>октябрь,</w:t>
      </w:r>
      <w:r w:rsidRPr="007B1C2B">
        <w:rPr>
          <w:rFonts w:eastAsia="Calibri"/>
          <w:b/>
          <w:lang w:eastAsia="en-US"/>
        </w:rPr>
        <w:t xml:space="preserve"> ноябрь)</w:t>
      </w:r>
    </w:p>
    <w:p w:rsidR="007B1C2B" w:rsidRPr="007B1C2B" w:rsidRDefault="007B1C2B" w:rsidP="008F1E33">
      <w:pPr>
        <w:widowControl w:val="0"/>
        <w:numPr>
          <w:ilvl w:val="0"/>
          <w:numId w:val="50"/>
        </w:numPr>
        <w:tabs>
          <w:tab w:val="left" w:pos="333"/>
        </w:tabs>
        <w:suppressAutoHyphens w:val="0"/>
        <w:ind w:right="121" w:firstLine="0"/>
        <w:jc w:val="both"/>
        <w:rPr>
          <w:lang w:eastAsia="en-US"/>
        </w:rPr>
      </w:pPr>
      <w:r w:rsidRPr="007B1C2B">
        <w:rPr>
          <w:spacing w:val="-1"/>
          <w:lang w:eastAsia="en-US"/>
        </w:rPr>
        <w:t>Практическое</w:t>
      </w:r>
      <w:r w:rsidRPr="007B1C2B">
        <w:rPr>
          <w:spacing w:val="20"/>
          <w:lang w:eastAsia="en-US"/>
        </w:rPr>
        <w:t xml:space="preserve"> </w:t>
      </w:r>
      <w:r w:rsidRPr="007B1C2B">
        <w:rPr>
          <w:spacing w:val="-1"/>
          <w:lang w:eastAsia="en-US"/>
        </w:rPr>
        <w:t>употребление:</w:t>
      </w:r>
      <w:r w:rsidRPr="007B1C2B">
        <w:rPr>
          <w:spacing w:val="17"/>
          <w:lang w:eastAsia="en-US"/>
        </w:rPr>
        <w:t xml:space="preserve"> </w:t>
      </w:r>
      <w:r w:rsidRPr="007B1C2B">
        <w:rPr>
          <w:spacing w:val="-1"/>
          <w:lang w:eastAsia="en-US"/>
        </w:rPr>
        <w:t>существительных</w:t>
      </w:r>
      <w:r w:rsidRPr="007B1C2B">
        <w:rPr>
          <w:spacing w:val="18"/>
          <w:lang w:eastAsia="en-US"/>
        </w:rPr>
        <w:t xml:space="preserve"> </w:t>
      </w:r>
      <w:r w:rsidRPr="007B1C2B">
        <w:rPr>
          <w:lang w:eastAsia="en-US"/>
        </w:rPr>
        <w:t>с</w:t>
      </w:r>
      <w:r w:rsidRPr="007B1C2B">
        <w:rPr>
          <w:spacing w:val="18"/>
          <w:lang w:eastAsia="en-US"/>
        </w:rPr>
        <w:t xml:space="preserve"> </w:t>
      </w:r>
      <w:r w:rsidRPr="007B1C2B">
        <w:rPr>
          <w:spacing w:val="-1"/>
          <w:lang w:eastAsia="en-US"/>
        </w:rPr>
        <w:t>уменьшительно-ласкательными</w:t>
      </w:r>
      <w:r w:rsidRPr="007B1C2B">
        <w:rPr>
          <w:spacing w:val="17"/>
          <w:lang w:eastAsia="en-US"/>
        </w:rPr>
        <w:t xml:space="preserve"> </w:t>
      </w:r>
      <w:r w:rsidRPr="007B1C2B">
        <w:rPr>
          <w:spacing w:val="-1"/>
          <w:lang w:eastAsia="en-US"/>
        </w:rPr>
        <w:t>суффиксами;</w:t>
      </w:r>
      <w:r w:rsidRPr="007B1C2B">
        <w:rPr>
          <w:spacing w:val="93"/>
          <w:lang w:eastAsia="en-US"/>
        </w:rPr>
        <w:t xml:space="preserve"> </w:t>
      </w:r>
      <w:r w:rsidRPr="007B1C2B">
        <w:rPr>
          <w:spacing w:val="-1"/>
          <w:lang w:eastAsia="en-US"/>
        </w:rPr>
        <w:t>сущ</w:t>
      </w:r>
      <w:r w:rsidRPr="007B1C2B">
        <w:rPr>
          <w:spacing w:val="-1"/>
          <w:lang w:eastAsia="en-US"/>
        </w:rPr>
        <w:t>е</w:t>
      </w:r>
      <w:r w:rsidRPr="007B1C2B">
        <w:rPr>
          <w:spacing w:val="-1"/>
          <w:lang w:eastAsia="en-US"/>
        </w:rPr>
        <w:t>ствительных</w:t>
      </w:r>
      <w:r w:rsidRPr="007B1C2B">
        <w:rPr>
          <w:spacing w:val="51"/>
          <w:lang w:eastAsia="en-US"/>
        </w:rPr>
        <w:t xml:space="preserve"> </w:t>
      </w:r>
      <w:r w:rsidRPr="007B1C2B">
        <w:rPr>
          <w:lang w:eastAsia="en-US"/>
        </w:rPr>
        <w:t>с</w:t>
      </w:r>
      <w:r w:rsidRPr="007B1C2B">
        <w:rPr>
          <w:spacing w:val="49"/>
          <w:lang w:eastAsia="en-US"/>
        </w:rPr>
        <w:t xml:space="preserve"> </w:t>
      </w:r>
      <w:r w:rsidRPr="007B1C2B">
        <w:rPr>
          <w:spacing w:val="-1"/>
          <w:lang w:eastAsia="en-US"/>
        </w:rPr>
        <w:t>“увеличительным”</w:t>
      </w:r>
      <w:r w:rsidRPr="007B1C2B">
        <w:rPr>
          <w:spacing w:val="49"/>
          <w:lang w:eastAsia="en-US"/>
        </w:rPr>
        <w:t xml:space="preserve"> </w:t>
      </w:r>
      <w:r w:rsidRPr="007B1C2B">
        <w:rPr>
          <w:spacing w:val="-1"/>
          <w:lang w:eastAsia="en-US"/>
        </w:rPr>
        <w:t>суффиксом:</w:t>
      </w:r>
      <w:r w:rsidRPr="007B1C2B">
        <w:rPr>
          <w:spacing w:val="57"/>
          <w:lang w:eastAsia="en-US"/>
        </w:rPr>
        <w:t xml:space="preserve"> </w:t>
      </w:r>
      <w:r w:rsidRPr="007B1C2B">
        <w:rPr>
          <w:lang w:eastAsia="en-US"/>
        </w:rPr>
        <w:t>-ищ-</w:t>
      </w:r>
      <w:r w:rsidRPr="007B1C2B">
        <w:rPr>
          <w:spacing w:val="49"/>
          <w:lang w:eastAsia="en-US"/>
        </w:rPr>
        <w:t xml:space="preserve"> </w:t>
      </w:r>
      <w:r w:rsidRPr="007B1C2B">
        <w:rPr>
          <w:spacing w:val="-1"/>
          <w:lang w:eastAsia="en-US"/>
        </w:rPr>
        <w:t>(ручищи,</w:t>
      </w:r>
      <w:r w:rsidRPr="007B1C2B">
        <w:rPr>
          <w:spacing w:val="50"/>
          <w:lang w:eastAsia="en-US"/>
        </w:rPr>
        <w:t xml:space="preserve"> </w:t>
      </w:r>
      <w:r w:rsidRPr="007B1C2B">
        <w:rPr>
          <w:spacing w:val="-1"/>
          <w:lang w:eastAsia="en-US"/>
        </w:rPr>
        <w:t>домище);</w:t>
      </w:r>
      <w:r w:rsidRPr="007B1C2B">
        <w:rPr>
          <w:spacing w:val="49"/>
          <w:lang w:eastAsia="en-US"/>
        </w:rPr>
        <w:t xml:space="preserve"> </w:t>
      </w:r>
      <w:r w:rsidRPr="007B1C2B">
        <w:rPr>
          <w:lang w:eastAsia="en-US"/>
        </w:rPr>
        <w:t>названий</w:t>
      </w:r>
      <w:r w:rsidRPr="007B1C2B">
        <w:rPr>
          <w:spacing w:val="51"/>
          <w:lang w:eastAsia="en-US"/>
        </w:rPr>
        <w:t xml:space="preserve"> </w:t>
      </w:r>
      <w:r w:rsidRPr="007B1C2B">
        <w:rPr>
          <w:spacing w:val="-1"/>
          <w:lang w:eastAsia="en-US"/>
        </w:rPr>
        <w:t>составных</w:t>
      </w:r>
      <w:r w:rsidRPr="007B1C2B">
        <w:rPr>
          <w:spacing w:val="79"/>
          <w:lang w:eastAsia="en-US"/>
        </w:rPr>
        <w:t xml:space="preserve"> </w:t>
      </w:r>
      <w:r w:rsidRPr="007B1C2B">
        <w:rPr>
          <w:spacing w:val="-1"/>
          <w:lang w:eastAsia="en-US"/>
        </w:rPr>
        <w:t>частей</w:t>
      </w:r>
      <w:r w:rsidRPr="007B1C2B">
        <w:rPr>
          <w:spacing w:val="12"/>
          <w:lang w:eastAsia="en-US"/>
        </w:rPr>
        <w:t xml:space="preserve"> </w:t>
      </w:r>
      <w:r w:rsidRPr="007B1C2B">
        <w:rPr>
          <w:spacing w:val="-1"/>
          <w:lang w:eastAsia="en-US"/>
        </w:rPr>
        <w:t>ц</w:t>
      </w:r>
      <w:r w:rsidRPr="007B1C2B">
        <w:rPr>
          <w:spacing w:val="-1"/>
          <w:lang w:eastAsia="en-US"/>
        </w:rPr>
        <w:t>е</w:t>
      </w:r>
      <w:r w:rsidRPr="007B1C2B">
        <w:rPr>
          <w:spacing w:val="-1"/>
          <w:lang w:eastAsia="en-US"/>
        </w:rPr>
        <w:t>лого</w:t>
      </w:r>
      <w:r w:rsidRPr="007B1C2B">
        <w:rPr>
          <w:spacing w:val="13"/>
          <w:lang w:eastAsia="en-US"/>
        </w:rPr>
        <w:t xml:space="preserve"> </w:t>
      </w:r>
      <w:r w:rsidRPr="007B1C2B">
        <w:rPr>
          <w:lang w:eastAsia="en-US"/>
        </w:rPr>
        <w:t>—</w:t>
      </w:r>
      <w:r w:rsidRPr="007B1C2B">
        <w:rPr>
          <w:spacing w:val="12"/>
          <w:lang w:eastAsia="en-US"/>
        </w:rPr>
        <w:t xml:space="preserve"> </w:t>
      </w:r>
      <w:r w:rsidRPr="007B1C2B">
        <w:rPr>
          <w:spacing w:val="-1"/>
          <w:lang w:eastAsia="en-US"/>
        </w:rPr>
        <w:t>растения;</w:t>
      </w:r>
      <w:r w:rsidRPr="007B1C2B">
        <w:rPr>
          <w:spacing w:val="9"/>
          <w:lang w:eastAsia="en-US"/>
        </w:rPr>
        <w:t xml:space="preserve"> </w:t>
      </w:r>
      <w:r w:rsidRPr="007B1C2B">
        <w:rPr>
          <w:spacing w:val="-1"/>
          <w:lang w:eastAsia="en-US"/>
        </w:rPr>
        <w:t>тела</w:t>
      </w:r>
      <w:r w:rsidRPr="007B1C2B">
        <w:rPr>
          <w:spacing w:val="11"/>
          <w:lang w:eastAsia="en-US"/>
        </w:rPr>
        <w:t xml:space="preserve"> </w:t>
      </w:r>
      <w:r w:rsidRPr="007B1C2B">
        <w:rPr>
          <w:spacing w:val="-1"/>
          <w:lang w:eastAsia="en-US"/>
        </w:rPr>
        <w:t>человека,</w:t>
      </w:r>
      <w:r w:rsidRPr="007B1C2B">
        <w:rPr>
          <w:spacing w:val="11"/>
          <w:lang w:eastAsia="en-US"/>
        </w:rPr>
        <w:t xml:space="preserve"> </w:t>
      </w:r>
      <w:r w:rsidRPr="007B1C2B">
        <w:rPr>
          <w:lang w:eastAsia="en-US"/>
        </w:rPr>
        <w:t>животного,</w:t>
      </w:r>
      <w:r w:rsidRPr="007B1C2B">
        <w:rPr>
          <w:spacing w:val="11"/>
          <w:lang w:eastAsia="en-US"/>
        </w:rPr>
        <w:t xml:space="preserve"> </w:t>
      </w:r>
      <w:r w:rsidRPr="007B1C2B">
        <w:rPr>
          <w:spacing w:val="-1"/>
          <w:lang w:eastAsia="en-US"/>
        </w:rPr>
        <w:lastRenderedPageBreak/>
        <w:t>птицы;</w:t>
      </w:r>
      <w:r w:rsidRPr="007B1C2B">
        <w:rPr>
          <w:spacing w:val="11"/>
          <w:lang w:eastAsia="en-US"/>
        </w:rPr>
        <w:t xml:space="preserve"> </w:t>
      </w:r>
      <w:r w:rsidRPr="007B1C2B">
        <w:rPr>
          <w:spacing w:val="-1"/>
          <w:lang w:eastAsia="en-US"/>
        </w:rPr>
        <w:t>одежды;</w:t>
      </w:r>
      <w:r w:rsidRPr="007B1C2B">
        <w:rPr>
          <w:spacing w:val="11"/>
          <w:lang w:eastAsia="en-US"/>
        </w:rPr>
        <w:t xml:space="preserve"> </w:t>
      </w:r>
      <w:r w:rsidRPr="007B1C2B">
        <w:rPr>
          <w:spacing w:val="-1"/>
          <w:lang w:eastAsia="en-US"/>
        </w:rPr>
        <w:t>мебели;</w:t>
      </w:r>
      <w:r w:rsidRPr="007B1C2B">
        <w:rPr>
          <w:spacing w:val="12"/>
          <w:lang w:eastAsia="en-US"/>
        </w:rPr>
        <w:t xml:space="preserve"> </w:t>
      </w:r>
      <w:r w:rsidRPr="007B1C2B">
        <w:rPr>
          <w:spacing w:val="-1"/>
          <w:lang w:eastAsia="en-US"/>
        </w:rPr>
        <w:t>дома;</w:t>
      </w:r>
      <w:r w:rsidRPr="007B1C2B">
        <w:rPr>
          <w:spacing w:val="12"/>
          <w:lang w:eastAsia="en-US"/>
        </w:rPr>
        <w:t xml:space="preserve"> </w:t>
      </w:r>
      <w:r w:rsidRPr="007B1C2B">
        <w:rPr>
          <w:spacing w:val="-1"/>
          <w:lang w:eastAsia="en-US"/>
        </w:rPr>
        <w:t>сложных</w:t>
      </w:r>
      <w:r w:rsidRPr="007B1C2B">
        <w:rPr>
          <w:spacing w:val="13"/>
          <w:lang w:eastAsia="en-US"/>
        </w:rPr>
        <w:t xml:space="preserve"> </w:t>
      </w:r>
      <w:r w:rsidRPr="007B1C2B">
        <w:rPr>
          <w:spacing w:val="-1"/>
          <w:lang w:eastAsia="en-US"/>
        </w:rPr>
        <w:t>слов</w:t>
      </w:r>
      <w:r w:rsidRPr="007B1C2B">
        <w:rPr>
          <w:spacing w:val="101"/>
          <w:lang w:eastAsia="en-US"/>
        </w:rPr>
        <w:t xml:space="preserve"> </w:t>
      </w:r>
      <w:r w:rsidRPr="007B1C2B">
        <w:rPr>
          <w:lang w:eastAsia="en-US"/>
        </w:rPr>
        <w:t>(листопад,</w:t>
      </w:r>
      <w:r w:rsidRPr="007B1C2B">
        <w:rPr>
          <w:spacing w:val="31"/>
          <w:lang w:eastAsia="en-US"/>
        </w:rPr>
        <w:t xml:space="preserve"> </w:t>
      </w:r>
      <w:r w:rsidRPr="007B1C2B">
        <w:rPr>
          <w:spacing w:val="-1"/>
          <w:lang w:eastAsia="en-US"/>
        </w:rPr>
        <w:t>садовод,</w:t>
      </w:r>
      <w:r w:rsidRPr="007B1C2B">
        <w:rPr>
          <w:spacing w:val="30"/>
          <w:lang w:eastAsia="en-US"/>
        </w:rPr>
        <w:t xml:space="preserve"> </w:t>
      </w:r>
      <w:r w:rsidRPr="007B1C2B">
        <w:rPr>
          <w:spacing w:val="-1"/>
          <w:lang w:eastAsia="en-US"/>
        </w:rPr>
        <w:t>овощевод,</w:t>
      </w:r>
      <w:r w:rsidRPr="007B1C2B">
        <w:rPr>
          <w:spacing w:val="30"/>
          <w:lang w:eastAsia="en-US"/>
        </w:rPr>
        <w:t xml:space="preserve"> </w:t>
      </w:r>
      <w:r w:rsidRPr="007B1C2B">
        <w:rPr>
          <w:lang w:eastAsia="en-US"/>
        </w:rPr>
        <w:t>хлебороб);</w:t>
      </w:r>
      <w:r w:rsidRPr="007B1C2B">
        <w:rPr>
          <w:spacing w:val="31"/>
          <w:lang w:eastAsia="en-US"/>
        </w:rPr>
        <w:t xml:space="preserve"> </w:t>
      </w:r>
      <w:r w:rsidRPr="007B1C2B">
        <w:rPr>
          <w:spacing w:val="-1"/>
          <w:lang w:eastAsia="en-US"/>
        </w:rPr>
        <w:t>прист</w:t>
      </w:r>
      <w:r w:rsidRPr="007B1C2B">
        <w:rPr>
          <w:spacing w:val="-1"/>
          <w:lang w:eastAsia="en-US"/>
        </w:rPr>
        <w:t>а</w:t>
      </w:r>
      <w:r w:rsidRPr="007B1C2B">
        <w:rPr>
          <w:spacing w:val="-1"/>
          <w:lang w:eastAsia="en-US"/>
        </w:rPr>
        <w:t>вочных</w:t>
      </w:r>
      <w:r w:rsidRPr="007B1C2B">
        <w:rPr>
          <w:spacing w:val="32"/>
          <w:lang w:eastAsia="en-US"/>
        </w:rPr>
        <w:t xml:space="preserve"> </w:t>
      </w:r>
      <w:r w:rsidRPr="007B1C2B">
        <w:rPr>
          <w:spacing w:val="-1"/>
          <w:lang w:eastAsia="en-US"/>
        </w:rPr>
        <w:t>глаголов</w:t>
      </w:r>
      <w:r w:rsidRPr="007B1C2B">
        <w:rPr>
          <w:spacing w:val="30"/>
          <w:lang w:eastAsia="en-US"/>
        </w:rPr>
        <w:t xml:space="preserve"> </w:t>
      </w:r>
      <w:r w:rsidRPr="007B1C2B">
        <w:rPr>
          <w:lang w:eastAsia="en-US"/>
        </w:rPr>
        <w:t>с</w:t>
      </w:r>
      <w:r w:rsidRPr="007B1C2B">
        <w:rPr>
          <w:spacing w:val="27"/>
          <w:lang w:eastAsia="en-US"/>
        </w:rPr>
        <w:t xml:space="preserve"> </w:t>
      </w:r>
      <w:r w:rsidRPr="007B1C2B">
        <w:rPr>
          <w:spacing w:val="-1"/>
          <w:lang w:eastAsia="en-US"/>
        </w:rPr>
        <w:t>разными</w:t>
      </w:r>
      <w:r w:rsidRPr="007B1C2B">
        <w:rPr>
          <w:spacing w:val="31"/>
          <w:lang w:eastAsia="en-US"/>
        </w:rPr>
        <w:t xml:space="preserve"> </w:t>
      </w:r>
      <w:r w:rsidRPr="007B1C2B">
        <w:rPr>
          <w:spacing w:val="-1"/>
          <w:lang w:eastAsia="en-US"/>
        </w:rPr>
        <w:t>оттенками</w:t>
      </w:r>
      <w:r w:rsidRPr="007B1C2B">
        <w:rPr>
          <w:spacing w:val="29"/>
          <w:lang w:eastAsia="en-US"/>
        </w:rPr>
        <w:t xml:space="preserve"> </w:t>
      </w:r>
      <w:r w:rsidRPr="007B1C2B">
        <w:rPr>
          <w:lang w:eastAsia="en-US"/>
        </w:rPr>
        <w:t>значений;</w:t>
      </w:r>
      <w:r w:rsidRPr="007B1C2B">
        <w:rPr>
          <w:spacing w:val="75"/>
          <w:lang w:eastAsia="en-US"/>
        </w:rPr>
        <w:t xml:space="preserve"> </w:t>
      </w:r>
      <w:r w:rsidRPr="007B1C2B">
        <w:rPr>
          <w:spacing w:val="-1"/>
          <w:lang w:eastAsia="en-US"/>
        </w:rPr>
        <w:t>относительных</w:t>
      </w:r>
      <w:r w:rsidRPr="007B1C2B">
        <w:rPr>
          <w:spacing w:val="9"/>
          <w:lang w:eastAsia="en-US"/>
        </w:rPr>
        <w:t xml:space="preserve"> </w:t>
      </w:r>
      <w:r w:rsidRPr="007B1C2B">
        <w:rPr>
          <w:spacing w:val="-1"/>
          <w:lang w:eastAsia="en-US"/>
        </w:rPr>
        <w:t>пр</w:t>
      </w:r>
      <w:r w:rsidRPr="007B1C2B">
        <w:rPr>
          <w:spacing w:val="-1"/>
          <w:lang w:eastAsia="en-US"/>
        </w:rPr>
        <w:t>и</w:t>
      </w:r>
      <w:r w:rsidRPr="007B1C2B">
        <w:rPr>
          <w:spacing w:val="-1"/>
          <w:lang w:eastAsia="en-US"/>
        </w:rPr>
        <w:t>лагательных</w:t>
      </w:r>
      <w:r w:rsidRPr="007B1C2B">
        <w:rPr>
          <w:spacing w:val="9"/>
          <w:lang w:eastAsia="en-US"/>
        </w:rPr>
        <w:t xml:space="preserve"> </w:t>
      </w:r>
      <w:r w:rsidRPr="007B1C2B">
        <w:rPr>
          <w:spacing w:val="-1"/>
          <w:lang w:eastAsia="en-US"/>
        </w:rPr>
        <w:t>(фруктовый,</w:t>
      </w:r>
      <w:r w:rsidRPr="007B1C2B">
        <w:rPr>
          <w:spacing w:val="6"/>
          <w:lang w:eastAsia="en-US"/>
        </w:rPr>
        <w:t xml:space="preserve"> </w:t>
      </w:r>
      <w:r w:rsidRPr="007B1C2B">
        <w:rPr>
          <w:lang w:eastAsia="en-US"/>
        </w:rPr>
        <w:t>овощной,</w:t>
      </w:r>
      <w:r w:rsidRPr="007B1C2B">
        <w:rPr>
          <w:spacing w:val="6"/>
          <w:lang w:eastAsia="en-US"/>
        </w:rPr>
        <w:t xml:space="preserve"> </w:t>
      </w:r>
      <w:r w:rsidRPr="007B1C2B">
        <w:rPr>
          <w:lang w:eastAsia="en-US"/>
        </w:rPr>
        <w:t>плодовый,</w:t>
      </w:r>
      <w:r w:rsidRPr="007B1C2B">
        <w:rPr>
          <w:spacing w:val="6"/>
          <w:lang w:eastAsia="en-US"/>
        </w:rPr>
        <w:t xml:space="preserve"> </w:t>
      </w:r>
      <w:r w:rsidRPr="007B1C2B">
        <w:rPr>
          <w:spacing w:val="-1"/>
          <w:lang w:eastAsia="en-US"/>
        </w:rPr>
        <w:t>осе</w:t>
      </w:r>
      <w:r w:rsidRPr="007B1C2B">
        <w:rPr>
          <w:spacing w:val="-1"/>
          <w:lang w:eastAsia="en-US"/>
        </w:rPr>
        <w:t>н</w:t>
      </w:r>
      <w:r w:rsidRPr="007B1C2B">
        <w:rPr>
          <w:spacing w:val="-1"/>
          <w:lang w:eastAsia="en-US"/>
        </w:rPr>
        <w:t>ний);прилагательных</w:t>
      </w:r>
      <w:r w:rsidRPr="007B1C2B">
        <w:rPr>
          <w:spacing w:val="17"/>
          <w:lang w:eastAsia="en-US"/>
        </w:rPr>
        <w:t xml:space="preserve"> </w:t>
      </w:r>
      <w:r w:rsidRPr="007B1C2B">
        <w:rPr>
          <w:lang w:eastAsia="en-US"/>
        </w:rPr>
        <w:t>—</w:t>
      </w:r>
      <w:r w:rsidRPr="007B1C2B">
        <w:rPr>
          <w:spacing w:val="7"/>
          <w:lang w:eastAsia="en-US"/>
        </w:rPr>
        <w:t xml:space="preserve"> </w:t>
      </w:r>
      <w:r w:rsidRPr="007B1C2B">
        <w:rPr>
          <w:lang w:eastAsia="en-US"/>
        </w:rPr>
        <w:t>эпи-</w:t>
      </w:r>
      <w:r w:rsidRPr="007B1C2B">
        <w:rPr>
          <w:spacing w:val="58"/>
          <w:lang w:eastAsia="en-US"/>
        </w:rPr>
        <w:t xml:space="preserve"> </w:t>
      </w:r>
      <w:r w:rsidRPr="007B1C2B">
        <w:rPr>
          <w:spacing w:val="-1"/>
          <w:lang w:eastAsia="en-US"/>
        </w:rPr>
        <w:t>тетов</w:t>
      </w:r>
      <w:r w:rsidRPr="007B1C2B">
        <w:rPr>
          <w:lang w:eastAsia="en-US"/>
        </w:rPr>
        <w:t xml:space="preserve"> к </w:t>
      </w:r>
      <w:r w:rsidRPr="007B1C2B">
        <w:rPr>
          <w:spacing w:val="-1"/>
          <w:lang w:eastAsia="en-US"/>
        </w:rPr>
        <w:t>существител</w:t>
      </w:r>
      <w:r w:rsidRPr="007B1C2B">
        <w:rPr>
          <w:spacing w:val="-1"/>
          <w:lang w:eastAsia="en-US"/>
        </w:rPr>
        <w:t>ь</w:t>
      </w:r>
      <w:r w:rsidRPr="007B1C2B">
        <w:rPr>
          <w:spacing w:val="-1"/>
          <w:lang w:eastAsia="en-US"/>
        </w:rPr>
        <w:t>ному.</w:t>
      </w:r>
    </w:p>
    <w:p w:rsidR="007B1C2B" w:rsidRPr="007B1C2B" w:rsidRDefault="007B1C2B" w:rsidP="008F1E33">
      <w:pPr>
        <w:widowControl w:val="0"/>
        <w:numPr>
          <w:ilvl w:val="0"/>
          <w:numId w:val="50"/>
        </w:numPr>
        <w:tabs>
          <w:tab w:val="left" w:pos="275"/>
        </w:tabs>
        <w:suppressAutoHyphens w:val="0"/>
        <w:ind w:right="129" w:firstLine="0"/>
        <w:jc w:val="both"/>
        <w:rPr>
          <w:lang w:eastAsia="en-US"/>
        </w:rPr>
      </w:pPr>
      <w:r w:rsidRPr="007B1C2B">
        <w:rPr>
          <w:spacing w:val="-1"/>
          <w:lang w:eastAsia="en-US"/>
        </w:rPr>
        <w:t>Понимание</w:t>
      </w:r>
      <w:r w:rsidRPr="007B1C2B">
        <w:rPr>
          <w:spacing w:val="15"/>
          <w:lang w:eastAsia="en-US"/>
        </w:rPr>
        <w:t xml:space="preserve"> </w:t>
      </w:r>
      <w:r w:rsidRPr="007B1C2B">
        <w:rPr>
          <w:lang w:eastAsia="en-US"/>
        </w:rPr>
        <w:t>и</w:t>
      </w:r>
      <w:r w:rsidRPr="007B1C2B">
        <w:rPr>
          <w:spacing w:val="17"/>
          <w:lang w:eastAsia="en-US"/>
        </w:rPr>
        <w:t xml:space="preserve"> </w:t>
      </w:r>
      <w:r w:rsidRPr="007B1C2B">
        <w:rPr>
          <w:spacing w:val="-1"/>
          <w:lang w:eastAsia="en-US"/>
        </w:rPr>
        <w:t>объяснение:</w:t>
      </w:r>
      <w:r w:rsidRPr="007B1C2B">
        <w:rPr>
          <w:spacing w:val="19"/>
          <w:lang w:eastAsia="en-US"/>
        </w:rPr>
        <w:t xml:space="preserve"> </w:t>
      </w:r>
      <w:r w:rsidRPr="007B1C2B">
        <w:rPr>
          <w:spacing w:val="-1"/>
          <w:lang w:eastAsia="en-US"/>
        </w:rPr>
        <w:t>многозначности</w:t>
      </w:r>
      <w:r w:rsidRPr="007B1C2B">
        <w:rPr>
          <w:spacing w:val="19"/>
          <w:lang w:eastAsia="en-US"/>
        </w:rPr>
        <w:t xml:space="preserve"> </w:t>
      </w:r>
      <w:r w:rsidRPr="007B1C2B">
        <w:rPr>
          <w:spacing w:val="-1"/>
          <w:lang w:eastAsia="en-US"/>
        </w:rPr>
        <w:t>слов:</w:t>
      </w:r>
      <w:r w:rsidRPr="007B1C2B">
        <w:rPr>
          <w:spacing w:val="19"/>
          <w:lang w:eastAsia="en-US"/>
        </w:rPr>
        <w:t xml:space="preserve"> </w:t>
      </w:r>
      <w:r w:rsidRPr="007B1C2B">
        <w:rPr>
          <w:lang w:eastAsia="en-US"/>
        </w:rPr>
        <w:t>(нос,</w:t>
      </w:r>
      <w:r w:rsidRPr="007B1C2B">
        <w:rPr>
          <w:spacing w:val="18"/>
          <w:lang w:eastAsia="en-US"/>
        </w:rPr>
        <w:t xml:space="preserve"> </w:t>
      </w:r>
      <w:r w:rsidRPr="007B1C2B">
        <w:rPr>
          <w:spacing w:val="-1"/>
          <w:lang w:eastAsia="en-US"/>
        </w:rPr>
        <w:t>кисть,</w:t>
      </w:r>
      <w:r w:rsidRPr="007B1C2B">
        <w:rPr>
          <w:spacing w:val="16"/>
          <w:lang w:eastAsia="en-US"/>
        </w:rPr>
        <w:t xml:space="preserve"> </w:t>
      </w:r>
      <w:r w:rsidRPr="007B1C2B">
        <w:rPr>
          <w:spacing w:val="-1"/>
          <w:lang w:eastAsia="en-US"/>
        </w:rPr>
        <w:t>ножка,</w:t>
      </w:r>
      <w:r w:rsidRPr="007B1C2B">
        <w:rPr>
          <w:spacing w:val="18"/>
          <w:lang w:eastAsia="en-US"/>
        </w:rPr>
        <w:t xml:space="preserve"> </w:t>
      </w:r>
      <w:r w:rsidRPr="007B1C2B">
        <w:rPr>
          <w:spacing w:val="-1"/>
          <w:lang w:eastAsia="en-US"/>
        </w:rPr>
        <w:t>ручка,</w:t>
      </w:r>
      <w:r w:rsidRPr="007B1C2B">
        <w:rPr>
          <w:spacing w:val="18"/>
          <w:lang w:eastAsia="en-US"/>
        </w:rPr>
        <w:t xml:space="preserve"> </w:t>
      </w:r>
      <w:r w:rsidRPr="007B1C2B">
        <w:rPr>
          <w:spacing w:val="-1"/>
          <w:lang w:eastAsia="en-US"/>
        </w:rPr>
        <w:t>спинка,</w:t>
      </w:r>
      <w:r w:rsidRPr="007B1C2B">
        <w:rPr>
          <w:spacing w:val="18"/>
          <w:lang w:eastAsia="en-US"/>
        </w:rPr>
        <w:t xml:space="preserve"> </w:t>
      </w:r>
      <w:r w:rsidRPr="007B1C2B">
        <w:rPr>
          <w:spacing w:val="-1"/>
          <w:lang w:eastAsia="en-US"/>
        </w:rPr>
        <w:t>шляпка,</w:t>
      </w:r>
      <w:r w:rsidRPr="007B1C2B">
        <w:rPr>
          <w:spacing w:val="18"/>
          <w:lang w:eastAsia="en-US"/>
        </w:rPr>
        <w:t xml:space="preserve"> </w:t>
      </w:r>
      <w:r w:rsidRPr="007B1C2B">
        <w:rPr>
          <w:spacing w:val="-1"/>
          <w:lang w:eastAsia="en-US"/>
        </w:rPr>
        <w:t>кран,</w:t>
      </w:r>
      <w:r w:rsidRPr="007B1C2B">
        <w:rPr>
          <w:spacing w:val="71"/>
          <w:lang w:eastAsia="en-US"/>
        </w:rPr>
        <w:t xml:space="preserve"> </w:t>
      </w:r>
      <w:r w:rsidRPr="007B1C2B">
        <w:rPr>
          <w:spacing w:val="-1"/>
          <w:lang w:eastAsia="en-US"/>
        </w:rPr>
        <w:t>идет,</w:t>
      </w:r>
      <w:r w:rsidRPr="007B1C2B">
        <w:rPr>
          <w:spacing w:val="38"/>
          <w:lang w:eastAsia="en-US"/>
        </w:rPr>
        <w:t xml:space="preserve"> </w:t>
      </w:r>
      <w:r w:rsidRPr="007B1C2B">
        <w:rPr>
          <w:spacing w:val="-1"/>
          <w:lang w:eastAsia="en-US"/>
        </w:rPr>
        <w:t>летит,</w:t>
      </w:r>
      <w:r w:rsidRPr="007B1C2B">
        <w:rPr>
          <w:spacing w:val="38"/>
          <w:lang w:eastAsia="en-US"/>
        </w:rPr>
        <w:t xml:space="preserve"> </w:t>
      </w:r>
      <w:r w:rsidRPr="007B1C2B">
        <w:rPr>
          <w:spacing w:val="-1"/>
          <w:lang w:eastAsia="en-US"/>
        </w:rPr>
        <w:t>плывет);</w:t>
      </w:r>
      <w:r w:rsidRPr="007B1C2B">
        <w:rPr>
          <w:spacing w:val="37"/>
          <w:lang w:eastAsia="en-US"/>
        </w:rPr>
        <w:t xml:space="preserve"> </w:t>
      </w:r>
      <w:r w:rsidRPr="007B1C2B">
        <w:rPr>
          <w:spacing w:val="-1"/>
          <w:lang w:eastAsia="en-US"/>
        </w:rPr>
        <w:t>слов</w:t>
      </w:r>
      <w:r w:rsidRPr="007B1C2B">
        <w:rPr>
          <w:spacing w:val="37"/>
          <w:lang w:eastAsia="en-US"/>
        </w:rPr>
        <w:t xml:space="preserve"> </w:t>
      </w:r>
      <w:r w:rsidRPr="007B1C2B">
        <w:rPr>
          <w:lang w:eastAsia="en-US"/>
        </w:rPr>
        <w:t>с</w:t>
      </w:r>
      <w:r w:rsidRPr="007B1C2B">
        <w:rPr>
          <w:spacing w:val="37"/>
          <w:lang w:eastAsia="en-US"/>
        </w:rPr>
        <w:t xml:space="preserve"> </w:t>
      </w:r>
      <w:r w:rsidRPr="007B1C2B">
        <w:rPr>
          <w:lang w:eastAsia="en-US"/>
        </w:rPr>
        <w:t>перено</w:t>
      </w:r>
      <w:r w:rsidRPr="007B1C2B">
        <w:rPr>
          <w:lang w:eastAsia="en-US"/>
        </w:rPr>
        <w:t>с</w:t>
      </w:r>
      <w:r w:rsidRPr="007B1C2B">
        <w:rPr>
          <w:lang w:eastAsia="en-US"/>
        </w:rPr>
        <w:t>ным</w:t>
      </w:r>
      <w:r w:rsidRPr="007B1C2B">
        <w:rPr>
          <w:spacing w:val="39"/>
          <w:lang w:eastAsia="en-US"/>
        </w:rPr>
        <w:t xml:space="preserve"> </w:t>
      </w:r>
      <w:r w:rsidRPr="007B1C2B">
        <w:rPr>
          <w:spacing w:val="-1"/>
          <w:lang w:eastAsia="en-US"/>
        </w:rPr>
        <w:t>значением</w:t>
      </w:r>
      <w:r w:rsidRPr="007B1C2B">
        <w:rPr>
          <w:spacing w:val="37"/>
          <w:lang w:eastAsia="en-US"/>
        </w:rPr>
        <w:t xml:space="preserve"> </w:t>
      </w:r>
      <w:r w:rsidRPr="007B1C2B">
        <w:rPr>
          <w:lang w:eastAsia="en-US"/>
        </w:rPr>
        <w:t>(золотая</w:t>
      </w:r>
      <w:r w:rsidRPr="007B1C2B">
        <w:rPr>
          <w:spacing w:val="37"/>
          <w:lang w:eastAsia="en-US"/>
        </w:rPr>
        <w:t xml:space="preserve"> </w:t>
      </w:r>
      <w:r w:rsidRPr="007B1C2B">
        <w:rPr>
          <w:lang w:eastAsia="en-US"/>
        </w:rPr>
        <w:t>осень,</w:t>
      </w:r>
      <w:r w:rsidRPr="007B1C2B">
        <w:rPr>
          <w:spacing w:val="38"/>
          <w:lang w:eastAsia="en-US"/>
        </w:rPr>
        <w:t xml:space="preserve"> </w:t>
      </w:r>
      <w:r w:rsidRPr="007B1C2B">
        <w:rPr>
          <w:lang w:eastAsia="en-US"/>
        </w:rPr>
        <w:t>золотые</w:t>
      </w:r>
      <w:r w:rsidRPr="007B1C2B">
        <w:rPr>
          <w:spacing w:val="36"/>
          <w:lang w:eastAsia="en-US"/>
        </w:rPr>
        <w:t xml:space="preserve"> </w:t>
      </w:r>
      <w:r w:rsidRPr="007B1C2B">
        <w:rPr>
          <w:spacing w:val="-1"/>
          <w:lang w:eastAsia="en-US"/>
        </w:rPr>
        <w:t>руки);</w:t>
      </w:r>
      <w:r w:rsidRPr="007B1C2B">
        <w:rPr>
          <w:spacing w:val="37"/>
          <w:lang w:eastAsia="en-US"/>
        </w:rPr>
        <w:t xml:space="preserve"> </w:t>
      </w:r>
      <w:r w:rsidRPr="007B1C2B">
        <w:rPr>
          <w:spacing w:val="-1"/>
          <w:lang w:eastAsia="en-US"/>
        </w:rPr>
        <w:t>обобщающих</w:t>
      </w:r>
      <w:r w:rsidRPr="007B1C2B">
        <w:rPr>
          <w:spacing w:val="75"/>
          <w:lang w:eastAsia="en-US"/>
        </w:rPr>
        <w:t xml:space="preserve"> </w:t>
      </w:r>
      <w:r w:rsidRPr="007B1C2B">
        <w:rPr>
          <w:spacing w:val="-1"/>
          <w:lang w:eastAsia="en-US"/>
        </w:rPr>
        <w:t>пон</w:t>
      </w:r>
      <w:r w:rsidRPr="007B1C2B">
        <w:rPr>
          <w:spacing w:val="-1"/>
          <w:lang w:eastAsia="en-US"/>
        </w:rPr>
        <w:t>я</w:t>
      </w:r>
      <w:r w:rsidRPr="007B1C2B">
        <w:rPr>
          <w:spacing w:val="-1"/>
          <w:lang w:eastAsia="en-US"/>
        </w:rPr>
        <w:t>тий</w:t>
      </w:r>
      <w:r w:rsidRPr="007B1C2B">
        <w:rPr>
          <w:lang w:eastAsia="en-US"/>
        </w:rPr>
        <w:t xml:space="preserve"> </w:t>
      </w:r>
      <w:r w:rsidRPr="007B1C2B">
        <w:rPr>
          <w:spacing w:val="-1"/>
          <w:lang w:eastAsia="en-US"/>
        </w:rPr>
        <w:t>(листва,</w:t>
      </w:r>
      <w:r w:rsidRPr="007B1C2B">
        <w:rPr>
          <w:lang w:eastAsia="en-US"/>
        </w:rPr>
        <w:t xml:space="preserve"> </w:t>
      </w:r>
      <w:r w:rsidRPr="007B1C2B">
        <w:rPr>
          <w:spacing w:val="-1"/>
          <w:lang w:eastAsia="en-US"/>
        </w:rPr>
        <w:t xml:space="preserve">времена </w:t>
      </w:r>
      <w:r w:rsidRPr="007B1C2B">
        <w:rPr>
          <w:lang w:eastAsia="en-US"/>
        </w:rPr>
        <w:t xml:space="preserve">года, </w:t>
      </w:r>
      <w:r w:rsidRPr="007B1C2B">
        <w:rPr>
          <w:spacing w:val="-1"/>
          <w:lang w:eastAsia="en-US"/>
        </w:rPr>
        <w:t>месяц,</w:t>
      </w:r>
      <w:r w:rsidRPr="007B1C2B">
        <w:rPr>
          <w:lang w:eastAsia="en-US"/>
        </w:rPr>
        <w:t xml:space="preserve"> </w:t>
      </w:r>
      <w:r w:rsidRPr="007B1C2B">
        <w:rPr>
          <w:spacing w:val="-1"/>
          <w:lang w:eastAsia="en-US"/>
        </w:rPr>
        <w:t>неделя,</w:t>
      </w:r>
      <w:r w:rsidRPr="007B1C2B">
        <w:rPr>
          <w:spacing w:val="2"/>
          <w:lang w:eastAsia="en-US"/>
        </w:rPr>
        <w:t xml:space="preserve"> </w:t>
      </w:r>
      <w:r w:rsidRPr="007B1C2B">
        <w:rPr>
          <w:spacing w:val="-1"/>
          <w:lang w:eastAsia="en-US"/>
        </w:rPr>
        <w:t>сутки</w:t>
      </w:r>
      <w:r w:rsidRPr="007B1C2B">
        <w:rPr>
          <w:lang w:eastAsia="en-US"/>
        </w:rPr>
        <w:t xml:space="preserve"> и </w:t>
      </w:r>
      <w:r w:rsidRPr="007B1C2B">
        <w:rPr>
          <w:spacing w:val="-1"/>
          <w:lang w:eastAsia="en-US"/>
        </w:rPr>
        <w:t>др</w:t>
      </w:r>
      <w:r w:rsidRPr="007B1C2B">
        <w:rPr>
          <w:spacing w:val="-1"/>
          <w:lang w:eastAsia="en-US"/>
        </w:rPr>
        <w:t>у</w:t>
      </w:r>
      <w:r w:rsidRPr="007B1C2B">
        <w:rPr>
          <w:spacing w:val="-1"/>
          <w:lang w:eastAsia="en-US"/>
        </w:rPr>
        <w:t>гое).</w:t>
      </w:r>
    </w:p>
    <w:p w:rsidR="007B1C2B" w:rsidRPr="007B1C2B" w:rsidRDefault="007B1C2B" w:rsidP="008F1E33">
      <w:pPr>
        <w:widowControl w:val="0"/>
        <w:numPr>
          <w:ilvl w:val="0"/>
          <w:numId w:val="50"/>
        </w:numPr>
        <w:tabs>
          <w:tab w:val="left" w:pos="261"/>
        </w:tabs>
        <w:suppressAutoHyphens w:val="0"/>
        <w:ind w:right="120" w:firstLine="0"/>
        <w:jc w:val="both"/>
        <w:rPr>
          <w:lang w:eastAsia="en-US"/>
        </w:rPr>
      </w:pPr>
      <w:r w:rsidRPr="007B1C2B">
        <w:rPr>
          <w:spacing w:val="-1"/>
          <w:lang w:eastAsia="en-US"/>
        </w:rPr>
        <w:t>Введение</w:t>
      </w:r>
      <w:r w:rsidRPr="007B1C2B">
        <w:rPr>
          <w:spacing w:val="3"/>
          <w:lang w:eastAsia="en-US"/>
        </w:rPr>
        <w:t xml:space="preserve"> </w:t>
      </w:r>
      <w:r w:rsidRPr="007B1C2B">
        <w:rPr>
          <w:lang w:eastAsia="en-US"/>
        </w:rPr>
        <w:t>в</w:t>
      </w:r>
      <w:r w:rsidRPr="007B1C2B">
        <w:rPr>
          <w:spacing w:val="4"/>
          <w:lang w:eastAsia="en-US"/>
        </w:rPr>
        <w:t xml:space="preserve"> </w:t>
      </w:r>
      <w:r w:rsidRPr="007B1C2B">
        <w:rPr>
          <w:spacing w:val="-1"/>
          <w:lang w:eastAsia="en-US"/>
        </w:rPr>
        <w:t>активную</w:t>
      </w:r>
      <w:r w:rsidRPr="007B1C2B">
        <w:rPr>
          <w:spacing w:val="7"/>
          <w:lang w:eastAsia="en-US"/>
        </w:rPr>
        <w:t xml:space="preserve"> </w:t>
      </w:r>
      <w:r w:rsidRPr="007B1C2B">
        <w:rPr>
          <w:spacing w:val="-1"/>
          <w:lang w:eastAsia="en-US"/>
        </w:rPr>
        <w:t>речь:</w:t>
      </w:r>
      <w:r w:rsidRPr="007B1C2B">
        <w:rPr>
          <w:spacing w:val="5"/>
          <w:lang w:eastAsia="en-US"/>
        </w:rPr>
        <w:t xml:space="preserve"> </w:t>
      </w:r>
      <w:r w:rsidRPr="007B1C2B">
        <w:rPr>
          <w:spacing w:val="-1"/>
          <w:lang w:eastAsia="en-US"/>
        </w:rPr>
        <w:t>названий</w:t>
      </w:r>
      <w:r w:rsidRPr="007B1C2B">
        <w:rPr>
          <w:spacing w:val="3"/>
          <w:lang w:eastAsia="en-US"/>
        </w:rPr>
        <w:t xml:space="preserve"> </w:t>
      </w:r>
      <w:r w:rsidRPr="007B1C2B">
        <w:rPr>
          <w:spacing w:val="-1"/>
          <w:lang w:eastAsia="en-US"/>
        </w:rPr>
        <w:t>предметов,</w:t>
      </w:r>
      <w:r w:rsidRPr="007B1C2B">
        <w:rPr>
          <w:spacing w:val="4"/>
          <w:lang w:eastAsia="en-US"/>
        </w:rPr>
        <w:t xml:space="preserve"> </w:t>
      </w:r>
      <w:r w:rsidRPr="007B1C2B">
        <w:rPr>
          <w:spacing w:val="-1"/>
          <w:lang w:eastAsia="en-US"/>
        </w:rPr>
        <w:t>действий,</w:t>
      </w:r>
      <w:r w:rsidRPr="007B1C2B">
        <w:rPr>
          <w:spacing w:val="4"/>
          <w:lang w:eastAsia="en-US"/>
        </w:rPr>
        <w:t xml:space="preserve"> </w:t>
      </w:r>
      <w:r w:rsidRPr="007B1C2B">
        <w:rPr>
          <w:spacing w:val="-1"/>
          <w:lang w:eastAsia="en-US"/>
        </w:rPr>
        <w:t>их</w:t>
      </w:r>
      <w:r w:rsidRPr="007B1C2B">
        <w:rPr>
          <w:spacing w:val="6"/>
          <w:lang w:eastAsia="en-US"/>
        </w:rPr>
        <w:t xml:space="preserve"> </w:t>
      </w:r>
      <w:r w:rsidRPr="007B1C2B">
        <w:rPr>
          <w:spacing w:val="-1"/>
          <w:lang w:eastAsia="en-US"/>
        </w:rPr>
        <w:t>призн</w:t>
      </w:r>
      <w:r w:rsidRPr="007B1C2B">
        <w:rPr>
          <w:spacing w:val="-1"/>
          <w:lang w:eastAsia="en-US"/>
        </w:rPr>
        <w:t>а</w:t>
      </w:r>
      <w:r w:rsidRPr="007B1C2B">
        <w:rPr>
          <w:spacing w:val="-1"/>
          <w:lang w:eastAsia="en-US"/>
        </w:rPr>
        <w:t>ков</w:t>
      </w:r>
      <w:r w:rsidRPr="007B1C2B">
        <w:rPr>
          <w:spacing w:val="4"/>
          <w:lang w:eastAsia="en-US"/>
        </w:rPr>
        <w:t xml:space="preserve"> </w:t>
      </w:r>
      <w:r w:rsidRPr="007B1C2B">
        <w:rPr>
          <w:lang w:eastAsia="en-US"/>
        </w:rPr>
        <w:t>в</w:t>
      </w:r>
      <w:r w:rsidRPr="007B1C2B">
        <w:rPr>
          <w:spacing w:val="4"/>
          <w:lang w:eastAsia="en-US"/>
        </w:rPr>
        <w:t xml:space="preserve"> </w:t>
      </w:r>
      <w:r w:rsidRPr="007B1C2B">
        <w:rPr>
          <w:spacing w:val="-1"/>
          <w:lang w:eastAsia="en-US"/>
        </w:rPr>
        <w:t>единственном</w:t>
      </w:r>
      <w:r w:rsidRPr="007B1C2B">
        <w:rPr>
          <w:spacing w:val="3"/>
          <w:lang w:eastAsia="en-US"/>
        </w:rPr>
        <w:t xml:space="preserve"> </w:t>
      </w:r>
      <w:r w:rsidRPr="007B1C2B">
        <w:rPr>
          <w:lang w:eastAsia="en-US"/>
        </w:rPr>
        <w:t>и</w:t>
      </w:r>
      <w:r w:rsidRPr="007B1C2B">
        <w:rPr>
          <w:spacing w:val="5"/>
          <w:lang w:eastAsia="en-US"/>
        </w:rPr>
        <w:t xml:space="preserve"> </w:t>
      </w:r>
      <w:r w:rsidRPr="007B1C2B">
        <w:rPr>
          <w:spacing w:val="1"/>
          <w:lang w:eastAsia="en-US"/>
        </w:rPr>
        <w:t>множе-</w:t>
      </w:r>
      <w:r w:rsidRPr="007B1C2B">
        <w:rPr>
          <w:spacing w:val="86"/>
          <w:lang w:eastAsia="en-US"/>
        </w:rPr>
        <w:t xml:space="preserve"> </w:t>
      </w:r>
      <w:r w:rsidRPr="007B1C2B">
        <w:rPr>
          <w:spacing w:val="-1"/>
          <w:lang w:eastAsia="en-US"/>
        </w:rPr>
        <w:t>стве</w:t>
      </w:r>
      <w:r w:rsidRPr="007B1C2B">
        <w:rPr>
          <w:spacing w:val="-1"/>
          <w:lang w:eastAsia="en-US"/>
        </w:rPr>
        <w:t>н</w:t>
      </w:r>
      <w:r w:rsidRPr="007B1C2B">
        <w:rPr>
          <w:spacing w:val="-1"/>
          <w:lang w:eastAsia="en-US"/>
        </w:rPr>
        <w:t>ном</w:t>
      </w:r>
      <w:r w:rsidRPr="007B1C2B">
        <w:rPr>
          <w:spacing w:val="30"/>
          <w:lang w:eastAsia="en-US"/>
        </w:rPr>
        <w:t xml:space="preserve"> </w:t>
      </w:r>
      <w:r w:rsidRPr="007B1C2B">
        <w:rPr>
          <w:spacing w:val="-1"/>
          <w:lang w:eastAsia="en-US"/>
        </w:rPr>
        <w:t>числе,</w:t>
      </w:r>
      <w:r w:rsidRPr="007B1C2B">
        <w:rPr>
          <w:spacing w:val="30"/>
          <w:lang w:eastAsia="en-US"/>
        </w:rPr>
        <w:t xml:space="preserve"> </w:t>
      </w:r>
      <w:r w:rsidRPr="007B1C2B">
        <w:rPr>
          <w:lang w:eastAsia="en-US"/>
        </w:rPr>
        <w:t>обобщающих</w:t>
      </w:r>
      <w:r w:rsidRPr="007B1C2B">
        <w:rPr>
          <w:spacing w:val="33"/>
          <w:lang w:eastAsia="en-US"/>
        </w:rPr>
        <w:t xml:space="preserve"> </w:t>
      </w:r>
      <w:r w:rsidRPr="007B1C2B">
        <w:rPr>
          <w:spacing w:val="-1"/>
          <w:lang w:eastAsia="en-US"/>
        </w:rPr>
        <w:t>названий</w:t>
      </w:r>
      <w:r w:rsidRPr="007B1C2B">
        <w:rPr>
          <w:spacing w:val="31"/>
          <w:lang w:eastAsia="en-US"/>
        </w:rPr>
        <w:t xml:space="preserve"> </w:t>
      </w:r>
      <w:r w:rsidRPr="007B1C2B">
        <w:rPr>
          <w:spacing w:val="-2"/>
          <w:lang w:eastAsia="en-US"/>
        </w:rPr>
        <w:t>групп</w:t>
      </w:r>
      <w:r w:rsidRPr="007B1C2B">
        <w:rPr>
          <w:spacing w:val="31"/>
          <w:lang w:eastAsia="en-US"/>
        </w:rPr>
        <w:t xml:space="preserve"> </w:t>
      </w:r>
      <w:r w:rsidRPr="007B1C2B">
        <w:rPr>
          <w:lang w:eastAsia="en-US"/>
        </w:rPr>
        <w:t>предметов</w:t>
      </w:r>
      <w:r w:rsidRPr="007B1C2B">
        <w:rPr>
          <w:spacing w:val="32"/>
          <w:lang w:eastAsia="en-US"/>
        </w:rPr>
        <w:t xml:space="preserve"> </w:t>
      </w:r>
      <w:r w:rsidRPr="007B1C2B">
        <w:rPr>
          <w:lang w:eastAsia="en-US"/>
        </w:rPr>
        <w:t>в</w:t>
      </w:r>
      <w:r w:rsidRPr="007B1C2B">
        <w:rPr>
          <w:spacing w:val="30"/>
          <w:lang w:eastAsia="en-US"/>
        </w:rPr>
        <w:t xml:space="preserve"> </w:t>
      </w:r>
      <w:r w:rsidRPr="007B1C2B">
        <w:rPr>
          <w:spacing w:val="-1"/>
          <w:lang w:eastAsia="en-US"/>
        </w:rPr>
        <w:t>соответствии</w:t>
      </w:r>
      <w:r w:rsidRPr="007B1C2B">
        <w:rPr>
          <w:spacing w:val="31"/>
          <w:lang w:eastAsia="en-US"/>
        </w:rPr>
        <w:t xml:space="preserve"> </w:t>
      </w:r>
      <w:r w:rsidRPr="007B1C2B">
        <w:rPr>
          <w:lang w:eastAsia="en-US"/>
        </w:rPr>
        <w:t>с</w:t>
      </w:r>
      <w:r w:rsidRPr="007B1C2B">
        <w:rPr>
          <w:spacing w:val="30"/>
          <w:lang w:eastAsia="en-US"/>
        </w:rPr>
        <w:t xml:space="preserve"> </w:t>
      </w:r>
      <w:r w:rsidRPr="007B1C2B">
        <w:rPr>
          <w:spacing w:val="-1"/>
          <w:lang w:eastAsia="en-US"/>
        </w:rPr>
        <w:t>лексическими</w:t>
      </w:r>
      <w:r w:rsidRPr="007B1C2B">
        <w:rPr>
          <w:spacing w:val="31"/>
          <w:lang w:eastAsia="en-US"/>
        </w:rPr>
        <w:t xml:space="preserve"> </w:t>
      </w:r>
      <w:r w:rsidRPr="007B1C2B">
        <w:rPr>
          <w:lang w:eastAsia="en-US"/>
        </w:rPr>
        <w:t>темами;</w:t>
      </w:r>
      <w:r w:rsidRPr="007B1C2B">
        <w:rPr>
          <w:spacing w:val="75"/>
          <w:lang w:eastAsia="en-US"/>
        </w:rPr>
        <w:t xml:space="preserve"> </w:t>
      </w:r>
      <w:r w:rsidRPr="007B1C2B">
        <w:rPr>
          <w:spacing w:val="-1"/>
          <w:lang w:eastAsia="en-US"/>
        </w:rPr>
        <w:t>простра</w:t>
      </w:r>
      <w:r w:rsidRPr="007B1C2B">
        <w:rPr>
          <w:spacing w:val="-1"/>
          <w:lang w:eastAsia="en-US"/>
        </w:rPr>
        <w:t>н</w:t>
      </w:r>
      <w:r w:rsidRPr="007B1C2B">
        <w:rPr>
          <w:spacing w:val="-1"/>
          <w:lang w:eastAsia="en-US"/>
        </w:rPr>
        <w:t>ственных</w:t>
      </w:r>
      <w:r w:rsidRPr="007B1C2B">
        <w:rPr>
          <w:spacing w:val="52"/>
          <w:lang w:eastAsia="en-US"/>
        </w:rPr>
        <w:t xml:space="preserve"> </w:t>
      </w:r>
      <w:r w:rsidRPr="007B1C2B">
        <w:rPr>
          <w:spacing w:val="-1"/>
          <w:lang w:eastAsia="en-US"/>
        </w:rPr>
        <w:t>наречий</w:t>
      </w:r>
      <w:r w:rsidRPr="007B1C2B">
        <w:rPr>
          <w:spacing w:val="51"/>
          <w:lang w:eastAsia="en-US"/>
        </w:rPr>
        <w:t xml:space="preserve"> </w:t>
      </w:r>
      <w:r w:rsidRPr="007B1C2B">
        <w:rPr>
          <w:spacing w:val="-1"/>
          <w:lang w:eastAsia="en-US"/>
        </w:rPr>
        <w:t>(вверху—</w:t>
      </w:r>
      <w:r w:rsidRPr="007B1C2B">
        <w:rPr>
          <w:spacing w:val="50"/>
          <w:lang w:eastAsia="en-US"/>
        </w:rPr>
        <w:t xml:space="preserve"> </w:t>
      </w:r>
      <w:r w:rsidRPr="007B1C2B">
        <w:rPr>
          <w:spacing w:val="-1"/>
          <w:lang w:eastAsia="en-US"/>
        </w:rPr>
        <w:t>внизу,</w:t>
      </w:r>
      <w:r w:rsidRPr="007B1C2B">
        <w:rPr>
          <w:spacing w:val="52"/>
          <w:lang w:eastAsia="en-US"/>
        </w:rPr>
        <w:t xml:space="preserve"> </w:t>
      </w:r>
      <w:r w:rsidRPr="007B1C2B">
        <w:rPr>
          <w:spacing w:val="-1"/>
          <w:lang w:eastAsia="en-US"/>
        </w:rPr>
        <w:t>впереди</w:t>
      </w:r>
      <w:r w:rsidRPr="007B1C2B">
        <w:rPr>
          <w:spacing w:val="53"/>
          <w:lang w:eastAsia="en-US"/>
        </w:rPr>
        <w:t xml:space="preserve"> </w:t>
      </w:r>
      <w:r w:rsidRPr="007B1C2B">
        <w:rPr>
          <w:lang w:eastAsia="en-US"/>
        </w:rPr>
        <w:t>—</w:t>
      </w:r>
      <w:r w:rsidRPr="007B1C2B">
        <w:rPr>
          <w:spacing w:val="50"/>
          <w:lang w:eastAsia="en-US"/>
        </w:rPr>
        <w:t xml:space="preserve"> </w:t>
      </w:r>
      <w:r w:rsidRPr="007B1C2B">
        <w:rPr>
          <w:spacing w:val="-1"/>
          <w:lang w:eastAsia="en-US"/>
        </w:rPr>
        <w:t>сзади,</w:t>
      </w:r>
      <w:r w:rsidRPr="007B1C2B">
        <w:rPr>
          <w:spacing w:val="47"/>
          <w:lang w:eastAsia="en-US"/>
        </w:rPr>
        <w:t xml:space="preserve"> </w:t>
      </w:r>
      <w:r w:rsidRPr="007B1C2B">
        <w:rPr>
          <w:spacing w:val="-1"/>
          <w:lang w:eastAsia="en-US"/>
        </w:rPr>
        <w:t>слева</w:t>
      </w:r>
      <w:r w:rsidRPr="007B1C2B">
        <w:rPr>
          <w:spacing w:val="50"/>
          <w:lang w:eastAsia="en-US"/>
        </w:rPr>
        <w:t xml:space="preserve"> </w:t>
      </w:r>
      <w:r w:rsidRPr="007B1C2B">
        <w:rPr>
          <w:lang w:eastAsia="en-US"/>
        </w:rPr>
        <w:t>—</w:t>
      </w:r>
      <w:r w:rsidRPr="007B1C2B">
        <w:rPr>
          <w:spacing w:val="50"/>
          <w:lang w:eastAsia="en-US"/>
        </w:rPr>
        <w:t xml:space="preserve"> </w:t>
      </w:r>
      <w:r w:rsidRPr="007B1C2B">
        <w:rPr>
          <w:spacing w:val="-1"/>
          <w:lang w:eastAsia="en-US"/>
        </w:rPr>
        <w:t>спр</w:t>
      </w:r>
      <w:r w:rsidRPr="007B1C2B">
        <w:rPr>
          <w:spacing w:val="-1"/>
          <w:lang w:eastAsia="en-US"/>
        </w:rPr>
        <w:t>а</w:t>
      </w:r>
      <w:r w:rsidRPr="007B1C2B">
        <w:rPr>
          <w:spacing w:val="-1"/>
          <w:lang w:eastAsia="en-US"/>
        </w:rPr>
        <w:t>ва,</w:t>
      </w:r>
      <w:r w:rsidRPr="007B1C2B">
        <w:rPr>
          <w:spacing w:val="50"/>
          <w:lang w:eastAsia="en-US"/>
        </w:rPr>
        <w:t xml:space="preserve"> </w:t>
      </w:r>
      <w:r w:rsidRPr="007B1C2B">
        <w:rPr>
          <w:lang w:eastAsia="en-US"/>
        </w:rPr>
        <w:t>слева</w:t>
      </w:r>
      <w:r w:rsidRPr="007B1C2B">
        <w:rPr>
          <w:spacing w:val="48"/>
          <w:lang w:eastAsia="en-US"/>
        </w:rPr>
        <w:t xml:space="preserve"> </w:t>
      </w:r>
      <w:r w:rsidRPr="007B1C2B">
        <w:rPr>
          <w:spacing w:val="-1"/>
          <w:lang w:eastAsia="en-US"/>
        </w:rPr>
        <w:t>направо);</w:t>
      </w:r>
      <w:r w:rsidRPr="007B1C2B">
        <w:rPr>
          <w:spacing w:val="81"/>
          <w:lang w:eastAsia="en-US"/>
        </w:rPr>
        <w:t xml:space="preserve"> </w:t>
      </w:r>
      <w:r w:rsidRPr="007B1C2B">
        <w:rPr>
          <w:spacing w:val="-1"/>
          <w:lang w:eastAsia="en-US"/>
        </w:rPr>
        <w:t>временных</w:t>
      </w:r>
      <w:r w:rsidRPr="007B1C2B">
        <w:rPr>
          <w:spacing w:val="18"/>
          <w:lang w:eastAsia="en-US"/>
        </w:rPr>
        <w:t xml:space="preserve"> </w:t>
      </w:r>
      <w:r w:rsidRPr="007B1C2B">
        <w:rPr>
          <w:spacing w:val="-1"/>
          <w:lang w:eastAsia="en-US"/>
        </w:rPr>
        <w:t>п</w:t>
      </w:r>
      <w:r w:rsidRPr="007B1C2B">
        <w:rPr>
          <w:spacing w:val="-1"/>
          <w:lang w:eastAsia="en-US"/>
        </w:rPr>
        <w:t>о</w:t>
      </w:r>
      <w:r w:rsidRPr="007B1C2B">
        <w:rPr>
          <w:spacing w:val="-1"/>
          <w:lang w:eastAsia="en-US"/>
        </w:rPr>
        <w:t>нятий</w:t>
      </w:r>
      <w:r w:rsidRPr="007B1C2B">
        <w:rPr>
          <w:spacing w:val="17"/>
          <w:lang w:eastAsia="en-US"/>
        </w:rPr>
        <w:t xml:space="preserve"> </w:t>
      </w:r>
      <w:r w:rsidRPr="007B1C2B">
        <w:rPr>
          <w:spacing w:val="-1"/>
          <w:lang w:eastAsia="en-US"/>
        </w:rPr>
        <w:t>(вчера</w:t>
      </w:r>
      <w:r w:rsidRPr="007B1C2B">
        <w:rPr>
          <w:spacing w:val="19"/>
          <w:lang w:eastAsia="en-US"/>
        </w:rPr>
        <w:t xml:space="preserve"> </w:t>
      </w:r>
      <w:r w:rsidRPr="007B1C2B">
        <w:rPr>
          <w:lang w:eastAsia="en-US"/>
        </w:rPr>
        <w:t>—</w:t>
      </w:r>
      <w:r w:rsidRPr="007B1C2B">
        <w:rPr>
          <w:spacing w:val="19"/>
          <w:lang w:eastAsia="en-US"/>
        </w:rPr>
        <w:t xml:space="preserve"> </w:t>
      </w:r>
      <w:r w:rsidRPr="007B1C2B">
        <w:rPr>
          <w:spacing w:val="-1"/>
          <w:lang w:eastAsia="en-US"/>
        </w:rPr>
        <w:t>сегодня</w:t>
      </w:r>
      <w:r w:rsidRPr="007B1C2B">
        <w:rPr>
          <w:spacing w:val="17"/>
          <w:lang w:eastAsia="en-US"/>
        </w:rPr>
        <w:t xml:space="preserve"> </w:t>
      </w:r>
      <w:r w:rsidRPr="007B1C2B">
        <w:rPr>
          <w:lang w:eastAsia="en-US"/>
        </w:rPr>
        <w:t>—</w:t>
      </w:r>
      <w:r w:rsidRPr="007B1C2B">
        <w:rPr>
          <w:spacing w:val="16"/>
          <w:lang w:eastAsia="en-US"/>
        </w:rPr>
        <w:t xml:space="preserve"> </w:t>
      </w:r>
      <w:r w:rsidRPr="007B1C2B">
        <w:rPr>
          <w:lang w:eastAsia="en-US"/>
        </w:rPr>
        <w:t>завтра),</w:t>
      </w:r>
      <w:r w:rsidRPr="007B1C2B">
        <w:rPr>
          <w:spacing w:val="15"/>
          <w:lang w:eastAsia="en-US"/>
        </w:rPr>
        <w:t xml:space="preserve"> </w:t>
      </w:r>
      <w:r w:rsidRPr="007B1C2B">
        <w:rPr>
          <w:spacing w:val="-1"/>
          <w:lang w:eastAsia="en-US"/>
        </w:rPr>
        <w:t>названия</w:t>
      </w:r>
      <w:r w:rsidRPr="007B1C2B">
        <w:rPr>
          <w:spacing w:val="16"/>
          <w:lang w:eastAsia="en-US"/>
        </w:rPr>
        <w:t xml:space="preserve"> </w:t>
      </w:r>
      <w:r w:rsidRPr="007B1C2B">
        <w:rPr>
          <w:spacing w:val="-1"/>
          <w:lang w:eastAsia="en-US"/>
        </w:rPr>
        <w:t>частей</w:t>
      </w:r>
      <w:r w:rsidRPr="007B1C2B">
        <w:rPr>
          <w:spacing w:val="17"/>
          <w:lang w:eastAsia="en-US"/>
        </w:rPr>
        <w:t xml:space="preserve"> </w:t>
      </w:r>
      <w:r w:rsidRPr="007B1C2B">
        <w:rPr>
          <w:lang w:eastAsia="en-US"/>
        </w:rPr>
        <w:t>суток</w:t>
      </w:r>
      <w:r w:rsidRPr="007B1C2B">
        <w:rPr>
          <w:spacing w:val="17"/>
          <w:lang w:eastAsia="en-US"/>
        </w:rPr>
        <w:t xml:space="preserve"> </w:t>
      </w:r>
      <w:r w:rsidRPr="007B1C2B">
        <w:rPr>
          <w:lang w:eastAsia="en-US"/>
        </w:rPr>
        <w:t>и</w:t>
      </w:r>
      <w:r w:rsidRPr="007B1C2B">
        <w:rPr>
          <w:spacing w:val="17"/>
          <w:lang w:eastAsia="en-US"/>
        </w:rPr>
        <w:t xml:space="preserve"> </w:t>
      </w:r>
      <w:r w:rsidRPr="007B1C2B">
        <w:rPr>
          <w:lang w:eastAsia="en-US"/>
        </w:rPr>
        <w:t>дней</w:t>
      </w:r>
      <w:r w:rsidRPr="007B1C2B">
        <w:rPr>
          <w:spacing w:val="17"/>
          <w:lang w:eastAsia="en-US"/>
        </w:rPr>
        <w:t xml:space="preserve"> </w:t>
      </w:r>
      <w:r w:rsidRPr="007B1C2B">
        <w:rPr>
          <w:spacing w:val="-1"/>
          <w:lang w:eastAsia="en-US"/>
        </w:rPr>
        <w:t>недели;</w:t>
      </w:r>
      <w:r w:rsidRPr="007B1C2B">
        <w:rPr>
          <w:spacing w:val="17"/>
          <w:lang w:eastAsia="en-US"/>
        </w:rPr>
        <w:t xml:space="preserve"> </w:t>
      </w:r>
      <w:r w:rsidRPr="007B1C2B">
        <w:rPr>
          <w:lang w:eastAsia="en-US"/>
        </w:rPr>
        <w:t>антонимов</w:t>
      </w:r>
    </w:p>
    <w:p w:rsidR="007B1C2B" w:rsidRPr="007B1C2B" w:rsidRDefault="007B1C2B" w:rsidP="008F1E33">
      <w:pPr>
        <w:widowControl w:val="0"/>
        <w:numPr>
          <w:ilvl w:val="0"/>
          <w:numId w:val="49"/>
        </w:numPr>
        <w:tabs>
          <w:tab w:val="left" w:pos="413"/>
        </w:tabs>
        <w:suppressAutoHyphens w:val="0"/>
        <w:ind w:hanging="300"/>
        <w:jc w:val="both"/>
        <w:rPr>
          <w:lang w:eastAsia="en-US"/>
        </w:rPr>
      </w:pPr>
      <w:r w:rsidRPr="007B1C2B">
        <w:rPr>
          <w:spacing w:val="-1"/>
          <w:lang w:eastAsia="en-US"/>
        </w:rPr>
        <w:t>существительных,</w:t>
      </w:r>
      <w:r w:rsidRPr="007B1C2B">
        <w:rPr>
          <w:spacing w:val="-3"/>
          <w:lang w:eastAsia="en-US"/>
        </w:rPr>
        <w:t xml:space="preserve"> </w:t>
      </w:r>
      <w:r w:rsidRPr="007B1C2B">
        <w:rPr>
          <w:spacing w:val="-1"/>
          <w:lang w:eastAsia="en-US"/>
        </w:rPr>
        <w:t>прилагательных,</w:t>
      </w:r>
      <w:r w:rsidRPr="007B1C2B">
        <w:rPr>
          <w:lang w:eastAsia="en-US"/>
        </w:rPr>
        <w:t xml:space="preserve"> </w:t>
      </w:r>
      <w:r w:rsidRPr="007B1C2B">
        <w:rPr>
          <w:spacing w:val="-1"/>
          <w:lang w:eastAsia="en-US"/>
        </w:rPr>
        <w:t>глаголов</w:t>
      </w:r>
      <w:r w:rsidRPr="007B1C2B">
        <w:rPr>
          <w:lang w:eastAsia="en-US"/>
        </w:rPr>
        <w:t xml:space="preserve"> и </w:t>
      </w:r>
      <w:r w:rsidRPr="007B1C2B">
        <w:rPr>
          <w:spacing w:val="-1"/>
          <w:lang w:eastAsia="en-US"/>
        </w:rPr>
        <w:t>наречий</w:t>
      </w:r>
      <w:r w:rsidRPr="007B1C2B">
        <w:rPr>
          <w:lang w:eastAsia="en-US"/>
        </w:rPr>
        <w:t xml:space="preserve"> с</w:t>
      </w:r>
      <w:r w:rsidRPr="007B1C2B">
        <w:rPr>
          <w:spacing w:val="-1"/>
          <w:lang w:eastAsia="en-US"/>
        </w:rPr>
        <w:t xml:space="preserve"> противоп</w:t>
      </w:r>
      <w:r w:rsidRPr="007B1C2B">
        <w:rPr>
          <w:spacing w:val="-1"/>
          <w:lang w:eastAsia="en-US"/>
        </w:rPr>
        <w:t>о</w:t>
      </w:r>
      <w:r w:rsidRPr="007B1C2B">
        <w:rPr>
          <w:spacing w:val="-1"/>
          <w:lang w:eastAsia="en-US"/>
        </w:rPr>
        <w:t>ложным</w:t>
      </w:r>
      <w:r w:rsidRPr="007B1C2B">
        <w:rPr>
          <w:spacing w:val="-2"/>
          <w:lang w:eastAsia="en-US"/>
        </w:rPr>
        <w:t xml:space="preserve"> </w:t>
      </w:r>
      <w:r w:rsidRPr="007B1C2B">
        <w:rPr>
          <w:spacing w:val="-1"/>
          <w:lang w:eastAsia="en-US"/>
        </w:rPr>
        <w:t>значен</w:t>
      </w:r>
      <w:r w:rsidRPr="007B1C2B">
        <w:rPr>
          <w:spacing w:val="-1"/>
          <w:lang w:eastAsia="en-US"/>
        </w:rPr>
        <w:t>и</w:t>
      </w:r>
      <w:r w:rsidRPr="007B1C2B">
        <w:rPr>
          <w:spacing w:val="-1"/>
          <w:lang w:eastAsia="en-US"/>
        </w:rPr>
        <w:t>ем.</w:t>
      </w:r>
    </w:p>
    <w:p w:rsidR="007B1C2B" w:rsidRPr="007B1C2B" w:rsidRDefault="007B1C2B" w:rsidP="008F1E33">
      <w:pPr>
        <w:widowControl w:val="0"/>
        <w:numPr>
          <w:ilvl w:val="0"/>
          <w:numId w:val="50"/>
        </w:numPr>
        <w:tabs>
          <w:tab w:val="left" w:pos="311"/>
        </w:tabs>
        <w:suppressAutoHyphens w:val="0"/>
        <w:ind w:right="123" w:firstLine="0"/>
        <w:jc w:val="both"/>
        <w:rPr>
          <w:lang w:eastAsia="en-US"/>
        </w:rPr>
      </w:pPr>
      <w:r w:rsidRPr="007B1C2B">
        <w:rPr>
          <w:spacing w:val="-1"/>
          <w:lang w:eastAsia="en-US"/>
        </w:rPr>
        <w:t>Усвоение</w:t>
      </w:r>
      <w:r w:rsidRPr="007B1C2B">
        <w:rPr>
          <w:spacing w:val="54"/>
          <w:lang w:eastAsia="en-US"/>
        </w:rPr>
        <w:t xml:space="preserve"> </w:t>
      </w:r>
      <w:r w:rsidRPr="007B1C2B">
        <w:rPr>
          <w:lang w:eastAsia="en-US"/>
        </w:rPr>
        <w:t>трудных</w:t>
      </w:r>
      <w:r w:rsidRPr="007B1C2B">
        <w:rPr>
          <w:spacing w:val="56"/>
          <w:lang w:eastAsia="en-US"/>
        </w:rPr>
        <w:t xml:space="preserve"> </w:t>
      </w:r>
      <w:r w:rsidRPr="007B1C2B">
        <w:rPr>
          <w:spacing w:val="-1"/>
          <w:lang w:eastAsia="en-US"/>
        </w:rPr>
        <w:t>случаев</w:t>
      </w:r>
      <w:r w:rsidRPr="007B1C2B">
        <w:rPr>
          <w:spacing w:val="56"/>
          <w:lang w:eastAsia="en-US"/>
        </w:rPr>
        <w:t xml:space="preserve"> </w:t>
      </w:r>
      <w:r w:rsidRPr="007B1C2B">
        <w:rPr>
          <w:spacing w:val="-1"/>
          <w:lang w:eastAsia="en-US"/>
        </w:rPr>
        <w:t>словоизменения</w:t>
      </w:r>
      <w:r w:rsidRPr="007B1C2B">
        <w:rPr>
          <w:spacing w:val="54"/>
          <w:lang w:eastAsia="en-US"/>
        </w:rPr>
        <w:t xml:space="preserve"> </w:t>
      </w:r>
      <w:r w:rsidRPr="007B1C2B">
        <w:rPr>
          <w:lang w:eastAsia="en-US"/>
        </w:rPr>
        <w:t>и</w:t>
      </w:r>
      <w:r w:rsidRPr="007B1C2B">
        <w:rPr>
          <w:spacing w:val="55"/>
          <w:lang w:eastAsia="en-US"/>
        </w:rPr>
        <w:t xml:space="preserve"> </w:t>
      </w:r>
      <w:r w:rsidRPr="007B1C2B">
        <w:rPr>
          <w:spacing w:val="-1"/>
          <w:lang w:eastAsia="en-US"/>
        </w:rPr>
        <w:t>практическое</w:t>
      </w:r>
      <w:r w:rsidRPr="007B1C2B">
        <w:rPr>
          <w:spacing w:val="56"/>
          <w:lang w:eastAsia="en-US"/>
        </w:rPr>
        <w:t xml:space="preserve"> </w:t>
      </w:r>
      <w:r w:rsidRPr="007B1C2B">
        <w:rPr>
          <w:spacing w:val="-1"/>
          <w:lang w:eastAsia="en-US"/>
        </w:rPr>
        <w:t>уп</w:t>
      </w:r>
      <w:r w:rsidRPr="007B1C2B">
        <w:rPr>
          <w:spacing w:val="-1"/>
          <w:lang w:eastAsia="en-US"/>
        </w:rPr>
        <w:t>о</w:t>
      </w:r>
      <w:r w:rsidRPr="007B1C2B">
        <w:rPr>
          <w:spacing w:val="-1"/>
          <w:lang w:eastAsia="en-US"/>
        </w:rPr>
        <w:t>требление</w:t>
      </w:r>
      <w:r w:rsidRPr="007B1C2B">
        <w:rPr>
          <w:spacing w:val="54"/>
          <w:lang w:eastAsia="en-US"/>
        </w:rPr>
        <w:t xml:space="preserve"> </w:t>
      </w:r>
      <w:r w:rsidRPr="007B1C2B">
        <w:rPr>
          <w:lang w:eastAsia="en-US"/>
        </w:rPr>
        <w:t>этих</w:t>
      </w:r>
      <w:r w:rsidRPr="007B1C2B">
        <w:rPr>
          <w:spacing w:val="57"/>
          <w:lang w:eastAsia="en-US"/>
        </w:rPr>
        <w:t xml:space="preserve"> </w:t>
      </w:r>
      <w:r w:rsidRPr="007B1C2B">
        <w:rPr>
          <w:lang w:eastAsia="en-US"/>
        </w:rPr>
        <w:t>форм:</w:t>
      </w:r>
      <w:r w:rsidRPr="007B1C2B">
        <w:rPr>
          <w:spacing w:val="55"/>
          <w:lang w:eastAsia="en-US"/>
        </w:rPr>
        <w:t xml:space="preserve"> </w:t>
      </w:r>
      <w:r w:rsidRPr="007B1C2B">
        <w:rPr>
          <w:spacing w:val="-1"/>
          <w:lang w:eastAsia="en-US"/>
        </w:rPr>
        <w:t>(лоб</w:t>
      </w:r>
      <w:r w:rsidRPr="007B1C2B">
        <w:rPr>
          <w:lang w:eastAsia="en-US"/>
        </w:rPr>
        <w:t xml:space="preserve"> </w:t>
      </w:r>
      <w:r w:rsidRPr="007B1C2B">
        <w:rPr>
          <w:spacing w:val="6"/>
          <w:lang w:eastAsia="en-US"/>
        </w:rPr>
        <w:t xml:space="preserve"> </w:t>
      </w:r>
      <w:r w:rsidRPr="007B1C2B">
        <w:rPr>
          <w:lang w:eastAsia="en-US"/>
        </w:rPr>
        <w:t>—</w:t>
      </w:r>
      <w:r w:rsidRPr="007B1C2B">
        <w:rPr>
          <w:spacing w:val="69"/>
          <w:lang w:eastAsia="en-US"/>
        </w:rPr>
        <w:t xml:space="preserve"> </w:t>
      </w:r>
      <w:r w:rsidRPr="007B1C2B">
        <w:rPr>
          <w:lang w:eastAsia="en-US"/>
        </w:rPr>
        <w:t>лбы— лбов</w:t>
      </w:r>
      <w:r w:rsidRPr="007B1C2B">
        <w:rPr>
          <w:spacing w:val="-1"/>
          <w:lang w:eastAsia="en-US"/>
        </w:rPr>
        <w:t xml:space="preserve"> </w:t>
      </w:r>
      <w:r w:rsidRPr="007B1C2B">
        <w:rPr>
          <w:lang w:eastAsia="en-US"/>
        </w:rPr>
        <w:t>— на</w:t>
      </w:r>
      <w:r w:rsidRPr="007B1C2B">
        <w:rPr>
          <w:spacing w:val="-1"/>
          <w:lang w:eastAsia="en-US"/>
        </w:rPr>
        <w:t xml:space="preserve"> </w:t>
      </w:r>
      <w:r w:rsidRPr="007B1C2B">
        <w:rPr>
          <w:lang w:eastAsia="en-US"/>
        </w:rPr>
        <w:t>лбу</w:t>
      </w:r>
      <w:r w:rsidRPr="007B1C2B">
        <w:rPr>
          <w:spacing w:val="-2"/>
          <w:lang w:eastAsia="en-US"/>
        </w:rPr>
        <w:t xml:space="preserve"> </w:t>
      </w:r>
      <w:r w:rsidRPr="007B1C2B">
        <w:rPr>
          <w:lang w:eastAsia="en-US"/>
        </w:rPr>
        <w:t xml:space="preserve">— </w:t>
      </w:r>
      <w:r w:rsidRPr="007B1C2B">
        <w:rPr>
          <w:spacing w:val="-1"/>
          <w:lang w:eastAsia="en-US"/>
        </w:rPr>
        <w:t>со</w:t>
      </w:r>
      <w:r w:rsidRPr="007B1C2B">
        <w:rPr>
          <w:lang w:eastAsia="en-US"/>
        </w:rPr>
        <w:t xml:space="preserve"> лба, рот — рты — ртов,</w:t>
      </w:r>
      <w:r w:rsidRPr="007B1C2B">
        <w:rPr>
          <w:spacing w:val="1"/>
          <w:lang w:eastAsia="en-US"/>
        </w:rPr>
        <w:t xml:space="preserve"> </w:t>
      </w:r>
      <w:r w:rsidRPr="007B1C2B">
        <w:rPr>
          <w:spacing w:val="-2"/>
          <w:lang w:eastAsia="en-US"/>
        </w:rPr>
        <w:t>ухо</w:t>
      </w:r>
      <w:r w:rsidRPr="007B1C2B">
        <w:rPr>
          <w:spacing w:val="1"/>
          <w:lang w:eastAsia="en-US"/>
        </w:rPr>
        <w:t xml:space="preserve"> </w:t>
      </w:r>
      <w:r w:rsidRPr="007B1C2B">
        <w:rPr>
          <w:lang w:eastAsia="en-US"/>
        </w:rPr>
        <w:t>—</w:t>
      </w:r>
      <w:r w:rsidRPr="007B1C2B">
        <w:rPr>
          <w:spacing w:val="4"/>
          <w:lang w:eastAsia="en-US"/>
        </w:rPr>
        <w:t xml:space="preserve"> </w:t>
      </w:r>
      <w:r w:rsidRPr="007B1C2B">
        <w:rPr>
          <w:spacing w:val="-2"/>
          <w:lang w:eastAsia="en-US"/>
        </w:rPr>
        <w:t>уши</w:t>
      </w:r>
      <w:r w:rsidRPr="007B1C2B">
        <w:rPr>
          <w:spacing w:val="1"/>
          <w:lang w:eastAsia="en-US"/>
        </w:rPr>
        <w:t xml:space="preserve"> </w:t>
      </w:r>
      <w:r w:rsidRPr="007B1C2B">
        <w:rPr>
          <w:lang w:eastAsia="en-US"/>
        </w:rPr>
        <w:t>—</w:t>
      </w:r>
      <w:r w:rsidRPr="007B1C2B">
        <w:rPr>
          <w:spacing w:val="4"/>
          <w:lang w:eastAsia="en-US"/>
        </w:rPr>
        <w:t xml:space="preserve"> </w:t>
      </w:r>
      <w:r w:rsidRPr="007B1C2B">
        <w:rPr>
          <w:spacing w:val="-1"/>
          <w:lang w:eastAsia="en-US"/>
        </w:rPr>
        <w:t>ушей,</w:t>
      </w:r>
      <w:r w:rsidRPr="007B1C2B">
        <w:rPr>
          <w:lang w:eastAsia="en-US"/>
        </w:rPr>
        <w:t xml:space="preserve"> </w:t>
      </w:r>
      <w:r w:rsidRPr="007B1C2B">
        <w:rPr>
          <w:spacing w:val="-1"/>
          <w:lang w:eastAsia="en-US"/>
        </w:rPr>
        <w:t>пень</w:t>
      </w:r>
      <w:r w:rsidRPr="007B1C2B">
        <w:rPr>
          <w:spacing w:val="2"/>
          <w:lang w:eastAsia="en-US"/>
        </w:rPr>
        <w:t xml:space="preserve"> </w:t>
      </w:r>
      <w:r w:rsidRPr="007B1C2B">
        <w:rPr>
          <w:lang w:eastAsia="en-US"/>
        </w:rPr>
        <w:t>—</w:t>
      </w:r>
      <w:r w:rsidRPr="007B1C2B">
        <w:rPr>
          <w:spacing w:val="-3"/>
          <w:lang w:eastAsia="en-US"/>
        </w:rPr>
        <w:t xml:space="preserve"> </w:t>
      </w:r>
      <w:r w:rsidRPr="007B1C2B">
        <w:rPr>
          <w:lang w:eastAsia="en-US"/>
        </w:rPr>
        <w:t>пни</w:t>
      </w:r>
      <w:r w:rsidRPr="007B1C2B">
        <w:rPr>
          <w:spacing w:val="1"/>
          <w:lang w:eastAsia="en-US"/>
        </w:rPr>
        <w:t xml:space="preserve"> </w:t>
      </w:r>
      <w:r w:rsidRPr="007B1C2B">
        <w:rPr>
          <w:lang w:eastAsia="en-US"/>
        </w:rPr>
        <w:t>—</w:t>
      </w:r>
      <w:r w:rsidRPr="007B1C2B">
        <w:rPr>
          <w:spacing w:val="-3"/>
          <w:lang w:eastAsia="en-US"/>
        </w:rPr>
        <w:t xml:space="preserve"> </w:t>
      </w:r>
      <w:r w:rsidRPr="007B1C2B">
        <w:rPr>
          <w:spacing w:val="-1"/>
          <w:lang w:eastAsia="en-US"/>
        </w:rPr>
        <w:t>пней).</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Закрепление понимания</w:t>
      </w:r>
      <w:r w:rsidRPr="007B1C2B">
        <w:rPr>
          <w:lang w:eastAsia="en-US"/>
        </w:rPr>
        <w:t xml:space="preserve"> категории </w:t>
      </w:r>
      <w:r w:rsidRPr="007B1C2B">
        <w:rPr>
          <w:spacing w:val="-1"/>
          <w:lang w:eastAsia="en-US"/>
        </w:rPr>
        <w:t>одушевленности</w:t>
      </w:r>
      <w:r w:rsidRPr="007B1C2B">
        <w:rPr>
          <w:spacing w:val="-2"/>
          <w:lang w:eastAsia="en-US"/>
        </w:rPr>
        <w:t xml:space="preserve"> </w:t>
      </w:r>
      <w:r w:rsidRPr="007B1C2B">
        <w:rPr>
          <w:lang w:eastAsia="en-US"/>
        </w:rPr>
        <w:t xml:space="preserve">и </w:t>
      </w:r>
      <w:r w:rsidRPr="007B1C2B">
        <w:rPr>
          <w:spacing w:val="-1"/>
          <w:lang w:eastAsia="en-US"/>
        </w:rPr>
        <w:t>неодушевленн</w:t>
      </w:r>
      <w:r w:rsidRPr="007B1C2B">
        <w:rPr>
          <w:spacing w:val="-1"/>
          <w:lang w:eastAsia="en-US"/>
        </w:rPr>
        <w:t>о</w:t>
      </w:r>
      <w:r w:rsidRPr="007B1C2B">
        <w:rPr>
          <w:spacing w:val="-1"/>
          <w:lang w:eastAsia="en-US"/>
        </w:rPr>
        <w:t>сти</w:t>
      </w:r>
      <w:r w:rsidRPr="007B1C2B">
        <w:rPr>
          <w:lang w:eastAsia="en-US"/>
        </w:rPr>
        <w:t xml:space="preserve"> </w:t>
      </w:r>
      <w:r w:rsidRPr="007B1C2B">
        <w:rPr>
          <w:spacing w:val="-1"/>
          <w:lang w:eastAsia="en-US"/>
        </w:rPr>
        <w:t>предметов.</w:t>
      </w:r>
    </w:p>
    <w:p w:rsidR="007B1C2B" w:rsidRPr="007B1C2B" w:rsidRDefault="007B1C2B" w:rsidP="008F1E33">
      <w:pPr>
        <w:widowControl w:val="0"/>
        <w:numPr>
          <w:ilvl w:val="0"/>
          <w:numId w:val="50"/>
        </w:numPr>
        <w:tabs>
          <w:tab w:val="left" w:pos="263"/>
        </w:tabs>
        <w:suppressAutoHyphens w:val="0"/>
        <w:ind w:right="122" w:firstLine="0"/>
        <w:jc w:val="both"/>
        <w:rPr>
          <w:lang w:eastAsia="en-US"/>
        </w:rPr>
      </w:pPr>
      <w:r w:rsidRPr="007B1C2B">
        <w:rPr>
          <w:spacing w:val="-1"/>
          <w:lang w:eastAsia="en-US"/>
        </w:rPr>
        <w:t>Падежные</w:t>
      </w:r>
      <w:r w:rsidRPr="007B1C2B">
        <w:rPr>
          <w:spacing w:val="7"/>
          <w:lang w:eastAsia="en-US"/>
        </w:rPr>
        <w:t xml:space="preserve"> </w:t>
      </w:r>
      <w:r w:rsidRPr="007B1C2B">
        <w:rPr>
          <w:lang w:eastAsia="en-US"/>
        </w:rPr>
        <w:t>формы:</w:t>
      </w:r>
      <w:r w:rsidRPr="007B1C2B">
        <w:rPr>
          <w:spacing w:val="9"/>
          <w:lang w:eastAsia="en-US"/>
        </w:rPr>
        <w:t xml:space="preserve"> </w:t>
      </w:r>
      <w:r w:rsidRPr="007B1C2B">
        <w:rPr>
          <w:spacing w:val="-1"/>
          <w:lang w:eastAsia="en-US"/>
        </w:rPr>
        <w:t>(винительный,</w:t>
      </w:r>
      <w:r w:rsidRPr="007B1C2B">
        <w:rPr>
          <w:spacing w:val="6"/>
          <w:lang w:eastAsia="en-US"/>
        </w:rPr>
        <w:t xml:space="preserve"> </w:t>
      </w:r>
      <w:r w:rsidRPr="007B1C2B">
        <w:rPr>
          <w:spacing w:val="-1"/>
          <w:lang w:eastAsia="en-US"/>
        </w:rPr>
        <w:t>родительный,</w:t>
      </w:r>
      <w:r w:rsidRPr="007B1C2B">
        <w:rPr>
          <w:spacing w:val="6"/>
          <w:lang w:eastAsia="en-US"/>
        </w:rPr>
        <w:t xml:space="preserve"> </w:t>
      </w:r>
      <w:r w:rsidRPr="007B1C2B">
        <w:rPr>
          <w:spacing w:val="-1"/>
          <w:lang w:eastAsia="en-US"/>
        </w:rPr>
        <w:t>дательный,</w:t>
      </w:r>
      <w:r w:rsidRPr="007B1C2B">
        <w:rPr>
          <w:spacing w:val="6"/>
          <w:lang w:eastAsia="en-US"/>
        </w:rPr>
        <w:t xml:space="preserve"> </w:t>
      </w:r>
      <w:r w:rsidRPr="007B1C2B">
        <w:rPr>
          <w:spacing w:val="-1"/>
          <w:lang w:eastAsia="en-US"/>
        </w:rPr>
        <w:t>твор</w:t>
      </w:r>
      <w:r w:rsidRPr="007B1C2B">
        <w:rPr>
          <w:spacing w:val="-1"/>
          <w:lang w:eastAsia="en-US"/>
        </w:rPr>
        <w:t>и</w:t>
      </w:r>
      <w:r w:rsidRPr="007B1C2B">
        <w:rPr>
          <w:spacing w:val="-1"/>
          <w:lang w:eastAsia="en-US"/>
        </w:rPr>
        <w:t>тельный</w:t>
      </w:r>
      <w:r w:rsidRPr="007B1C2B">
        <w:rPr>
          <w:spacing w:val="7"/>
          <w:lang w:eastAsia="en-US"/>
        </w:rPr>
        <w:t xml:space="preserve"> </w:t>
      </w:r>
      <w:r w:rsidRPr="007B1C2B">
        <w:rPr>
          <w:spacing w:val="-1"/>
          <w:lang w:eastAsia="en-US"/>
        </w:rPr>
        <w:t>падежи)</w:t>
      </w:r>
      <w:r w:rsidRPr="007B1C2B">
        <w:rPr>
          <w:spacing w:val="6"/>
          <w:lang w:eastAsia="en-US"/>
        </w:rPr>
        <w:t xml:space="preserve"> </w:t>
      </w:r>
      <w:r w:rsidRPr="007B1C2B">
        <w:rPr>
          <w:lang w:eastAsia="en-US"/>
        </w:rPr>
        <w:t>согласованных</w:t>
      </w:r>
      <w:r w:rsidRPr="007B1C2B">
        <w:rPr>
          <w:spacing w:val="101"/>
          <w:lang w:eastAsia="en-US"/>
        </w:rPr>
        <w:t xml:space="preserve"> </w:t>
      </w:r>
      <w:r w:rsidRPr="007B1C2B">
        <w:rPr>
          <w:lang w:eastAsia="en-US"/>
        </w:rPr>
        <w:t>с</w:t>
      </w:r>
      <w:r w:rsidRPr="007B1C2B">
        <w:rPr>
          <w:spacing w:val="13"/>
          <w:lang w:eastAsia="en-US"/>
        </w:rPr>
        <w:t xml:space="preserve"> </w:t>
      </w:r>
      <w:r w:rsidRPr="007B1C2B">
        <w:rPr>
          <w:spacing w:val="-1"/>
          <w:lang w:eastAsia="en-US"/>
        </w:rPr>
        <w:t>существительными</w:t>
      </w:r>
      <w:r w:rsidRPr="007B1C2B">
        <w:rPr>
          <w:spacing w:val="15"/>
          <w:lang w:eastAsia="en-US"/>
        </w:rPr>
        <w:t xml:space="preserve"> </w:t>
      </w:r>
      <w:r w:rsidRPr="007B1C2B">
        <w:rPr>
          <w:spacing w:val="-1"/>
          <w:lang w:eastAsia="en-US"/>
        </w:rPr>
        <w:t>прилагательных</w:t>
      </w:r>
      <w:r w:rsidRPr="007B1C2B">
        <w:rPr>
          <w:spacing w:val="13"/>
          <w:lang w:eastAsia="en-US"/>
        </w:rPr>
        <w:t xml:space="preserve"> </w:t>
      </w:r>
      <w:r w:rsidRPr="007B1C2B">
        <w:rPr>
          <w:spacing w:val="-1"/>
          <w:lang w:eastAsia="en-US"/>
        </w:rPr>
        <w:t>единственного</w:t>
      </w:r>
      <w:r w:rsidRPr="007B1C2B">
        <w:rPr>
          <w:spacing w:val="14"/>
          <w:lang w:eastAsia="en-US"/>
        </w:rPr>
        <w:t xml:space="preserve"> </w:t>
      </w:r>
      <w:r w:rsidRPr="007B1C2B">
        <w:rPr>
          <w:spacing w:val="-1"/>
          <w:lang w:eastAsia="en-US"/>
        </w:rPr>
        <w:t>числа</w:t>
      </w:r>
      <w:r w:rsidRPr="007B1C2B">
        <w:rPr>
          <w:spacing w:val="13"/>
          <w:lang w:eastAsia="en-US"/>
        </w:rPr>
        <w:t xml:space="preserve"> </w:t>
      </w:r>
      <w:r w:rsidRPr="007B1C2B">
        <w:rPr>
          <w:spacing w:val="-1"/>
          <w:lang w:eastAsia="en-US"/>
        </w:rPr>
        <w:t>без</w:t>
      </w:r>
      <w:r w:rsidRPr="007B1C2B">
        <w:rPr>
          <w:spacing w:val="12"/>
          <w:lang w:eastAsia="en-US"/>
        </w:rPr>
        <w:t xml:space="preserve"> </w:t>
      </w:r>
      <w:r w:rsidRPr="007B1C2B">
        <w:rPr>
          <w:spacing w:val="-1"/>
          <w:lang w:eastAsia="en-US"/>
        </w:rPr>
        <w:t>предлогов</w:t>
      </w:r>
      <w:r w:rsidRPr="007B1C2B">
        <w:rPr>
          <w:spacing w:val="13"/>
          <w:lang w:eastAsia="en-US"/>
        </w:rPr>
        <w:t xml:space="preserve"> </w:t>
      </w:r>
      <w:r w:rsidRPr="007B1C2B">
        <w:rPr>
          <w:lang w:eastAsia="en-US"/>
        </w:rPr>
        <w:t>в</w:t>
      </w:r>
      <w:r w:rsidRPr="007B1C2B">
        <w:rPr>
          <w:spacing w:val="13"/>
          <w:lang w:eastAsia="en-US"/>
        </w:rPr>
        <w:t xml:space="preserve"> </w:t>
      </w:r>
      <w:r w:rsidRPr="007B1C2B">
        <w:rPr>
          <w:spacing w:val="-1"/>
          <w:lang w:eastAsia="en-US"/>
        </w:rPr>
        <w:t>практических</w:t>
      </w:r>
      <w:r w:rsidRPr="007B1C2B">
        <w:rPr>
          <w:spacing w:val="16"/>
          <w:lang w:eastAsia="en-US"/>
        </w:rPr>
        <w:t xml:space="preserve"> </w:t>
      </w:r>
      <w:r w:rsidRPr="007B1C2B">
        <w:rPr>
          <w:lang w:eastAsia="en-US"/>
        </w:rPr>
        <w:t>упражне-</w:t>
      </w:r>
      <w:r w:rsidRPr="007B1C2B">
        <w:rPr>
          <w:spacing w:val="92"/>
          <w:lang w:eastAsia="en-US"/>
        </w:rPr>
        <w:t xml:space="preserve"> </w:t>
      </w:r>
      <w:r w:rsidRPr="007B1C2B">
        <w:rPr>
          <w:spacing w:val="-1"/>
          <w:lang w:eastAsia="en-US"/>
        </w:rPr>
        <w:t>ниях.</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lang w:eastAsia="en-US"/>
        </w:rPr>
        <w:t xml:space="preserve">Средний </w:t>
      </w:r>
      <w:r w:rsidRPr="007B1C2B">
        <w:rPr>
          <w:spacing w:val="-1"/>
          <w:lang w:eastAsia="en-US"/>
        </w:rPr>
        <w:t>род</w:t>
      </w:r>
      <w:r w:rsidRPr="007B1C2B">
        <w:rPr>
          <w:spacing w:val="1"/>
          <w:lang w:eastAsia="en-US"/>
        </w:rPr>
        <w:t xml:space="preserve"> </w:t>
      </w:r>
      <w:r w:rsidRPr="007B1C2B">
        <w:rPr>
          <w:spacing w:val="-1"/>
          <w:lang w:eastAsia="en-US"/>
        </w:rPr>
        <w:t xml:space="preserve">существительных </w:t>
      </w:r>
      <w:r w:rsidRPr="007B1C2B">
        <w:rPr>
          <w:lang w:eastAsia="en-US"/>
        </w:rPr>
        <w:t xml:space="preserve">и </w:t>
      </w:r>
      <w:r w:rsidRPr="007B1C2B">
        <w:rPr>
          <w:spacing w:val="-1"/>
          <w:lang w:eastAsia="en-US"/>
        </w:rPr>
        <w:t>прилагательных</w:t>
      </w:r>
      <w:r w:rsidRPr="007B1C2B">
        <w:rPr>
          <w:spacing w:val="2"/>
          <w:lang w:eastAsia="en-US"/>
        </w:rPr>
        <w:t xml:space="preserve"> </w:t>
      </w:r>
      <w:r w:rsidRPr="007B1C2B">
        <w:rPr>
          <w:spacing w:val="-1"/>
          <w:lang w:eastAsia="en-US"/>
        </w:rPr>
        <w:t>(если</w:t>
      </w:r>
      <w:r w:rsidRPr="007B1C2B">
        <w:rPr>
          <w:spacing w:val="1"/>
          <w:lang w:eastAsia="en-US"/>
        </w:rPr>
        <w:t xml:space="preserve"> </w:t>
      </w:r>
      <w:r w:rsidRPr="007B1C2B">
        <w:rPr>
          <w:spacing w:val="-1"/>
          <w:lang w:eastAsia="en-US"/>
        </w:rPr>
        <w:t>слабо</w:t>
      </w:r>
      <w:r w:rsidRPr="007B1C2B">
        <w:rPr>
          <w:spacing w:val="2"/>
          <w:lang w:eastAsia="en-US"/>
        </w:rPr>
        <w:t xml:space="preserve"> </w:t>
      </w:r>
      <w:r w:rsidRPr="007B1C2B">
        <w:rPr>
          <w:spacing w:val="-1"/>
          <w:lang w:eastAsia="en-US"/>
        </w:rPr>
        <w:t>усвоено</w:t>
      </w:r>
      <w:r w:rsidRPr="007B1C2B">
        <w:rPr>
          <w:lang w:eastAsia="en-US"/>
        </w:rPr>
        <w:t xml:space="preserve"> в </w:t>
      </w:r>
      <w:r w:rsidRPr="007B1C2B">
        <w:rPr>
          <w:spacing w:val="-1"/>
          <w:lang w:eastAsia="en-US"/>
        </w:rPr>
        <w:t>первый</w:t>
      </w:r>
      <w:r w:rsidRPr="007B1C2B">
        <w:rPr>
          <w:lang w:eastAsia="en-US"/>
        </w:rPr>
        <w:t xml:space="preserve"> год обучения).</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Множественное число</w:t>
      </w:r>
      <w:r w:rsidRPr="007B1C2B">
        <w:rPr>
          <w:lang w:eastAsia="en-US"/>
        </w:rPr>
        <w:t xml:space="preserve"> </w:t>
      </w:r>
      <w:r w:rsidRPr="007B1C2B">
        <w:rPr>
          <w:spacing w:val="-1"/>
          <w:lang w:eastAsia="en-US"/>
        </w:rPr>
        <w:t>существительных на:</w:t>
      </w:r>
      <w:r w:rsidRPr="007B1C2B">
        <w:rPr>
          <w:spacing w:val="4"/>
          <w:lang w:eastAsia="en-US"/>
        </w:rPr>
        <w:t xml:space="preserve"> </w:t>
      </w:r>
      <w:r w:rsidRPr="007B1C2B">
        <w:rPr>
          <w:spacing w:val="-1"/>
          <w:lang w:eastAsia="en-US"/>
        </w:rPr>
        <w:t xml:space="preserve">-ья- </w:t>
      </w:r>
      <w:r w:rsidRPr="007B1C2B">
        <w:rPr>
          <w:lang w:eastAsia="en-US"/>
        </w:rPr>
        <w:t xml:space="preserve">(листья, </w:t>
      </w:r>
      <w:r w:rsidRPr="007B1C2B">
        <w:rPr>
          <w:spacing w:val="-1"/>
          <w:lang w:eastAsia="en-US"/>
        </w:rPr>
        <w:t>деревья,</w:t>
      </w:r>
      <w:r w:rsidRPr="007B1C2B">
        <w:rPr>
          <w:lang w:eastAsia="en-US"/>
        </w:rPr>
        <w:t xml:space="preserve"> </w:t>
      </w:r>
      <w:r w:rsidRPr="007B1C2B">
        <w:rPr>
          <w:spacing w:val="-1"/>
          <w:lang w:eastAsia="en-US"/>
        </w:rPr>
        <w:t>пл</w:t>
      </w:r>
      <w:r w:rsidRPr="007B1C2B">
        <w:rPr>
          <w:spacing w:val="-1"/>
          <w:lang w:eastAsia="en-US"/>
        </w:rPr>
        <w:t>а</w:t>
      </w:r>
      <w:r w:rsidRPr="007B1C2B">
        <w:rPr>
          <w:spacing w:val="-1"/>
          <w:lang w:eastAsia="en-US"/>
        </w:rPr>
        <w:t>тья).</w:t>
      </w:r>
    </w:p>
    <w:p w:rsidR="007B1C2B" w:rsidRPr="007B1C2B" w:rsidRDefault="007B1C2B" w:rsidP="008F1E33">
      <w:pPr>
        <w:widowControl w:val="0"/>
        <w:numPr>
          <w:ilvl w:val="0"/>
          <w:numId w:val="50"/>
        </w:numPr>
        <w:tabs>
          <w:tab w:val="left" w:pos="287"/>
        </w:tabs>
        <w:suppressAutoHyphens w:val="0"/>
        <w:ind w:right="124" w:firstLine="0"/>
        <w:jc w:val="both"/>
        <w:rPr>
          <w:lang w:eastAsia="en-US"/>
        </w:rPr>
      </w:pPr>
      <w:r w:rsidRPr="007B1C2B">
        <w:rPr>
          <w:spacing w:val="-1"/>
          <w:lang w:eastAsia="en-US"/>
        </w:rPr>
        <w:t>Родительный</w:t>
      </w:r>
      <w:r w:rsidRPr="007B1C2B">
        <w:rPr>
          <w:spacing w:val="31"/>
          <w:lang w:eastAsia="en-US"/>
        </w:rPr>
        <w:t xml:space="preserve"> </w:t>
      </w:r>
      <w:r w:rsidRPr="007B1C2B">
        <w:rPr>
          <w:spacing w:val="-1"/>
          <w:lang w:eastAsia="en-US"/>
        </w:rPr>
        <w:t>падеж</w:t>
      </w:r>
      <w:r w:rsidRPr="007B1C2B">
        <w:rPr>
          <w:spacing w:val="30"/>
          <w:lang w:eastAsia="en-US"/>
        </w:rPr>
        <w:t xml:space="preserve"> </w:t>
      </w:r>
      <w:r w:rsidRPr="007B1C2B">
        <w:rPr>
          <w:spacing w:val="-1"/>
          <w:lang w:eastAsia="en-US"/>
        </w:rPr>
        <w:t>существительных</w:t>
      </w:r>
      <w:r w:rsidRPr="007B1C2B">
        <w:rPr>
          <w:spacing w:val="32"/>
          <w:lang w:eastAsia="en-US"/>
        </w:rPr>
        <w:t xml:space="preserve"> </w:t>
      </w:r>
      <w:r w:rsidRPr="007B1C2B">
        <w:rPr>
          <w:spacing w:val="-1"/>
          <w:lang w:eastAsia="en-US"/>
        </w:rPr>
        <w:t>множестве</w:t>
      </w:r>
      <w:r w:rsidRPr="007B1C2B">
        <w:rPr>
          <w:spacing w:val="-1"/>
          <w:lang w:eastAsia="en-US"/>
        </w:rPr>
        <w:t>н</w:t>
      </w:r>
      <w:r w:rsidRPr="007B1C2B">
        <w:rPr>
          <w:spacing w:val="-1"/>
          <w:lang w:eastAsia="en-US"/>
        </w:rPr>
        <w:t>ного</w:t>
      </w:r>
      <w:r w:rsidRPr="007B1C2B">
        <w:rPr>
          <w:spacing w:val="30"/>
          <w:lang w:eastAsia="en-US"/>
        </w:rPr>
        <w:t xml:space="preserve"> </w:t>
      </w:r>
      <w:r w:rsidRPr="007B1C2B">
        <w:rPr>
          <w:spacing w:val="-1"/>
          <w:lang w:eastAsia="en-US"/>
        </w:rPr>
        <w:t>числа</w:t>
      </w:r>
      <w:r w:rsidRPr="007B1C2B">
        <w:rPr>
          <w:spacing w:val="30"/>
          <w:lang w:eastAsia="en-US"/>
        </w:rPr>
        <w:t xml:space="preserve"> </w:t>
      </w:r>
      <w:r w:rsidRPr="007B1C2B">
        <w:rPr>
          <w:spacing w:val="-1"/>
          <w:lang w:eastAsia="en-US"/>
        </w:rPr>
        <w:t>на:</w:t>
      </w:r>
      <w:r w:rsidRPr="007B1C2B">
        <w:rPr>
          <w:spacing w:val="41"/>
          <w:lang w:eastAsia="en-US"/>
        </w:rPr>
        <w:t xml:space="preserve"> </w:t>
      </w:r>
      <w:r w:rsidRPr="007B1C2B">
        <w:rPr>
          <w:spacing w:val="-1"/>
          <w:lang w:eastAsia="en-US"/>
        </w:rPr>
        <w:t>-ев-,</w:t>
      </w:r>
      <w:r w:rsidRPr="007B1C2B">
        <w:rPr>
          <w:spacing w:val="31"/>
          <w:lang w:eastAsia="en-US"/>
        </w:rPr>
        <w:t xml:space="preserve"> </w:t>
      </w:r>
      <w:r w:rsidRPr="007B1C2B">
        <w:rPr>
          <w:spacing w:val="-1"/>
          <w:lang w:eastAsia="en-US"/>
        </w:rPr>
        <w:t>-ок-,</w:t>
      </w:r>
      <w:r w:rsidRPr="007B1C2B">
        <w:rPr>
          <w:spacing w:val="33"/>
          <w:lang w:eastAsia="en-US"/>
        </w:rPr>
        <w:t xml:space="preserve"> </w:t>
      </w:r>
      <w:r w:rsidRPr="007B1C2B">
        <w:rPr>
          <w:spacing w:val="-1"/>
          <w:lang w:eastAsia="en-US"/>
        </w:rPr>
        <w:t>-ек-</w:t>
      </w:r>
      <w:r w:rsidRPr="007B1C2B">
        <w:rPr>
          <w:spacing w:val="30"/>
          <w:lang w:eastAsia="en-US"/>
        </w:rPr>
        <w:t xml:space="preserve"> </w:t>
      </w:r>
      <w:r w:rsidRPr="007B1C2B">
        <w:rPr>
          <w:lang w:eastAsia="en-US"/>
        </w:rPr>
        <w:t>(листьев,</w:t>
      </w:r>
      <w:r w:rsidRPr="007B1C2B">
        <w:rPr>
          <w:spacing w:val="30"/>
          <w:lang w:eastAsia="en-US"/>
        </w:rPr>
        <w:t xml:space="preserve"> </w:t>
      </w:r>
      <w:r w:rsidRPr="007B1C2B">
        <w:rPr>
          <w:lang w:eastAsia="en-US"/>
        </w:rPr>
        <w:t>яблок,</w:t>
      </w:r>
      <w:r w:rsidRPr="007B1C2B">
        <w:rPr>
          <w:spacing w:val="87"/>
          <w:lang w:eastAsia="en-US"/>
        </w:rPr>
        <w:t xml:space="preserve"> </w:t>
      </w:r>
      <w:r w:rsidRPr="007B1C2B">
        <w:rPr>
          <w:spacing w:val="-1"/>
          <w:lang w:eastAsia="en-US"/>
        </w:rPr>
        <w:t>шишек).</w:t>
      </w:r>
      <w:r w:rsidRPr="007B1C2B">
        <w:rPr>
          <w:spacing w:val="17"/>
          <w:lang w:eastAsia="en-US"/>
        </w:rPr>
        <w:t xml:space="preserve"> </w:t>
      </w:r>
      <w:r w:rsidRPr="007B1C2B">
        <w:rPr>
          <w:spacing w:val="-1"/>
          <w:lang w:eastAsia="en-US"/>
        </w:rPr>
        <w:t>Родительный</w:t>
      </w:r>
      <w:r w:rsidRPr="007B1C2B">
        <w:rPr>
          <w:spacing w:val="17"/>
          <w:lang w:eastAsia="en-US"/>
        </w:rPr>
        <w:t xml:space="preserve"> </w:t>
      </w:r>
      <w:r w:rsidRPr="007B1C2B">
        <w:rPr>
          <w:spacing w:val="-1"/>
          <w:lang w:eastAsia="en-US"/>
        </w:rPr>
        <w:t>падеж</w:t>
      </w:r>
      <w:r w:rsidRPr="007B1C2B">
        <w:rPr>
          <w:spacing w:val="16"/>
          <w:lang w:eastAsia="en-US"/>
        </w:rPr>
        <w:t xml:space="preserve"> </w:t>
      </w:r>
      <w:r w:rsidRPr="007B1C2B">
        <w:rPr>
          <w:spacing w:val="-1"/>
          <w:lang w:eastAsia="en-US"/>
        </w:rPr>
        <w:t>числ</w:t>
      </w:r>
      <w:r w:rsidRPr="007B1C2B">
        <w:rPr>
          <w:spacing w:val="-1"/>
          <w:lang w:eastAsia="en-US"/>
        </w:rPr>
        <w:t>и</w:t>
      </w:r>
      <w:r w:rsidRPr="007B1C2B">
        <w:rPr>
          <w:spacing w:val="-1"/>
          <w:lang w:eastAsia="en-US"/>
        </w:rPr>
        <w:t>тельных:</w:t>
      </w:r>
      <w:r w:rsidRPr="007B1C2B">
        <w:rPr>
          <w:spacing w:val="16"/>
          <w:lang w:eastAsia="en-US"/>
        </w:rPr>
        <w:t xml:space="preserve"> </w:t>
      </w:r>
      <w:r w:rsidRPr="007B1C2B">
        <w:rPr>
          <w:lang w:eastAsia="en-US"/>
        </w:rPr>
        <w:t>(один,</w:t>
      </w:r>
      <w:r w:rsidRPr="007B1C2B">
        <w:rPr>
          <w:spacing w:val="16"/>
          <w:lang w:eastAsia="en-US"/>
        </w:rPr>
        <w:t xml:space="preserve"> </w:t>
      </w:r>
      <w:r w:rsidRPr="007B1C2B">
        <w:rPr>
          <w:spacing w:val="-1"/>
          <w:lang w:eastAsia="en-US"/>
        </w:rPr>
        <w:t>два)</w:t>
      </w:r>
      <w:r w:rsidRPr="007B1C2B">
        <w:rPr>
          <w:spacing w:val="15"/>
          <w:lang w:eastAsia="en-US"/>
        </w:rPr>
        <w:t xml:space="preserve"> </w:t>
      </w:r>
      <w:r w:rsidRPr="007B1C2B">
        <w:rPr>
          <w:spacing w:val="-1"/>
          <w:lang w:eastAsia="en-US"/>
        </w:rPr>
        <w:t>без</w:t>
      </w:r>
      <w:r w:rsidRPr="007B1C2B">
        <w:rPr>
          <w:spacing w:val="17"/>
          <w:lang w:eastAsia="en-US"/>
        </w:rPr>
        <w:t xml:space="preserve"> </w:t>
      </w:r>
      <w:r w:rsidRPr="007B1C2B">
        <w:rPr>
          <w:lang w:eastAsia="en-US"/>
        </w:rPr>
        <w:t>предлога</w:t>
      </w:r>
      <w:r w:rsidRPr="007B1C2B">
        <w:rPr>
          <w:spacing w:val="15"/>
          <w:lang w:eastAsia="en-US"/>
        </w:rPr>
        <w:t xml:space="preserve"> </w:t>
      </w:r>
      <w:r w:rsidRPr="007B1C2B">
        <w:rPr>
          <w:lang w:eastAsia="en-US"/>
        </w:rPr>
        <w:t>и</w:t>
      </w:r>
      <w:r w:rsidRPr="007B1C2B">
        <w:rPr>
          <w:spacing w:val="17"/>
          <w:lang w:eastAsia="en-US"/>
        </w:rPr>
        <w:t xml:space="preserve"> </w:t>
      </w:r>
      <w:r w:rsidRPr="007B1C2B">
        <w:rPr>
          <w:lang w:eastAsia="en-US"/>
        </w:rPr>
        <w:t>с</w:t>
      </w:r>
      <w:r w:rsidRPr="007B1C2B">
        <w:rPr>
          <w:spacing w:val="17"/>
          <w:lang w:eastAsia="en-US"/>
        </w:rPr>
        <w:t xml:space="preserve"> </w:t>
      </w:r>
      <w:r w:rsidRPr="007B1C2B">
        <w:rPr>
          <w:spacing w:val="-1"/>
          <w:lang w:eastAsia="en-US"/>
        </w:rPr>
        <w:t>предлогом</w:t>
      </w:r>
      <w:r w:rsidRPr="007B1C2B">
        <w:rPr>
          <w:spacing w:val="24"/>
          <w:lang w:eastAsia="en-US"/>
        </w:rPr>
        <w:t xml:space="preserve"> </w:t>
      </w:r>
      <w:r w:rsidRPr="007B1C2B">
        <w:rPr>
          <w:spacing w:val="-1"/>
          <w:lang w:eastAsia="en-US"/>
        </w:rPr>
        <w:t>-у-</w:t>
      </w:r>
      <w:r w:rsidRPr="007B1C2B">
        <w:rPr>
          <w:spacing w:val="18"/>
          <w:lang w:eastAsia="en-US"/>
        </w:rPr>
        <w:t xml:space="preserve"> </w:t>
      </w:r>
      <w:r w:rsidRPr="007B1C2B">
        <w:rPr>
          <w:lang w:eastAsia="en-US"/>
        </w:rPr>
        <w:t>при</w:t>
      </w:r>
      <w:r w:rsidRPr="007B1C2B">
        <w:rPr>
          <w:spacing w:val="17"/>
          <w:lang w:eastAsia="en-US"/>
        </w:rPr>
        <w:t xml:space="preserve"> </w:t>
      </w:r>
      <w:r w:rsidRPr="007B1C2B">
        <w:rPr>
          <w:spacing w:val="-2"/>
          <w:lang w:eastAsia="en-US"/>
        </w:rPr>
        <w:t>неоду-</w:t>
      </w:r>
      <w:r w:rsidRPr="007B1C2B">
        <w:rPr>
          <w:spacing w:val="99"/>
          <w:lang w:eastAsia="en-US"/>
        </w:rPr>
        <w:t xml:space="preserve"> </w:t>
      </w:r>
      <w:r w:rsidRPr="007B1C2B">
        <w:rPr>
          <w:spacing w:val="-1"/>
          <w:lang w:eastAsia="en-US"/>
        </w:rPr>
        <w:t>ше</w:t>
      </w:r>
      <w:r w:rsidRPr="007B1C2B">
        <w:rPr>
          <w:spacing w:val="-1"/>
          <w:lang w:eastAsia="en-US"/>
        </w:rPr>
        <w:t>в</w:t>
      </w:r>
      <w:r w:rsidRPr="007B1C2B">
        <w:rPr>
          <w:spacing w:val="-1"/>
          <w:lang w:eastAsia="en-US"/>
        </w:rPr>
        <w:t>ленных</w:t>
      </w:r>
      <w:r w:rsidRPr="007B1C2B">
        <w:rPr>
          <w:spacing w:val="1"/>
          <w:lang w:eastAsia="en-US"/>
        </w:rPr>
        <w:t xml:space="preserve"> </w:t>
      </w:r>
      <w:r w:rsidRPr="007B1C2B">
        <w:rPr>
          <w:spacing w:val="-1"/>
          <w:lang w:eastAsia="en-US"/>
        </w:rPr>
        <w:t>существительных.</w:t>
      </w:r>
    </w:p>
    <w:p w:rsidR="007B1C2B" w:rsidRPr="007B1C2B" w:rsidRDefault="007B1C2B" w:rsidP="008F1E33">
      <w:pPr>
        <w:widowControl w:val="0"/>
        <w:numPr>
          <w:ilvl w:val="0"/>
          <w:numId w:val="50"/>
        </w:numPr>
        <w:tabs>
          <w:tab w:val="left" w:pos="283"/>
        </w:tabs>
        <w:suppressAutoHyphens w:val="0"/>
        <w:ind w:right="137" w:firstLine="0"/>
        <w:jc w:val="both"/>
        <w:rPr>
          <w:lang w:eastAsia="en-US"/>
        </w:rPr>
      </w:pPr>
      <w:r w:rsidRPr="007B1C2B">
        <w:rPr>
          <w:spacing w:val="-1"/>
          <w:lang w:eastAsia="en-US"/>
        </w:rPr>
        <w:t>Согласование</w:t>
      </w:r>
      <w:r w:rsidRPr="007B1C2B">
        <w:rPr>
          <w:spacing w:val="25"/>
          <w:lang w:eastAsia="en-US"/>
        </w:rPr>
        <w:t xml:space="preserve"> </w:t>
      </w:r>
      <w:r w:rsidRPr="007B1C2B">
        <w:rPr>
          <w:spacing w:val="-1"/>
          <w:lang w:eastAsia="en-US"/>
        </w:rPr>
        <w:t>порядковых</w:t>
      </w:r>
      <w:r w:rsidRPr="007B1C2B">
        <w:rPr>
          <w:spacing w:val="28"/>
          <w:lang w:eastAsia="en-US"/>
        </w:rPr>
        <w:t xml:space="preserve"> </w:t>
      </w:r>
      <w:r w:rsidRPr="007B1C2B">
        <w:rPr>
          <w:spacing w:val="-1"/>
          <w:lang w:eastAsia="en-US"/>
        </w:rPr>
        <w:t>числительных</w:t>
      </w:r>
      <w:r w:rsidRPr="007B1C2B">
        <w:rPr>
          <w:spacing w:val="28"/>
          <w:lang w:eastAsia="en-US"/>
        </w:rPr>
        <w:t xml:space="preserve"> </w:t>
      </w:r>
      <w:r w:rsidRPr="007B1C2B">
        <w:rPr>
          <w:lang w:eastAsia="en-US"/>
        </w:rPr>
        <w:t>до</w:t>
      </w:r>
      <w:r w:rsidRPr="007B1C2B">
        <w:rPr>
          <w:spacing w:val="24"/>
          <w:lang w:eastAsia="en-US"/>
        </w:rPr>
        <w:t xml:space="preserve"> </w:t>
      </w:r>
      <w:r w:rsidRPr="007B1C2B">
        <w:rPr>
          <w:lang w:eastAsia="en-US"/>
        </w:rPr>
        <w:t>10</w:t>
      </w:r>
      <w:r w:rsidRPr="007B1C2B">
        <w:rPr>
          <w:spacing w:val="26"/>
          <w:lang w:eastAsia="en-US"/>
        </w:rPr>
        <w:t xml:space="preserve"> </w:t>
      </w:r>
      <w:r w:rsidRPr="007B1C2B">
        <w:rPr>
          <w:lang w:eastAsia="en-US"/>
        </w:rPr>
        <w:t>с</w:t>
      </w:r>
      <w:r w:rsidRPr="007B1C2B">
        <w:rPr>
          <w:spacing w:val="27"/>
          <w:lang w:eastAsia="en-US"/>
        </w:rPr>
        <w:t xml:space="preserve"> </w:t>
      </w:r>
      <w:r w:rsidRPr="007B1C2B">
        <w:rPr>
          <w:spacing w:val="-1"/>
          <w:lang w:eastAsia="en-US"/>
        </w:rPr>
        <w:t>существительными:</w:t>
      </w:r>
      <w:r w:rsidRPr="007B1C2B">
        <w:rPr>
          <w:spacing w:val="26"/>
          <w:lang w:eastAsia="en-US"/>
        </w:rPr>
        <w:t xml:space="preserve"> </w:t>
      </w:r>
      <w:r w:rsidRPr="007B1C2B">
        <w:rPr>
          <w:lang w:eastAsia="en-US"/>
        </w:rPr>
        <w:t>(Я</w:t>
      </w:r>
      <w:r w:rsidRPr="007B1C2B">
        <w:rPr>
          <w:spacing w:val="26"/>
          <w:lang w:eastAsia="en-US"/>
        </w:rPr>
        <w:t xml:space="preserve"> </w:t>
      </w:r>
      <w:r w:rsidRPr="007B1C2B">
        <w:rPr>
          <w:lang w:eastAsia="en-US"/>
        </w:rPr>
        <w:t>живу</w:t>
      </w:r>
      <w:r w:rsidRPr="007B1C2B">
        <w:rPr>
          <w:spacing w:val="21"/>
          <w:lang w:eastAsia="en-US"/>
        </w:rPr>
        <w:t xml:space="preserve"> </w:t>
      </w:r>
      <w:r w:rsidRPr="007B1C2B">
        <w:rPr>
          <w:spacing w:val="1"/>
          <w:lang w:eastAsia="en-US"/>
        </w:rPr>
        <w:t>на</w:t>
      </w:r>
      <w:r w:rsidRPr="007B1C2B">
        <w:rPr>
          <w:spacing w:val="25"/>
          <w:lang w:eastAsia="en-US"/>
        </w:rPr>
        <w:t xml:space="preserve"> </w:t>
      </w:r>
      <w:r w:rsidRPr="007B1C2B">
        <w:rPr>
          <w:lang w:eastAsia="en-US"/>
        </w:rPr>
        <w:t>девятом</w:t>
      </w:r>
      <w:r w:rsidRPr="007B1C2B">
        <w:rPr>
          <w:spacing w:val="25"/>
          <w:lang w:eastAsia="en-US"/>
        </w:rPr>
        <w:t xml:space="preserve"> </w:t>
      </w:r>
      <w:r w:rsidRPr="007B1C2B">
        <w:rPr>
          <w:spacing w:val="-1"/>
          <w:lang w:eastAsia="en-US"/>
        </w:rPr>
        <w:t>этаже.</w:t>
      </w:r>
      <w:r w:rsidRPr="007B1C2B">
        <w:rPr>
          <w:spacing w:val="85"/>
          <w:lang w:eastAsia="en-US"/>
        </w:rPr>
        <w:t xml:space="preserve"> </w:t>
      </w:r>
      <w:r w:rsidRPr="007B1C2B">
        <w:rPr>
          <w:spacing w:val="-1"/>
          <w:lang w:eastAsia="en-US"/>
        </w:rPr>
        <w:t xml:space="preserve">Наша квартира </w:t>
      </w:r>
      <w:r w:rsidRPr="007B1C2B">
        <w:rPr>
          <w:lang w:eastAsia="en-US"/>
        </w:rPr>
        <w:t>девятая).</w:t>
      </w:r>
    </w:p>
    <w:p w:rsidR="007B1C2B" w:rsidRPr="007B1C2B" w:rsidRDefault="007B1C2B" w:rsidP="008F1E33">
      <w:pPr>
        <w:widowControl w:val="0"/>
        <w:numPr>
          <w:ilvl w:val="0"/>
          <w:numId w:val="50"/>
        </w:numPr>
        <w:tabs>
          <w:tab w:val="left" w:pos="283"/>
        </w:tabs>
        <w:suppressAutoHyphens w:val="0"/>
        <w:ind w:right="133" w:firstLine="0"/>
        <w:jc w:val="both"/>
        <w:rPr>
          <w:lang w:eastAsia="en-US"/>
        </w:rPr>
      </w:pPr>
      <w:r w:rsidRPr="007B1C2B">
        <w:rPr>
          <w:lang w:eastAsia="en-US"/>
        </w:rPr>
        <w:t>Употребление</w:t>
      </w:r>
      <w:r w:rsidRPr="007B1C2B">
        <w:rPr>
          <w:spacing w:val="25"/>
          <w:lang w:eastAsia="en-US"/>
        </w:rPr>
        <w:t xml:space="preserve"> </w:t>
      </w:r>
      <w:r w:rsidRPr="007B1C2B">
        <w:rPr>
          <w:spacing w:val="-1"/>
          <w:lang w:eastAsia="en-US"/>
        </w:rPr>
        <w:t>глаголов</w:t>
      </w:r>
      <w:r w:rsidRPr="007B1C2B">
        <w:rPr>
          <w:spacing w:val="25"/>
          <w:lang w:eastAsia="en-US"/>
        </w:rPr>
        <w:t xml:space="preserve"> </w:t>
      </w:r>
      <w:r w:rsidRPr="007B1C2B">
        <w:rPr>
          <w:lang w:eastAsia="en-US"/>
        </w:rPr>
        <w:t>в</w:t>
      </w:r>
      <w:r w:rsidRPr="007B1C2B">
        <w:rPr>
          <w:spacing w:val="25"/>
          <w:lang w:eastAsia="en-US"/>
        </w:rPr>
        <w:t xml:space="preserve"> </w:t>
      </w:r>
      <w:r w:rsidRPr="007B1C2B">
        <w:rPr>
          <w:lang w:eastAsia="en-US"/>
        </w:rPr>
        <w:t>разных</w:t>
      </w:r>
      <w:r w:rsidRPr="007B1C2B">
        <w:rPr>
          <w:spacing w:val="27"/>
          <w:lang w:eastAsia="en-US"/>
        </w:rPr>
        <w:t xml:space="preserve"> </w:t>
      </w:r>
      <w:r w:rsidRPr="007B1C2B">
        <w:rPr>
          <w:spacing w:val="-1"/>
          <w:lang w:eastAsia="en-US"/>
        </w:rPr>
        <w:t>временных</w:t>
      </w:r>
      <w:r w:rsidRPr="007B1C2B">
        <w:rPr>
          <w:spacing w:val="28"/>
          <w:lang w:eastAsia="en-US"/>
        </w:rPr>
        <w:t xml:space="preserve"> </w:t>
      </w:r>
      <w:r w:rsidRPr="007B1C2B">
        <w:rPr>
          <w:spacing w:val="-1"/>
          <w:lang w:eastAsia="en-US"/>
        </w:rPr>
        <w:t>фо</w:t>
      </w:r>
      <w:r w:rsidRPr="007B1C2B">
        <w:rPr>
          <w:spacing w:val="-1"/>
          <w:lang w:eastAsia="en-US"/>
        </w:rPr>
        <w:t>р</w:t>
      </w:r>
      <w:r w:rsidRPr="007B1C2B">
        <w:rPr>
          <w:spacing w:val="-1"/>
          <w:lang w:eastAsia="en-US"/>
        </w:rPr>
        <w:t>мах</w:t>
      </w:r>
      <w:r w:rsidRPr="007B1C2B">
        <w:rPr>
          <w:spacing w:val="28"/>
          <w:lang w:eastAsia="en-US"/>
        </w:rPr>
        <w:t xml:space="preserve"> </w:t>
      </w:r>
      <w:r w:rsidRPr="007B1C2B">
        <w:rPr>
          <w:spacing w:val="-1"/>
          <w:lang w:eastAsia="en-US"/>
        </w:rPr>
        <w:t>(вопросы:</w:t>
      </w:r>
      <w:r w:rsidRPr="007B1C2B">
        <w:rPr>
          <w:spacing w:val="26"/>
          <w:lang w:eastAsia="en-US"/>
        </w:rPr>
        <w:t xml:space="preserve"> </w:t>
      </w:r>
      <w:r w:rsidRPr="007B1C2B">
        <w:rPr>
          <w:spacing w:val="-1"/>
          <w:lang w:eastAsia="en-US"/>
        </w:rPr>
        <w:t>что</w:t>
      </w:r>
      <w:r w:rsidRPr="007B1C2B">
        <w:rPr>
          <w:spacing w:val="26"/>
          <w:lang w:eastAsia="en-US"/>
        </w:rPr>
        <w:t xml:space="preserve"> </w:t>
      </w:r>
      <w:r w:rsidRPr="007B1C2B">
        <w:rPr>
          <w:spacing w:val="-1"/>
          <w:lang w:eastAsia="en-US"/>
        </w:rPr>
        <w:t>делает!</w:t>
      </w:r>
      <w:r w:rsidRPr="007B1C2B">
        <w:rPr>
          <w:spacing w:val="25"/>
          <w:lang w:eastAsia="en-US"/>
        </w:rPr>
        <w:t xml:space="preserve"> </w:t>
      </w:r>
      <w:r w:rsidRPr="007B1C2B">
        <w:rPr>
          <w:spacing w:val="-1"/>
          <w:lang w:eastAsia="en-US"/>
        </w:rPr>
        <w:t>что</w:t>
      </w:r>
      <w:r w:rsidRPr="007B1C2B">
        <w:rPr>
          <w:spacing w:val="26"/>
          <w:lang w:eastAsia="en-US"/>
        </w:rPr>
        <w:t xml:space="preserve"> </w:t>
      </w:r>
      <w:r w:rsidRPr="007B1C2B">
        <w:rPr>
          <w:lang w:eastAsia="en-US"/>
        </w:rPr>
        <w:t>делал!</w:t>
      </w:r>
      <w:r w:rsidRPr="007B1C2B">
        <w:rPr>
          <w:spacing w:val="25"/>
          <w:lang w:eastAsia="en-US"/>
        </w:rPr>
        <w:t xml:space="preserve"> </w:t>
      </w:r>
      <w:r w:rsidRPr="007B1C2B">
        <w:rPr>
          <w:lang w:eastAsia="en-US"/>
        </w:rPr>
        <w:t>что</w:t>
      </w:r>
      <w:r w:rsidRPr="007B1C2B">
        <w:rPr>
          <w:spacing w:val="26"/>
          <w:lang w:eastAsia="en-US"/>
        </w:rPr>
        <w:t xml:space="preserve"> </w:t>
      </w:r>
      <w:r w:rsidRPr="007B1C2B">
        <w:rPr>
          <w:spacing w:val="-1"/>
          <w:lang w:eastAsia="en-US"/>
        </w:rPr>
        <w:t>будет</w:t>
      </w:r>
      <w:r w:rsidRPr="007B1C2B">
        <w:rPr>
          <w:spacing w:val="51"/>
          <w:lang w:eastAsia="en-US"/>
        </w:rPr>
        <w:t xml:space="preserve"> </w:t>
      </w:r>
      <w:r w:rsidRPr="007B1C2B">
        <w:rPr>
          <w:spacing w:val="-1"/>
          <w:lang w:eastAsia="en-US"/>
        </w:rPr>
        <w:t>д</w:t>
      </w:r>
      <w:r w:rsidRPr="007B1C2B">
        <w:rPr>
          <w:spacing w:val="-1"/>
          <w:lang w:eastAsia="en-US"/>
        </w:rPr>
        <w:t>е</w:t>
      </w:r>
      <w:r w:rsidRPr="007B1C2B">
        <w:rPr>
          <w:spacing w:val="-1"/>
          <w:lang w:eastAsia="en-US"/>
        </w:rPr>
        <w:t>лать!).</w:t>
      </w:r>
    </w:p>
    <w:p w:rsidR="007B1C2B" w:rsidRPr="007B1C2B" w:rsidRDefault="007B1C2B" w:rsidP="002753CE">
      <w:pPr>
        <w:widowControl w:val="0"/>
        <w:suppressAutoHyphens w:val="0"/>
        <w:ind w:right="4732"/>
        <w:jc w:val="both"/>
        <w:rPr>
          <w:lang w:eastAsia="en-US"/>
        </w:rPr>
      </w:pPr>
      <w:r w:rsidRPr="007B1C2B">
        <w:rPr>
          <w:lang w:eastAsia="en-US"/>
        </w:rPr>
        <w:t xml:space="preserve">• </w:t>
      </w:r>
      <w:r w:rsidRPr="007B1C2B">
        <w:rPr>
          <w:spacing w:val="-1"/>
          <w:lang w:eastAsia="en-US"/>
        </w:rPr>
        <w:t>Предлоги:</w:t>
      </w:r>
      <w:r w:rsidRPr="007B1C2B">
        <w:rPr>
          <w:spacing w:val="1"/>
          <w:lang w:eastAsia="en-US"/>
        </w:rPr>
        <w:t xml:space="preserve"> </w:t>
      </w:r>
      <w:r w:rsidRPr="007B1C2B">
        <w:rPr>
          <w:spacing w:val="-1"/>
          <w:lang w:eastAsia="en-US"/>
        </w:rPr>
        <w:t>-в-,</w:t>
      </w:r>
      <w:r w:rsidRPr="007B1C2B">
        <w:rPr>
          <w:lang w:eastAsia="en-US"/>
        </w:rPr>
        <w:t xml:space="preserve"> </w:t>
      </w:r>
      <w:r w:rsidRPr="007B1C2B">
        <w:rPr>
          <w:spacing w:val="-1"/>
          <w:lang w:eastAsia="en-US"/>
        </w:rPr>
        <w:t>-на-,</w:t>
      </w:r>
      <w:r w:rsidRPr="007B1C2B">
        <w:rPr>
          <w:lang w:eastAsia="en-US"/>
        </w:rPr>
        <w:t xml:space="preserve"> -из-, </w:t>
      </w:r>
      <w:r w:rsidRPr="007B1C2B">
        <w:rPr>
          <w:spacing w:val="-1"/>
          <w:lang w:eastAsia="en-US"/>
        </w:rPr>
        <w:t>-с- (-со-),</w:t>
      </w:r>
      <w:r w:rsidRPr="007B1C2B">
        <w:rPr>
          <w:spacing w:val="1"/>
          <w:lang w:eastAsia="en-US"/>
        </w:rPr>
        <w:t xml:space="preserve"> </w:t>
      </w:r>
      <w:r w:rsidRPr="007B1C2B">
        <w:rPr>
          <w:spacing w:val="-1"/>
          <w:lang w:eastAsia="en-US"/>
        </w:rPr>
        <w:t>-под-,</w:t>
      </w:r>
      <w:r w:rsidRPr="007B1C2B">
        <w:rPr>
          <w:lang w:eastAsia="en-US"/>
        </w:rPr>
        <w:t xml:space="preserve"> </w:t>
      </w:r>
      <w:r w:rsidRPr="007B1C2B">
        <w:rPr>
          <w:spacing w:val="-1"/>
          <w:lang w:eastAsia="en-US"/>
        </w:rPr>
        <w:t>-к-,</w:t>
      </w:r>
      <w:r w:rsidRPr="007B1C2B">
        <w:rPr>
          <w:lang w:eastAsia="en-US"/>
        </w:rPr>
        <w:t xml:space="preserve"> -по-.</w:t>
      </w:r>
      <w:r w:rsidRPr="007B1C2B">
        <w:rPr>
          <w:spacing w:val="55"/>
          <w:lang w:eastAsia="en-US"/>
        </w:rPr>
        <w:t xml:space="preserve"> </w:t>
      </w:r>
      <w:r w:rsidRPr="007B1C2B">
        <w:rPr>
          <w:lang w:eastAsia="en-US"/>
        </w:rPr>
        <w:t>Союз:</w:t>
      </w:r>
      <w:r w:rsidRPr="007B1C2B">
        <w:rPr>
          <w:spacing w:val="1"/>
          <w:lang w:eastAsia="en-US"/>
        </w:rPr>
        <w:t xml:space="preserve"> </w:t>
      </w:r>
      <w:r w:rsidRPr="007B1C2B">
        <w:rPr>
          <w:lang w:eastAsia="en-US"/>
        </w:rPr>
        <w:t>-и-</w:t>
      </w:r>
      <w:r w:rsidRPr="007B1C2B">
        <w:rPr>
          <w:spacing w:val="-4"/>
          <w:lang w:eastAsia="en-US"/>
        </w:rPr>
        <w:t xml:space="preserve"> </w:t>
      </w:r>
      <w:r w:rsidRPr="007B1C2B">
        <w:rPr>
          <w:lang w:eastAsia="en-US"/>
        </w:rPr>
        <w:t xml:space="preserve">при </w:t>
      </w:r>
      <w:r w:rsidRPr="007B1C2B">
        <w:rPr>
          <w:spacing w:val="-1"/>
          <w:lang w:eastAsia="en-US"/>
        </w:rPr>
        <w:t>одн</w:t>
      </w:r>
      <w:r w:rsidRPr="007B1C2B">
        <w:rPr>
          <w:spacing w:val="-1"/>
          <w:lang w:eastAsia="en-US"/>
        </w:rPr>
        <w:t>о</w:t>
      </w:r>
      <w:r w:rsidRPr="007B1C2B">
        <w:rPr>
          <w:spacing w:val="-1"/>
          <w:lang w:eastAsia="en-US"/>
        </w:rPr>
        <w:t>родных</w:t>
      </w:r>
      <w:r w:rsidRPr="007B1C2B">
        <w:rPr>
          <w:spacing w:val="1"/>
          <w:lang w:eastAsia="en-US"/>
        </w:rPr>
        <w:t xml:space="preserve"> </w:t>
      </w:r>
      <w:r w:rsidRPr="007B1C2B">
        <w:rPr>
          <w:spacing w:val="-1"/>
          <w:lang w:eastAsia="en-US"/>
        </w:rPr>
        <w:t>членах предложения.</w:t>
      </w:r>
    </w:p>
    <w:p w:rsidR="007B1C2B" w:rsidRPr="007B1C2B" w:rsidRDefault="007B1C2B" w:rsidP="008F1E33">
      <w:pPr>
        <w:widowControl w:val="0"/>
        <w:numPr>
          <w:ilvl w:val="0"/>
          <w:numId w:val="46"/>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(декабрь,</w:t>
      </w:r>
      <w:r w:rsidRPr="007B1C2B">
        <w:rPr>
          <w:b/>
          <w:bCs/>
          <w:lang w:eastAsia="en-US"/>
        </w:rPr>
        <w:t xml:space="preserve"> </w:t>
      </w:r>
      <w:r w:rsidRPr="007B1C2B">
        <w:rPr>
          <w:b/>
          <w:bCs/>
          <w:spacing w:val="-1"/>
          <w:lang w:eastAsia="en-US"/>
        </w:rPr>
        <w:t>январь,</w:t>
      </w:r>
      <w:r w:rsidRPr="007B1C2B">
        <w:rPr>
          <w:b/>
          <w:bCs/>
          <w:lang w:eastAsia="en-US"/>
        </w:rPr>
        <w:t xml:space="preserve"> </w:t>
      </w:r>
      <w:r w:rsidRPr="007B1C2B">
        <w:rPr>
          <w:b/>
          <w:bCs/>
          <w:spacing w:val="-1"/>
          <w:lang w:eastAsia="en-US"/>
        </w:rPr>
        <w:t>февраль,</w:t>
      </w:r>
      <w:r w:rsidRPr="007B1C2B">
        <w:rPr>
          <w:b/>
          <w:bCs/>
          <w:lang w:eastAsia="en-US"/>
        </w:rPr>
        <w:t xml:space="preserve"> март)</w:t>
      </w:r>
    </w:p>
    <w:p w:rsidR="007B1C2B" w:rsidRPr="007B1C2B" w:rsidRDefault="007B1C2B" w:rsidP="008F1E33">
      <w:pPr>
        <w:widowControl w:val="0"/>
        <w:numPr>
          <w:ilvl w:val="0"/>
          <w:numId w:val="50"/>
        </w:numPr>
        <w:tabs>
          <w:tab w:val="left" w:pos="295"/>
        </w:tabs>
        <w:suppressAutoHyphens w:val="0"/>
        <w:ind w:right="122" w:firstLine="0"/>
        <w:jc w:val="both"/>
        <w:rPr>
          <w:lang w:eastAsia="en-US"/>
        </w:rPr>
      </w:pPr>
      <w:r w:rsidRPr="007B1C2B">
        <w:rPr>
          <w:spacing w:val="-1"/>
          <w:lang w:eastAsia="en-US"/>
        </w:rPr>
        <w:t>Практическое</w:t>
      </w:r>
      <w:r w:rsidRPr="007B1C2B">
        <w:rPr>
          <w:spacing w:val="39"/>
          <w:lang w:eastAsia="en-US"/>
        </w:rPr>
        <w:t xml:space="preserve"> </w:t>
      </w:r>
      <w:r w:rsidRPr="007B1C2B">
        <w:rPr>
          <w:spacing w:val="-1"/>
          <w:lang w:eastAsia="en-US"/>
        </w:rPr>
        <w:t>употребление</w:t>
      </w:r>
      <w:r w:rsidRPr="007B1C2B">
        <w:rPr>
          <w:spacing w:val="41"/>
          <w:lang w:eastAsia="en-US"/>
        </w:rPr>
        <w:t xml:space="preserve"> </w:t>
      </w:r>
      <w:r w:rsidRPr="007B1C2B">
        <w:rPr>
          <w:spacing w:val="-1"/>
          <w:lang w:eastAsia="en-US"/>
        </w:rPr>
        <w:t>обобщающих</w:t>
      </w:r>
      <w:r w:rsidRPr="007B1C2B">
        <w:rPr>
          <w:spacing w:val="38"/>
          <w:lang w:eastAsia="en-US"/>
        </w:rPr>
        <w:t xml:space="preserve"> </w:t>
      </w:r>
      <w:r w:rsidRPr="007B1C2B">
        <w:rPr>
          <w:spacing w:val="-1"/>
          <w:lang w:eastAsia="en-US"/>
        </w:rPr>
        <w:t>слов</w:t>
      </w:r>
      <w:r w:rsidRPr="007B1C2B">
        <w:rPr>
          <w:spacing w:val="37"/>
          <w:lang w:eastAsia="en-US"/>
        </w:rPr>
        <w:t xml:space="preserve"> </w:t>
      </w:r>
      <w:r w:rsidRPr="007B1C2B">
        <w:rPr>
          <w:lang w:eastAsia="en-US"/>
        </w:rPr>
        <w:t>по</w:t>
      </w:r>
      <w:r w:rsidRPr="007B1C2B">
        <w:rPr>
          <w:spacing w:val="38"/>
          <w:lang w:eastAsia="en-US"/>
        </w:rPr>
        <w:t xml:space="preserve"> </w:t>
      </w:r>
      <w:r w:rsidRPr="007B1C2B">
        <w:rPr>
          <w:spacing w:val="-1"/>
          <w:lang w:eastAsia="en-US"/>
        </w:rPr>
        <w:t>темам:</w:t>
      </w:r>
      <w:r w:rsidRPr="007B1C2B">
        <w:rPr>
          <w:spacing w:val="38"/>
          <w:lang w:eastAsia="en-US"/>
        </w:rPr>
        <w:t xml:space="preserve"> </w:t>
      </w:r>
      <w:r w:rsidRPr="007B1C2B">
        <w:rPr>
          <w:spacing w:val="-1"/>
          <w:lang w:eastAsia="en-US"/>
        </w:rPr>
        <w:t>(посуда,</w:t>
      </w:r>
      <w:r w:rsidRPr="007B1C2B">
        <w:rPr>
          <w:spacing w:val="40"/>
          <w:lang w:eastAsia="en-US"/>
        </w:rPr>
        <w:t xml:space="preserve"> </w:t>
      </w:r>
      <w:r w:rsidRPr="007B1C2B">
        <w:rPr>
          <w:spacing w:val="-1"/>
          <w:lang w:eastAsia="en-US"/>
        </w:rPr>
        <w:t>животные,</w:t>
      </w:r>
      <w:r w:rsidRPr="007B1C2B">
        <w:rPr>
          <w:spacing w:val="38"/>
          <w:lang w:eastAsia="en-US"/>
        </w:rPr>
        <w:t xml:space="preserve"> </w:t>
      </w:r>
      <w:r w:rsidRPr="007B1C2B">
        <w:rPr>
          <w:spacing w:val="-1"/>
          <w:lang w:eastAsia="en-US"/>
        </w:rPr>
        <w:t>птицы);</w:t>
      </w:r>
      <w:r w:rsidRPr="007B1C2B">
        <w:rPr>
          <w:spacing w:val="38"/>
          <w:lang w:eastAsia="en-US"/>
        </w:rPr>
        <w:t xml:space="preserve"> </w:t>
      </w:r>
      <w:r w:rsidRPr="007B1C2B">
        <w:rPr>
          <w:spacing w:val="-1"/>
          <w:lang w:eastAsia="en-US"/>
        </w:rPr>
        <w:t>названий</w:t>
      </w:r>
      <w:r w:rsidRPr="007B1C2B">
        <w:rPr>
          <w:spacing w:val="81"/>
          <w:lang w:eastAsia="en-US"/>
        </w:rPr>
        <w:t xml:space="preserve"> </w:t>
      </w:r>
      <w:r w:rsidRPr="007B1C2B">
        <w:rPr>
          <w:spacing w:val="-1"/>
          <w:lang w:eastAsia="en-US"/>
        </w:rPr>
        <w:t>предмета</w:t>
      </w:r>
      <w:r w:rsidRPr="007B1C2B">
        <w:rPr>
          <w:spacing w:val="44"/>
          <w:lang w:eastAsia="en-US"/>
        </w:rPr>
        <w:t xml:space="preserve"> </w:t>
      </w:r>
      <w:r w:rsidRPr="007B1C2B">
        <w:rPr>
          <w:lang w:eastAsia="en-US"/>
        </w:rPr>
        <w:t>и</w:t>
      </w:r>
      <w:r w:rsidRPr="007B1C2B">
        <w:rPr>
          <w:spacing w:val="46"/>
          <w:lang w:eastAsia="en-US"/>
        </w:rPr>
        <w:t xml:space="preserve"> </w:t>
      </w:r>
      <w:r w:rsidRPr="007B1C2B">
        <w:rPr>
          <w:spacing w:val="-1"/>
          <w:lang w:eastAsia="en-US"/>
        </w:rPr>
        <w:t>его</w:t>
      </w:r>
      <w:r w:rsidRPr="007B1C2B">
        <w:rPr>
          <w:spacing w:val="45"/>
          <w:lang w:eastAsia="en-US"/>
        </w:rPr>
        <w:t xml:space="preserve"> </w:t>
      </w:r>
      <w:r w:rsidRPr="007B1C2B">
        <w:rPr>
          <w:spacing w:val="-1"/>
          <w:lang w:eastAsia="en-US"/>
        </w:rPr>
        <w:t>составных</w:t>
      </w:r>
      <w:r w:rsidRPr="007B1C2B">
        <w:rPr>
          <w:spacing w:val="47"/>
          <w:lang w:eastAsia="en-US"/>
        </w:rPr>
        <w:t xml:space="preserve"> </w:t>
      </w:r>
      <w:r w:rsidRPr="007B1C2B">
        <w:rPr>
          <w:spacing w:val="-1"/>
          <w:lang w:eastAsia="en-US"/>
        </w:rPr>
        <w:t>частей;</w:t>
      </w:r>
      <w:r w:rsidRPr="007B1C2B">
        <w:rPr>
          <w:spacing w:val="45"/>
          <w:lang w:eastAsia="en-US"/>
        </w:rPr>
        <w:t xml:space="preserve"> </w:t>
      </w:r>
      <w:r w:rsidRPr="007B1C2B">
        <w:rPr>
          <w:spacing w:val="-1"/>
          <w:lang w:eastAsia="en-US"/>
        </w:rPr>
        <w:t>сложных</w:t>
      </w:r>
      <w:r w:rsidRPr="007B1C2B">
        <w:rPr>
          <w:spacing w:val="45"/>
          <w:lang w:eastAsia="en-US"/>
        </w:rPr>
        <w:t xml:space="preserve"> </w:t>
      </w:r>
      <w:r w:rsidRPr="007B1C2B">
        <w:rPr>
          <w:spacing w:val="-1"/>
          <w:lang w:eastAsia="en-US"/>
        </w:rPr>
        <w:t>слов</w:t>
      </w:r>
      <w:r w:rsidRPr="007B1C2B">
        <w:rPr>
          <w:spacing w:val="45"/>
          <w:lang w:eastAsia="en-US"/>
        </w:rPr>
        <w:t xml:space="preserve"> </w:t>
      </w:r>
      <w:r w:rsidRPr="007B1C2B">
        <w:rPr>
          <w:spacing w:val="-1"/>
          <w:lang w:eastAsia="en-US"/>
        </w:rPr>
        <w:t>(снегопад,</w:t>
      </w:r>
      <w:r w:rsidRPr="007B1C2B">
        <w:rPr>
          <w:spacing w:val="45"/>
          <w:lang w:eastAsia="en-US"/>
        </w:rPr>
        <w:t xml:space="preserve"> </w:t>
      </w:r>
      <w:r w:rsidRPr="007B1C2B">
        <w:rPr>
          <w:lang w:eastAsia="en-US"/>
        </w:rPr>
        <w:t>самолет);</w:t>
      </w:r>
      <w:r w:rsidRPr="007B1C2B">
        <w:rPr>
          <w:spacing w:val="45"/>
          <w:lang w:eastAsia="en-US"/>
        </w:rPr>
        <w:t xml:space="preserve"> </w:t>
      </w:r>
      <w:r w:rsidRPr="007B1C2B">
        <w:rPr>
          <w:lang w:eastAsia="en-US"/>
        </w:rPr>
        <w:t>однокоренных</w:t>
      </w:r>
      <w:r w:rsidRPr="007B1C2B">
        <w:rPr>
          <w:spacing w:val="47"/>
          <w:lang w:eastAsia="en-US"/>
        </w:rPr>
        <w:t xml:space="preserve"> </w:t>
      </w:r>
      <w:r w:rsidRPr="007B1C2B">
        <w:rPr>
          <w:spacing w:val="-1"/>
          <w:lang w:eastAsia="en-US"/>
        </w:rPr>
        <w:t>слов</w:t>
      </w:r>
      <w:r w:rsidRPr="007B1C2B">
        <w:rPr>
          <w:spacing w:val="45"/>
          <w:lang w:eastAsia="en-US"/>
        </w:rPr>
        <w:t xml:space="preserve"> </w:t>
      </w:r>
      <w:r w:rsidRPr="007B1C2B">
        <w:rPr>
          <w:lang w:eastAsia="en-US"/>
        </w:rPr>
        <w:t>(хлеб-</w:t>
      </w:r>
      <w:r w:rsidRPr="007B1C2B">
        <w:rPr>
          <w:spacing w:val="73"/>
          <w:lang w:eastAsia="en-US"/>
        </w:rPr>
        <w:t xml:space="preserve"> </w:t>
      </w:r>
      <w:r w:rsidRPr="007B1C2B">
        <w:rPr>
          <w:lang w:eastAsia="en-US"/>
        </w:rPr>
        <w:t>хле</w:t>
      </w:r>
      <w:r w:rsidRPr="007B1C2B">
        <w:rPr>
          <w:lang w:eastAsia="en-US"/>
        </w:rPr>
        <w:t>б</w:t>
      </w:r>
      <w:r w:rsidRPr="007B1C2B">
        <w:rPr>
          <w:lang w:eastAsia="en-US"/>
        </w:rPr>
        <w:t>ница-</w:t>
      </w:r>
      <w:r w:rsidRPr="007B1C2B">
        <w:rPr>
          <w:spacing w:val="52"/>
          <w:lang w:eastAsia="en-US"/>
        </w:rPr>
        <w:t xml:space="preserve"> </w:t>
      </w:r>
      <w:r w:rsidRPr="007B1C2B">
        <w:rPr>
          <w:lang w:eastAsia="en-US"/>
        </w:rPr>
        <w:t>хлебный);</w:t>
      </w:r>
      <w:r w:rsidRPr="007B1C2B">
        <w:rPr>
          <w:spacing w:val="52"/>
          <w:lang w:eastAsia="en-US"/>
        </w:rPr>
        <w:t xml:space="preserve"> </w:t>
      </w:r>
      <w:r w:rsidRPr="007B1C2B">
        <w:rPr>
          <w:spacing w:val="-1"/>
          <w:lang w:eastAsia="en-US"/>
        </w:rPr>
        <w:t>приставочных</w:t>
      </w:r>
      <w:r w:rsidRPr="007B1C2B">
        <w:rPr>
          <w:spacing w:val="56"/>
          <w:lang w:eastAsia="en-US"/>
        </w:rPr>
        <w:t xml:space="preserve"> </w:t>
      </w:r>
      <w:r w:rsidRPr="007B1C2B">
        <w:rPr>
          <w:spacing w:val="-1"/>
          <w:lang w:eastAsia="en-US"/>
        </w:rPr>
        <w:t>глаголов</w:t>
      </w:r>
      <w:r w:rsidRPr="007B1C2B">
        <w:rPr>
          <w:spacing w:val="52"/>
          <w:lang w:eastAsia="en-US"/>
        </w:rPr>
        <w:t xml:space="preserve"> </w:t>
      </w:r>
      <w:r w:rsidRPr="007B1C2B">
        <w:rPr>
          <w:lang w:eastAsia="en-US"/>
        </w:rPr>
        <w:t>с</w:t>
      </w:r>
      <w:r w:rsidRPr="007B1C2B">
        <w:rPr>
          <w:spacing w:val="54"/>
          <w:lang w:eastAsia="en-US"/>
        </w:rPr>
        <w:t xml:space="preserve"> </w:t>
      </w:r>
      <w:r w:rsidRPr="007B1C2B">
        <w:rPr>
          <w:spacing w:val="-1"/>
          <w:lang w:eastAsia="en-US"/>
        </w:rPr>
        <w:t>различными</w:t>
      </w:r>
      <w:r w:rsidRPr="007B1C2B">
        <w:rPr>
          <w:spacing w:val="55"/>
          <w:lang w:eastAsia="en-US"/>
        </w:rPr>
        <w:t xml:space="preserve"> </w:t>
      </w:r>
      <w:r w:rsidRPr="007B1C2B">
        <w:rPr>
          <w:spacing w:val="-1"/>
          <w:lang w:eastAsia="en-US"/>
        </w:rPr>
        <w:t>оттенками</w:t>
      </w:r>
      <w:r w:rsidRPr="007B1C2B">
        <w:rPr>
          <w:spacing w:val="55"/>
          <w:lang w:eastAsia="en-US"/>
        </w:rPr>
        <w:t xml:space="preserve"> </w:t>
      </w:r>
      <w:r w:rsidRPr="007B1C2B">
        <w:rPr>
          <w:spacing w:val="-1"/>
          <w:lang w:eastAsia="en-US"/>
        </w:rPr>
        <w:t>значений;</w:t>
      </w:r>
      <w:r w:rsidRPr="007B1C2B">
        <w:rPr>
          <w:spacing w:val="55"/>
          <w:lang w:eastAsia="en-US"/>
        </w:rPr>
        <w:t xml:space="preserve"> </w:t>
      </w:r>
      <w:r w:rsidRPr="007B1C2B">
        <w:rPr>
          <w:spacing w:val="-1"/>
          <w:lang w:eastAsia="en-US"/>
        </w:rPr>
        <w:t>относительных</w:t>
      </w:r>
      <w:r w:rsidRPr="007B1C2B">
        <w:rPr>
          <w:spacing w:val="61"/>
          <w:lang w:eastAsia="en-US"/>
        </w:rPr>
        <w:t xml:space="preserve"> </w:t>
      </w:r>
      <w:r w:rsidRPr="007B1C2B">
        <w:rPr>
          <w:spacing w:val="-1"/>
          <w:lang w:eastAsia="en-US"/>
        </w:rPr>
        <w:t>прилагательных</w:t>
      </w:r>
      <w:r w:rsidRPr="007B1C2B">
        <w:rPr>
          <w:spacing w:val="2"/>
          <w:lang w:eastAsia="en-US"/>
        </w:rPr>
        <w:t xml:space="preserve"> </w:t>
      </w:r>
      <w:r w:rsidRPr="007B1C2B">
        <w:rPr>
          <w:spacing w:val="-1"/>
          <w:lang w:eastAsia="en-US"/>
        </w:rPr>
        <w:t>(посудный,</w:t>
      </w:r>
      <w:r w:rsidRPr="007B1C2B">
        <w:rPr>
          <w:lang w:eastAsia="en-US"/>
        </w:rPr>
        <w:t xml:space="preserve"> </w:t>
      </w:r>
      <w:r w:rsidRPr="007B1C2B">
        <w:rPr>
          <w:spacing w:val="-1"/>
          <w:lang w:eastAsia="en-US"/>
        </w:rPr>
        <w:t>продукт</w:t>
      </w:r>
      <w:r w:rsidRPr="007B1C2B">
        <w:rPr>
          <w:spacing w:val="-1"/>
          <w:lang w:eastAsia="en-US"/>
        </w:rPr>
        <w:t>о</w:t>
      </w:r>
      <w:r w:rsidRPr="007B1C2B">
        <w:rPr>
          <w:spacing w:val="-1"/>
          <w:lang w:eastAsia="en-US"/>
        </w:rPr>
        <w:t>вый);притяжательных прилаг</w:t>
      </w:r>
      <w:r w:rsidRPr="007B1C2B">
        <w:rPr>
          <w:spacing w:val="-1"/>
          <w:lang w:eastAsia="en-US"/>
        </w:rPr>
        <w:t>а</w:t>
      </w:r>
      <w:r w:rsidRPr="007B1C2B">
        <w:rPr>
          <w:spacing w:val="-1"/>
          <w:lang w:eastAsia="en-US"/>
        </w:rPr>
        <w:t>тельных</w:t>
      </w:r>
      <w:r w:rsidRPr="007B1C2B">
        <w:rPr>
          <w:spacing w:val="2"/>
          <w:lang w:eastAsia="en-US"/>
        </w:rPr>
        <w:t xml:space="preserve"> </w:t>
      </w:r>
      <w:r w:rsidRPr="007B1C2B">
        <w:rPr>
          <w:spacing w:val="-1"/>
          <w:lang w:eastAsia="en-US"/>
        </w:rPr>
        <w:t>(семейный,</w:t>
      </w:r>
      <w:r w:rsidRPr="007B1C2B">
        <w:rPr>
          <w:lang w:eastAsia="en-US"/>
        </w:rPr>
        <w:t xml:space="preserve"> животный).</w:t>
      </w:r>
    </w:p>
    <w:p w:rsidR="007B1C2B" w:rsidRPr="007B1C2B" w:rsidRDefault="007B1C2B" w:rsidP="008F1E33">
      <w:pPr>
        <w:widowControl w:val="0"/>
        <w:numPr>
          <w:ilvl w:val="0"/>
          <w:numId w:val="50"/>
        </w:numPr>
        <w:tabs>
          <w:tab w:val="left" w:pos="263"/>
        </w:tabs>
        <w:suppressAutoHyphens w:val="0"/>
        <w:ind w:right="122" w:firstLine="0"/>
        <w:jc w:val="both"/>
        <w:rPr>
          <w:lang w:eastAsia="en-US"/>
        </w:rPr>
      </w:pPr>
      <w:r w:rsidRPr="007B1C2B">
        <w:rPr>
          <w:spacing w:val="-1"/>
          <w:lang w:eastAsia="en-US"/>
        </w:rPr>
        <w:t>Понимание</w:t>
      </w:r>
      <w:r w:rsidRPr="007B1C2B">
        <w:rPr>
          <w:spacing w:val="6"/>
          <w:lang w:eastAsia="en-US"/>
        </w:rPr>
        <w:t xml:space="preserve"> </w:t>
      </w:r>
      <w:r w:rsidRPr="007B1C2B">
        <w:rPr>
          <w:lang w:eastAsia="en-US"/>
        </w:rPr>
        <w:t>и</w:t>
      </w:r>
      <w:r w:rsidRPr="007B1C2B">
        <w:rPr>
          <w:spacing w:val="7"/>
          <w:lang w:eastAsia="en-US"/>
        </w:rPr>
        <w:t xml:space="preserve"> </w:t>
      </w:r>
      <w:r w:rsidRPr="007B1C2B">
        <w:rPr>
          <w:spacing w:val="-1"/>
          <w:lang w:eastAsia="en-US"/>
        </w:rPr>
        <w:t>объяснение:</w:t>
      </w:r>
      <w:r w:rsidRPr="007B1C2B">
        <w:rPr>
          <w:spacing w:val="7"/>
          <w:lang w:eastAsia="en-US"/>
        </w:rPr>
        <w:t xml:space="preserve"> </w:t>
      </w:r>
      <w:r w:rsidRPr="007B1C2B">
        <w:rPr>
          <w:spacing w:val="-1"/>
          <w:lang w:eastAsia="en-US"/>
        </w:rPr>
        <w:t>многозначности</w:t>
      </w:r>
      <w:r w:rsidRPr="007B1C2B">
        <w:rPr>
          <w:spacing w:val="7"/>
          <w:lang w:eastAsia="en-US"/>
        </w:rPr>
        <w:t xml:space="preserve"> </w:t>
      </w:r>
      <w:r w:rsidRPr="007B1C2B">
        <w:rPr>
          <w:spacing w:val="-1"/>
          <w:lang w:eastAsia="en-US"/>
        </w:rPr>
        <w:t>слов</w:t>
      </w:r>
      <w:r w:rsidRPr="007B1C2B">
        <w:rPr>
          <w:spacing w:val="6"/>
          <w:lang w:eastAsia="en-US"/>
        </w:rPr>
        <w:t xml:space="preserve"> </w:t>
      </w:r>
      <w:r w:rsidRPr="007B1C2B">
        <w:rPr>
          <w:spacing w:val="-1"/>
          <w:lang w:eastAsia="en-US"/>
        </w:rPr>
        <w:t>(снег</w:t>
      </w:r>
      <w:r w:rsidRPr="007B1C2B">
        <w:rPr>
          <w:spacing w:val="9"/>
          <w:lang w:eastAsia="en-US"/>
        </w:rPr>
        <w:t xml:space="preserve"> </w:t>
      </w:r>
      <w:r w:rsidRPr="007B1C2B">
        <w:rPr>
          <w:spacing w:val="-1"/>
          <w:lang w:eastAsia="en-US"/>
        </w:rPr>
        <w:t>идет,</w:t>
      </w:r>
      <w:r w:rsidRPr="007B1C2B">
        <w:rPr>
          <w:spacing w:val="6"/>
          <w:lang w:eastAsia="en-US"/>
        </w:rPr>
        <w:t xml:space="preserve"> </w:t>
      </w:r>
      <w:r w:rsidRPr="007B1C2B">
        <w:rPr>
          <w:spacing w:val="-1"/>
          <w:lang w:eastAsia="en-US"/>
        </w:rPr>
        <w:t>время</w:t>
      </w:r>
      <w:r w:rsidRPr="007B1C2B">
        <w:rPr>
          <w:spacing w:val="9"/>
          <w:lang w:eastAsia="en-US"/>
        </w:rPr>
        <w:t xml:space="preserve"> </w:t>
      </w:r>
      <w:r w:rsidRPr="007B1C2B">
        <w:rPr>
          <w:spacing w:val="-1"/>
          <w:lang w:eastAsia="en-US"/>
        </w:rPr>
        <w:t>идет);</w:t>
      </w:r>
      <w:r w:rsidRPr="007B1C2B">
        <w:rPr>
          <w:spacing w:val="6"/>
          <w:lang w:eastAsia="en-US"/>
        </w:rPr>
        <w:t xml:space="preserve"> </w:t>
      </w:r>
      <w:r w:rsidRPr="007B1C2B">
        <w:rPr>
          <w:spacing w:val="-1"/>
          <w:lang w:eastAsia="en-US"/>
        </w:rPr>
        <w:t>слов</w:t>
      </w:r>
      <w:r w:rsidRPr="007B1C2B">
        <w:rPr>
          <w:spacing w:val="9"/>
          <w:lang w:eastAsia="en-US"/>
        </w:rPr>
        <w:t xml:space="preserve"> </w:t>
      </w:r>
      <w:r w:rsidRPr="007B1C2B">
        <w:rPr>
          <w:lang w:eastAsia="en-US"/>
        </w:rPr>
        <w:t>с</w:t>
      </w:r>
      <w:r w:rsidRPr="007B1C2B">
        <w:rPr>
          <w:spacing w:val="6"/>
          <w:lang w:eastAsia="en-US"/>
        </w:rPr>
        <w:t xml:space="preserve"> </w:t>
      </w:r>
      <w:r w:rsidRPr="007B1C2B">
        <w:rPr>
          <w:spacing w:val="-1"/>
          <w:lang w:eastAsia="en-US"/>
        </w:rPr>
        <w:t>переносным</w:t>
      </w:r>
      <w:r w:rsidRPr="007B1C2B">
        <w:rPr>
          <w:spacing w:val="10"/>
          <w:lang w:eastAsia="en-US"/>
        </w:rPr>
        <w:t xml:space="preserve"> </w:t>
      </w:r>
      <w:r w:rsidRPr="007B1C2B">
        <w:rPr>
          <w:spacing w:val="1"/>
          <w:lang w:eastAsia="en-US"/>
        </w:rPr>
        <w:t>значе-</w:t>
      </w:r>
      <w:r w:rsidRPr="007B1C2B">
        <w:rPr>
          <w:spacing w:val="102"/>
          <w:lang w:eastAsia="en-US"/>
        </w:rPr>
        <w:t xml:space="preserve"> </w:t>
      </w:r>
      <w:r w:rsidRPr="007B1C2B">
        <w:rPr>
          <w:spacing w:val="-1"/>
          <w:lang w:eastAsia="en-US"/>
        </w:rPr>
        <w:t>нием</w:t>
      </w:r>
      <w:r w:rsidRPr="007B1C2B">
        <w:rPr>
          <w:spacing w:val="30"/>
          <w:lang w:eastAsia="en-US"/>
        </w:rPr>
        <w:t xml:space="preserve"> </w:t>
      </w:r>
      <w:r w:rsidRPr="007B1C2B">
        <w:rPr>
          <w:spacing w:val="-1"/>
          <w:lang w:eastAsia="en-US"/>
        </w:rPr>
        <w:t>(вьюга</w:t>
      </w:r>
      <w:r w:rsidRPr="007B1C2B">
        <w:rPr>
          <w:spacing w:val="30"/>
          <w:lang w:eastAsia="en-US"/>
        </w:rPr>
        <w:t xml:space="preserve"> </w:t>
      </w:r>
      <w:r w:rsidRPr="007B1C2B">
        <w:rPr>
          <w:spacing w:val="-1"/>
          <w:lang w:eastAsia="en-US"/>
        </w:rPr>
        <w:t>злится,</w:t>
      </w:r>
      <w:r w:rsidRPr="007B1C2B">
        <w:rPr>
          <w:spacing w:val="30"/>
          <w:lang w:eastAsia="en-US"/>
        </w:rPr>
        <w:t xml:space="preserve"> </w:t>
      </w:r>
      <w:r w:rsidRPr="007B1C2B">
        <w:rPr>
          <w:spacing w:val="-2"/>
          <w:lang w:eastAsia="en-US"/>
        </w:rPr>
        <w:t>лес</w:t>
      </w:r>
      <w:r w:rsidRPr="007B1C2B">
        <w:rPr>
          <w:spacing w:val="32"/>
          <w:lang w:eastAsia="en-US"/>
        </w:rPr>
        <w:t xml:space="preserve"> </w:t>
      </w:r>
      <w:r w:rsidRPr="007B1C2B">
        <w:rPr>
          <w:spacing w:val="-1"/>
          <w:lang w:eastAsia="en-US"/>
        </w:rPr>
        <w:t>уснул,</w:t>
      </w:r>
      <w:r w:rsidRPr="007B1C2B">
        <w:rPr>
          <w:spacing w:val="31"/>
          <w:lang w:eastAsia="en-US"/>
        </w:rPr>
        <w:t xml:space="preserve"> </w:t>
      </w:r>
      <w:r w:rsidRPr="007B1C2B">
        <w:rPr>
          <w:spacing w:val="-1"/>
          <w:lang w:eastAsia="en-US"/>
        </w:rPr>
        <w:t>мороз</w:t>
      </w:r>
      <w:r w:rsidRPr="007B1C2B">
        <w:rPr>
          <w:spacing w:val="31"/>
          <w:lang w:eastAsia="en-US"/>
        </w:rPr>
        <w:t xml:space="preserve"> </w:t>
      </w:r>
      <w:r w:rsidRPr="007B1C2B">
        <w:rPr>
          <w:spacing w:val="-1"/>
          <w:lang w:eastAsia="en-US"/>
        </w:rPr>
        <w:t>шагает);</w:t>
      </w:r>
      <w:r w:rsidRPr="007B1C2B">
        <w:rPr>
          <w:spacing w:val="31"/>
          <w:lang w:eastAsia="en-US"/>
        </w:rPr>
        <w:t xml:space="preserve"> </w:t>
      </w:r>
      <w:r w:rsidRPr="007B1C2B">
        <w:rPr>
          <w:spacing w:val="-1"/>
          <w:lang w:eastAsia="en-US"/>
        </w:rPr>
        <w:t>названий</w:t>
      </w:r>
      <w:r w:rsidRPr="007B1C2B">
        <w:rPr>
          <w:spacing w:val="29"/>
          <w:lang w:eastAsia="en-US"/>
        </w:rPr>
        <w:t xml:space="preserve"> </w:t>
      </w:r>
      <w:r w:rsidRPr="007B1C2B">
        <w:rPr>
          <w:spacing w:val="-1"/>
          <w:lang w:eastAsia="en-US"/>
        </w:rPr>
        <w:t>профессий</w:t>
      </w:r>
      <w:r w:rsidRPr="007B1C2B">
        <w:rPr>
          <w:spacing w:val="29"/>
          <w:lang w:eastAsia="en-US"/>
        </w:rPr>
        <w:t xml:space="preserve"> </w:t>
      </w:r>
      <w:r w:rsidRPr="007B1C2B">
        <w:rPr>
          <w:lang w:eastAsia="en-US"/>
        </w:rPr>
        <w:t>с</w:t>
      </w:r>
      <w:r w:rsidRPr="007B1C2B">
        <w:rPr>
          <w:spacing w:val="30"/>
          <w:lang w:eastAsia="en-US"/>
        </w:rPr>
        <w:t xml:space="preserve"> </w:t>
      </w:r>
      <w:r w:rsidRPr="007B1C2B">
        <w:rPr>
          <w:lang w:eastAsia="en-US"/>
        </w:rPr>
        <w:t>суффиксами:</w:t>
      </w:r>
      <w:r w:rsidRPr="007B1C2B">
        <w:rPr>
          <w:spacing w:val="31"/>
          <w:lang w:eastAsia="en-US"/>
        </w:rPr>
        <w:t xml:space="preserve"> </w:t>
      </w:r>
      <w:r w:rsidRPr="007B1C2B">
        <w:rPr>
          <w:spacing w:val="-1"/>
          <w:lang w:eastAsia="en-US"/>
        </w:rPr>
        <w:t>-телъ-,</w:t>
      </w:r>
      <w:r w:rsidRPr="007B1C2B">
        <w:rPr>
          <w:spacing w:val="31"/>
          <w:lang w:eastAsia="en-US"/>
        </w:rPr>
        <w:t xml:space="preserve"> </w:t>
      </w:r>
      <w:r w:rsidRPr="007B1C2B">
        <w:rPr>
          <w:spacing w:val="-1"/>
          <w:lang w:eastAsia="en-US"/>
        </w:rPr>
        <w:t>-ист-,</w:t>
      </w:r>
      <w:r w:rsidRPr="007B1C2B">
        <w:rPr>
          <w:spacing w:val="31"/>
          <w:lang w:eastAsia="en-US"/>
        </w:rPr>
        <w:t xml:space="preserve"> </w:t>
      </w:r>
      <w:r w:rsidRPr="007B1C2B">
        <w:rPr>
          <w:lang w:eastAsia="en-US"/>
        </w:rPr>
        <w:t>-</w:t>
      </w:r>
      <w:r w:rsidRPr="007B1C2B">
        <w:rPr>
          <w:spacing w:val="81"/>
          <w:lang w:eastAsia="en-US"/>
        </w:rPr>
        <w:t xml:space="preserve"> </w:t>
      </w:r>
      <w:r w:rsidRPr="007B1C2B">
        <w:rPr>
          <w:spacing w:val="-1"/>
          <w:lang w:eastAsia="en-US"/>
        </w:rPr>
        <w:t>чик-,</w:t>
      </w:r>
      <w:r w:rsidRPr="007B1C2B">
        <w:rPr>
          <w:lang w:eastAsia="en-US"/>
        </w:rPr>
        <w:t xml:space="preserve"> -ниц-,</w:t>
      </w:r>
      <w:r w:rsidRPr="007B1C2B">
        <w:rPr>
          <w:spacing w:val="-1"/>
          <w:lang w:eastAsia="en-US"/>
        </w:rPr>
        <w:t xml:space="preserve"> -их-,</w:t>
      </w:r>
      <w:r w:rsidRPr="007B1C2B">
        <w:rPr>
          <w:lang w:eastAsia="en-US"/>
        </w:rPr>
        <w:t xml:space="preserve"> </w:t>
      </w:r>
      <w:r w:rsidRPr="007B1C2B">
        <w:rPr>
          <w:spacing w:val="-1"/>
          <w:lang w:eastAsia="en-US"/>
        </w:rPr>
        <w:t>-ш-;несклоняемых</w:t>
      </w:r>
      <w:r w:rsidRPr="007B1C2B">
        <w:rPr>
          <w:spacing w:val="1"/>
          <w:lang w:eastAsia="en-US"/>
        </w:rPr>
        <w:t xml:space="preserve"> </w:t>
      </w:r>
      <w:r w:rsidRPr="007B1C2B">
        <w:rPr>
          <w:spacing w:val="-1"/>
          <w:lang w:eastAsia="en-US"/>
        </w:rPr>
        <w:t>слов</w:t>
      </w:r>
      <w:r w:rsidRPr="007B1C2B">
        <w:rPr>
          <w:lang w:eastAsia="en-US"/>
        </w:rPr>
        <w:t xml:space="preserve"> </w:t>
      </w:r>
      <w:r w:rsidRPr="007B1C2B">
        <w:rPr>
          <w:spacing w:val="-1"/>
          <w:lang w:eastAsia="en-US"/>
        </w:rPr>
        <w:t>(кофе,</w:t>
      </w:r>
      <w:r w:rsidRPr="007B1C2B">
        <w:rPr>
          <w:lang w:eastAsia="en-US"/>
        </w:rPr>
        <w:t xml:space="preserve"> какао, </w:t>
      </w:r>
      <w:r w:rsidRPr="007B1C2B">
        <w:rPr>
          <w:spacing w:val="-1"/>
          <w:lang w:eastAsia="en-US"/>
        </w:rPr>
        <w:t>м</w:t>
      </w:r>
      <w:r w:rsidRPr="007B1C2B">
        <w:rPr>
          <w:spacing w:val="-1"/>
          <w:lang w:eastAsia="en-US"/>
        </w:rPr>
        <w:t>е</w:t>
      </w:r>
      <w:r w:rsidRPr="007B1C2B">
        <w:rPr>
          <w:spacing w:val="-1"/>
          <w:lang w:eastAsia="en-US"/>
        </w:rPr>
        <w:t>ню).</w:t>
      </w:r>
    </w:p>
    <w:p w:rsidR="007B1C2B" w:rsidRPr="007B1C2B" w:rsidRDefault="007B1C2B" w:rsidP="008F1E33">
      <w:pPr>
        <w:widowControl w:val="0"/>
        <w:numPr>
          <w:ilvl w:val="0"/>
          <w:numId w:val="50"/>
        </w:numPr>
        <w:tabs>
          <w:tab w:val="left" w:pos="273"/>
        </w:tabs>
        <w:suppressAutoHyphens w:val="0"/>
        <w:ind w:right="117" w:firstLine="0"/>
        <w:jc w:val="both"/>
        <w:rPr>
          <w:lang w:eastAsia="en-US"/>
        </w:rPr>
      </w:pPr>
      <w:r w:rsidRPr="007B1C2B">
        <w:rPr>
          <w:spacing w:val="-1"/>
          <w:lang w:eastAsia="en-US"/>
        </w:rPr>
        <w:t>Введение</w:t>
      </w:r>
      <w:r w:rsidRPr="007B1C2B">
        <w:rPr>
          <w:spacing w:val="15"/>
          <w:lang w:eastAsia="en-US"/>
        </w:rPr>
        <w:t xml:space="preserve"> </w:t>
      </w:r>
      <w:r w:rsidRPr="007B1C2B">
        <w:rPr>
          <w:lang w:eastAsia="en-US"/>
        </w:rPr>
        <w:t>в</w:t>
      </w:r>
      <w:r w:rsidRPr="007B1C2B">
        <w:rPr>
          <w:spacing w:val="16"/>
          <w:lang w:eastAsia="en-US"/>
        </w:rPr>
        <w:t xml:space="preserve"> </w:t>
      </w:r>
      <w:r w:rsidRPr="007B1C2B">
        <w:rPr>
          <w:spacing w:val="-1"/>
          <w:lang w:eastAsia="en-US"/>
        </w:rPr>
        <w:t>активную</w:t>
      </w:r>
      <w:r w:rsidRPr="007B1C2B">
        <w:rPr>
          <w:spacing w:val="19"/>
          <w:lang w:eastAsia="en-US"/>
        </w:rPr>
        <w:t xml:space="preserve"> </w:t>
      </w:r>
      <w:r w:rsidRPr="007B1C2B">
        <w:rPr>
          <w:spacing w:val="-1"/>
          <w:lang w:eastAsia="en-US"/>
        </w:rPr>
        <w:t>речь</w:t>
      </w:r>
      <w:r w:rsidRPr="007B1C2B">
        <w:rPr>
          <w:spacing w:val="17"/>
          <w:lang w:eastAsia="en-US"/>
        </w:rPr>
        <w:t xml:space="preserve"> </w:t>
      </w:r>
      <w:r w:rsidRPr="007B1C2B">
        <w:rPr>
          <w:spacing w:val="-1"/>
          <w:lang w:eastAsia="en-US"/>
        </w:rPr>
        <w:t>слов,</w:t>
      </w:r>
      <w:r w:rsidRPr="007B1C2B">
        <w:rPr>
          <w:spacing w:val="18"/>
          <w:lang w:eastAsia="en-US"/>
        </w:rPr>
        <w:t xml:space="preserve"> </w:t>
      </w:r>
      <w:r w:rsidRPr="007B1C2B">
        <w:rPr>
          <w:spacing w:val="-1"/>
          <w:lang w:eastAsia="en-US"/>
        </w:rPr>
        <w:t>указанных</w:t>
      </w:r>
      <w:r w:rsidRPr="007B1C2B">
        <w:rPr>
          <w:spacing w:val="15"/>
          <w:lang w:eastAsia="en-US"/>
        </w:rPr>
        <w:t xml:space="preserve"> </w:t>
      </w:r>
      <w:r w:rsidRPr="007B1C2B">
        <w:rPr>
          <w:lang w:eastAsia="en-US"/>
        </w:rPr>
        <w:t>для</w:t>
      </w:r>
      <w:r w:rsidRPr="007B1C2B">
        <w:rPr>
          <w:spacing w:val="17"/>
          <w:lang w:eastAsia="en-US"/>
        </w:rPr>
        <w:t xml:space="preserve"> </w:t>
      </w:r>
      <w:r w:rsidRPr="007B1C2B">
        <w:rPr>
          <w:lang w:eastAsia="en-US"/>
        </w:rPr>
        <w:t>1</w:t>
      </w:r>
      <w:r w:rsidRPr="007B1C2B">
        <w:rPr>
          <w:spacing w:val="23"/>
          <w:lang w:eastAsia="en-US"/>
        </w:rPr>
        <w:t xml:space="preserve"> </w:t>
      </w:r>
      <w:r w:rsidRPr="007B1C2B">
        <w:rPr>
          <w:spacing w:val="-1"/>
          <w:lang w:eastAsia="en-US"/>
        </w:rPr>
        <w:t>-го</w:t>
      </w:r>
      <w:r w:rsidRPr="007B1C2B">
        <w:rPr>
          <w:spacing w:val="16"/>
          <w:lang w:eastAsia="en-US"/>
        </w:rPr>
        <w:t xml:space="preserve"> </w:t>
      </w:r>
      <w:r w:rsidRPr="007B1C2B">
        <w:rPr>
          <w:spacing w:val="-1"/>
          <w:lang w:eastAsia="en-US"/>
        </w:rPr>
        <w:t>периода;</w:t>
      </w:r>
      <w:r w:rsidRPr="007B1C2B">
        <w:rPr>
          <w:spacing w:val="14"/>
          <w:lang w:eastAsia="en-US"/>
        </w:rPr>
        <w:t xml:space="preserve"> </w:t>
      </w:r>
      <w:r w:rsidRPr="007B1C2B">
        <w:rPr>
          <w:spacing w:val="-1"/>
          <w:lang w:eastAsia="en-US"/>
        </w:rPr>
        <w:t>прил</w:t>
      </w:r>
      <w:r w:rsidRPr="007B1C2B">
        <w:rPr>
          <w:spacing w:val="-1"/>
          <w:lang w:eastAsia="en-US"/>
        </w:rPr>
        <w:t>а</w:t>
      </w:r>
      <w:r w:rsidRPr="007B1C2B">
        <w:rPr>
          <w:spacing w:val="-1"/>
          <w:lang w:eastAsia="en-US"/>
        </w:rPr>
        <w:t>гательных</w:t>
      </w:r>
      <w:r w:rsidRPr="007B1C2B">
        <w:rPr>
          <w:spacing w:val="18"/>
          <w:lang w:eastAsia="en-US"/>
        </w:rPr>
        <w:t xml:space="preserve"> </w:t>
      </w:r>
      <w:r w:rsidRPr="007B1C2B">
        <w:rPr>
          <w:lang w:eastAsia="en-US"/>
        </w:rPr>
        <w:t>с</w:t>
      </w:r>
      <w:r w:rsidRPr="007B1C2B">
        <w:rPr>
          <w:spacing w:val="18"/>
          <w:lang w:eastAsia="en-US"/>
        </w:rPr>
        <w:t xml:space="preserve"> </w:t>
      </w:r>
      <w:r w:rsidRPr="007B1C2B">
        <w:rPr>
          <w:spacing w:val="-1"/>
          <w:lang w:eastAsia="en-US"/>
        </w:rPr>
        <w:t>уменьшительно-</w:t>
      </w:r>
      <w:r w:rsidRPr="007B1C2B">
        <w:rPr>
          <w:spacing w:val="79"/>
          <w:lang w:eastAsia="en-US"/>
        </w:rPr>
        <w:t xml:space="preserve"> </w:t>
      </w:r>
      <w:r w:rsidRPr="007B1C2B">
        <w:rPr>
          <w:spacing w:val="-1"/>
          <w:lang w:eastAsia="en-US"/>
        </w:rPr>
        <w:t>ла</w:t>
      </w:r>
      <w:r w:rsidRPr="007B1C2B">
        <w:rPr>
          <w:spacing w:val="-1"/>
          <w:lang w:eastAsia="en-US"/>
        </w:rPr>
        <w:t>с</w:t>
      </w:r>
      <w:r w:rsidRPr="007B1C2B">
        <w:rPr>
          <w:spacing w:val="-1"/>
          <w:lang w:eastAsia="en-US"/>
        </w:rPr>
        <w:t>кательными</w:t>
      </w:r>
      <w:r w:rsidRPr="007B1C2B">
        <w:rPr>
          <w:lang w:eastAsia="en-US"/>
        </w:rPr>
        <w:t xml:space="preserve"> </w:t>
      </w:r>
      <w:r w:rsidRPr="007B1C2B">
        <w:rPr>
          <w:spacing w:val="-1"/>
          <w:lang w:eastAsia="en-US"/>
        </w:rPr>
        <w:t>суффиксами:</w:t>
      </w:r>
      <w:r w:rsidRPr="007B1C2B">
        <w:rPr>
          <w:spacing w:val="3"/>
          <w:lang w:eastAsia="en-US"/>
        </w:rPr>
        <w:t xml:space="preserve"> </w:t>
      </w:r>
      <w:r w:rsidRPr="007B1C2B">
        <w:rPr>
          <w:spacing w:val="-1"/>
          <w:lang w:eastAsia="en-US"/>
        </w:rPr>
        <w:t>-оньк-,</w:t>
      </w:r>
      <w:r w:rsidRPr="007B1C2B">
        <w:rPr>
          <w:lang w:eastAsia="en-US"/>
        </w:rPr>
        <w:t xml:space="preserve"> </w:t>
      </w:r>
      <w:r w:rsidRPr="007B1C2B">
        <w:rPr>
          <w:spacing w:val="-1"/>
          <w:lang w:eastAsia="en-US"/>
        </w:rPr>
        <w:t>-еньк- (пушистен</w:t>
      </w:r>
      <w:r w:rsidRPr="007B1C2B">
        <w:rPr>
          <w:spacing w:val="-1"/>
          <w:lang w:eastAsia="en-US"/>
        </w:rPr>
        <w:t>ь</w:t>
      </w:r>
      <w:r w:rsidRPr="007B1C2B">
        <w:rPr>
          <w:spacing w:val="-1"/>
          <w:lang w:eastAsia="en-US"/>
        </w:rPr>
        <w:t>кий,</w:t>
      </w:r>
      <w:r w:rsidRPr="007B1C2B">
        <w:rPr>
          <w:lang w:eastAsia="en-US"/>
        </w:rPr>
        <w:t xml:space="preserve"> </w:t>
      </w:r>
      <w:r w:rsidRPr="007B1C2B">
        <w:rPr>
          <w:spacing w:val="-1"/>
          <w:lang w:eastAsia="en-US"/>
        </w:rPr>
        <w:t>серенький,</w:t>
      </w:r>
      <w:r w:rsidRPr="007B1C2B">
        <w:rPr>
          <w:lang w:eastAsia="en-US"/>
        </w:rPr>
        <w:t xml:space="preserve"> мягонький).</w:t>
      </w:r>
    </w:p>
    <w:p w:rsidR="007B1C2B" w:rsidRPr="007B1C2B" w:rsidRDefault="007B1C2B" w:rsidP="008F1E33">
      <w:pPr>
        <w:widowControl w:val="0"/>
        <w:numPr>
          <w:ilvl w:val="0"/>
          <w:numId w:val="50"/>
        </w:numPr>
        <w:tabs>
          <w:tab w:val="left" w:pos="302"/>
        </w:tabs>
        <w:suppressAutoHyphens w:val="0"/>
        <w:ind w:right="125" w:firstLine="0"/>
        <w:jc w:val="both"/>
        <w:rPr>
          <w:lang w:eastAsia="en-US"/>
        </w:rPr>
      </w:pPr>
      <w:r w:rsidRPr="007B1C2B">
        <w:rPr>
          <w:spacing w:val="-1"/>
          <w:lang w:eastAsia="en-US"/>
        </w:rPr>
        <w:t>Единственное</w:t>
      </w:r>
      <w:r w:rsidRPr="007B1C2B">
        <w:rPr>
          <w:spacing w:val="44"/>
          <w:lang w:eastAsia="en-US"/>
        </w:rPr>
        <w:t xml:space="preserve"> </w:t>
      </w:r>
      <w:r w:rsidRPr="007B1C2B">
        <w:rPr>
          <w:lang w:eastAsia="en-US"/>
        </w:rPr>
        <w:t>и</w:t>
      </w:r>
      <w:r w:rsidRPr="007B1C2B">
        <w:rPr>
          <w:spacing w:val="46"/>
          <w:lang w:eastAsia="en-US"/>
        </w:rPr>
        <w:t xml:space="preserve"> </w:t>
      </w:r>
      <w:r w:rsidRPr="007B1C2B">
        <w:rPr>
          <w:spacing w:val="-1"/>
          <w:lang w:eastAsia="en-US"/>
        </w:rPr>
        <w:t>множественное</w:t>
      </w:r>
      <w:r w:rsidRPr="007B1C2B">
        <w:rPr>
          <w:spacing w:val="44"/>
          <w:lang w:eastAsia="en-US"/>
        </w:rPr>
        <w:t xml:space="preserve"> </w:t>
      </w:r>
      <w:r w:rsidRPr="007B1C2B">
        <w:rPr>
          <w:spacing w:val="-1"/>
          <w:lang w:eastAsia="en-US"/>
        </w:rPr>
        <w:t>число</w:t>
      </w:r>
      <w:r w:rsidRPr="007B1C2B">
        <w:rPr>
          <w:spacing w:val="47"/>
          <w:lang w:eastAsia="en-US"/>
        </w:rPr>
        <w:t xml:space="preserve"> </w:t>
      </w:r>
      <w:r w:rsidRPr="007B1C2B">
        <w:rPr>
          <w:spacing w:val="-1"/>
          <w:lang w:eastAsia="en-US"/>
        </w:rPr>
        <w:t>существ</w:t>
      </w:r>
      <w:r w:rsidRPr="007B1C2B">
        <w:rPr>
          <w:spacing w:val="-1"/>
          <w:lang w:eastAsia="en-US"/>
        </w:rPr>
        <w:t>и</w:t>
      </w:r>
      <w:r w:rsidRPr="007B1C2B">
        <w:rPr>
          <w:spacing w:val="-1"/>
          <w:lang w:eastAsia="en-US"/>
        </w:rPr>
        <w:t>тельных,</w:t>
      </w:r>
      <w:r w:rsidRPr="007B1C2B">
        <w:rPr>
          <w:spacing w:val="45"/>
          <w:lang w:eastAsia="en-US"/>
        </w:rPr>
        <w:t xml:space="preserve"> </w:t>
      </w:r>
      <w:r w:rsidRPr="007B1C2B">
        <w:rPr>
          <w:spacing w:val="-1"/>
          <w:lang w:eastAsia="en-US"/>
        </w:rPr>
        <w:t>глаголов,</w:t>
      </w:r>
      <w:r w:rsidRPr="007B1C2B">
        <w:rPr>
          <w:spacing w:val="44"/>
          <w:lang w:eastAsia="en-US"/>
        </w:rPr>
        <w:t xml:space="preserve"> </w:t>
      </w:r>
      <w:r w:rsidRPr="007B1C2B">
        <w:rPr>
          <w:spacing w:val="-1"/>
          <w:lang w:eastAsia="en-US"/>
        </w:rPr>
        <w:t>прилагательных</w:t>
      </w:r>
      <w:r w:rsidRPr="007B1C2B">
        <w:rPr>
          <w:spacing w:val="47"/>
          <w:lang w:eastAsia="en-US"/>
        </w:rPr>
        <w:t xml:space="preserve"> </w:t>
      </w:r>
      <w:r w:rsidRPr="007B1C2B">
        <w:rPr>
          <w:lang w:eastAsia="en-US"/>
        </w:rPr>
        <w:t>(продолже-</w:t>
      </w:r>
      <w:r w:rsidRPr="007B1C2B">
        <w:rPr>
          <w:spacing w:val="110"/>
          <w:lang w:eastAsia="en-US"/>
        </w:rPr>
        <w:t xml:space="preserve"> </w:t>
      </w:r>
      <w:r w:rsidRPr="007B1C2B">
        <w:rPr>
          <w:spacing w:val="-1"/>
          <w:lang w:eastAsia="en-US"/>
        </w:rPr>
        <w:t>ние).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lastRenderedPageBreak/>
        <w:t>Родительный</w:t>
      </w:r>
      <w:r w:rsidRPr="007B1C2B">
        <w:rPr>
          <w:spacing w:val="-2"/>
          <w:lang w:eastAsia="en-US"/>
        </w:rPr>
        <w:t xml:space="preserve"> </w:t>
      </w:r>
      <w:r w:rsidRPr="007B1C2B">
        <w:rPr>
          <w:spacing w:val="-1"/>
          <w:lang w:eastAsia="en-US"/>
        </w:rPr>
        <w:t>падеж</w:t>
      </w:r>
      <w:r w:rsidRPr="007B1C2B">
        <w:rPr>
          <w:lang w:eastAsia="en-US"/>
        </w:rPr>
        <w:t xml:space="preserve"> в</w:t>
      </w:r>
      <w:r w:rsidRPr="007B1C2B">
        <w:rPr>
          <w:spacing w:val="-1"/>
          <w:lang w:eastAsia="en-US"/>
        </w:rPr>
        <w:t xml:space="preserve"> значении</w:t>
      </w:r>
      <w:r w:rsidRPr="007B1C2B">
        <w:rPr>
          <w:lang w:eastAsia="en-US"/>
        </w:rPr>
        <w:t xml:space="preserve"> </w:t>
      </w:r>
      <w:r w:rsidRPr="007B1C2B">
        <w:rPr>
          <w:spacing w:val="-1"/>
          <w:lang w:eastAsia="en-US"/>
        </w:rPr>
        <w:t>частичности</w:t>
      </w:r>
      <w:r w:rsidRPr="007B1C2B">
        <w:rPr>
          <w:spacing w:val="-2"/>
          <w:lang w:eastAsia="en-US"/>
        </w:rPr>
        <w:t xml:space="preserve"> </w:t>
      </w:r>
      <w:r w:rsidRPr="007B1C2B">
        <w:rPr>
          <w:spacing w:val="-1"/>
          <w:lang w:eastAsia="en-US"/>
        </w:rPr>
        <w:t>объекта (стакан</w:t>
      </w:r>
      <w:r w:rsidRPr="007B1C2B">
        <w:rPr>
          <w:lang w:eastAsia="en-US"/>
        </w:rPr>
        <w:t xml:space="preserve"> </w:t>
      </w:r>
      <w:r w:rsidRPr="007B1C2B">
        <w:rPr>
          <w:spacing w:val="-1"/>
          <w:lang w:eastAsia="en-US"/>
        </w:rPr>
        <w:t>молока,</w:t>
      </w:r>
      <w:r w:rsidRPr="007B1C2B">
        <w:rPr>
          <w:lang w:eastAsia="en-US"/>
        </w:rPr>
        <w:t xml:space="preserve"> </w:t>
      </w:r>
      <w:r w:rsidRPr="007B1C2B">
        <w:rPr>
          <w:spacing w:val="-1"/>
          <w:lang w:eastAsia="en-US"/>
        </w:rPr>
        <w:t xml:space="preserve">половинка </w:t>
      </w:r>
      <w:r w:rsidRPr="007B1C2B">
        <w:rPr>
          <w:lang w:eastAsia="en-US"/>
        </w:rPr>
        <w:t>яблока).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Родительный</w:t>
      </w:r>
      <w:r w:rsidRPr="007B1C2B">
        <w:rPr>
          <w:spacing w:val="-2"/>
          <w:lang w:eastAsia="en-US"/>
        </w:rPr>
        <w:t xml:space="preserve"> </w:t>
      </w:r>
      <w:r w:rsidRPr="007B1C2B">
        <w:rPr>
          <w:spacing w:val="-1"/>
          <w:lang w:eastAsia="en-US"/>
        </w:rPr>
        <w:t>падеж</w:t>
      </w:r>
      <w:r w:rsidRPr="007B1C2B">
        <w:rPr>
          <w:lang w:eastAsia="en-US"/>
        </w:rPr>
        <w:t xml:space="preserve"> </w:t>
      </w:r>
      <w:r w:rsidRPr="007B1C2B">
        <w:rPr>
          <w:spacing w:val="-1"/>
          <w:lang w:eastAsia="en-US"/>
        </w:rPr>
        <w:t>существительных</w:t>
      </w:r>
      <w:r w:rsidRPr="007B1C2B">
        <w:rPr>
          <w:spacing w:val="1"/>
          <w:lang w:eastAsia="en-US"/>
        </w:rPr>
        <w:t xml:space="preserve"> </w:t>
      </w:r>
      <w:r w:rsidRPr="007B1C2B">
        <w:rPr>
          <w:spacing w:val="-1"/>
          <w:lang w:eastAsia="en-US"/>
        </w:rPr>
        <w:t>множестве</w:t>
      </w:r>
      <w:r w:rsidRPr="007B1C2B">
        <w:rPr>
          <w:spacing w:val="-1"/>
          <w:lang w:eastAsia="en-US"/>
        </w:rPr>
        <w:t>н</w:t>
      </w:r>
      <w:r w:rsidRPr="007B1C2B">
        <w:rPr>
          <w:spacing w:val="-1"/>
          <w:lang w:eastAsia="en-US"/>
        </w:rPr>
        <w:t>ного</w:t>
      </w:r>
      <w:r w:rsidRPr="007B1C2B">
        <w:rPr>
          <w:lang w:eastAsia="en-US"/>
        </w:rPr>
        <w:t xml:space="preserve"> </w:t>
      </w:r>
      <w:r w:rsidRPr="007B1C2B">
        <w:rPr>
          <w:spacing w:val="-1"/>
          <w:lang w:eastAsia="en-US"/>
        </w:rPr>
        <w:t>числа на:</w:t>
      </w:r>
      <w:r w:rsidRPr="007B1C2B">
        <w:rPr>
          <w:spacing w:val="6"/>
          <w:lang w:eastAsia="en-US"/>
        </w:rPr>
        <w:t xml:space="preserve"> </w:t>
      </w:r>
      <w:r w:rsidRPr="007B1C2B">
        <w:rPr>
          <w:spacing w:val="-1"/>
          <w:lang w:eastAsia="en-US"/>
        </w:rPr>
        <w:t>-ей- (гусей,</w:t>
      </w:r>
      <w:r w:rsidRPr="007B1C2B">
        <w:rPr>
          <w:lang w:eastAsia="en-US"/>
        </w:rPr>
        <w:t xml:space="preserve"> </w:t>
      </w:r>
      <w:r w:rsidRPr="007B1C2B">
        <w:rPr>
          <w:spacing w:val="-1"/>
          <w:lang w:eastAsia="en-US"/>
        </w:rPr>
        <w:t>медведей).</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Родительный</w:t>
      </w:r>
      <w:r w:rsidRPr="007B1C2B">
        <w:rPr>
          <w:spacing w:val="-2"/>
          <w:lang w:eastAsia="en-US"/>
        </w:rPr>
        <w:t xml:space="preserve"> </w:t>
      </w:r>
      <w:r w:rsidRPr="007B1C2B">
        <w:rPr>
          <w:lang w:eastAsia="en-US"/>
        </w:rPr>
        <w:t xml:space="preserve">и </w:t>
      </w:r>
      <w:r w:rsidRPr="007B1C2B">
        <w:rPr>
          <w:spacing w:val="-1"/>
          <w:lang w:eastAsia="en-US"/>
        </w:rPr>
        <w:t>дательный</w:t>
      </w:r>
      <w:r w:rsidRPr="007B1C2B">
        <w:rPr>
          <w:lang w:eastAsia="en-US"/>
        </w:rPr>
        <w:t xml:space="preserve"> </w:t>
      </w:r>
      <w:r w:rsidRPr="007B1C2B">
        <w:rPr>
          <w:spacing w:val="-1"/>
          <w:lang w:eastAsia="en-US"/>
        </w:rPr>
        <w:t>падежи</w:t>
      </w:r>
      <w:r w:rsidRPr="007B1C2B">
        <w:rPr>
          <w:lang w:eastAsia="en-US"/>
        </w:rPr>
        <w:t xml:space="preserve"> </w:t>
      </w:r>
      <w:r w:rsidRPr="007B1C2B">
        <w:rPr>
          <w:spacing w:val="-1"/>
          <w:lang w:eastAsia="en-US"/>
        </w:rPr>
        <w:t>числительных:</w:t>
      </w:r>
      <w:r w:rsidRPr="007B1C2B">
        <w:rPr>
          <w:lang w:eastAsia="en-US"/>
        </w:rPr>
        <w:t xml:space="preserve"> </w:t>
      </w:r>
      <w:r w:rsidRPr="007B1C2B">
        <w:rPr>
          <w:spacing w:val="-1"/>
          <w:lang w:eastAsia="en-US"/>
        </w:rPr>
        <w:t>один,</w:t>
      </w:r>
      <w:r w:rsidRPr="007B1C2B">
        <w:rPr>
          <w:lang w:eastAsia="en-US"/>
        </w:rPr>
        <w:t xml:space="preserve"> два</w:t>
      </w:r>
      <w:r w:rsidRPr="007B1C2B">
        <w:rPr>
          <w:spacing w:val="-2"/>
          <w:lang w:eastAsia="en-US"/>
        </w:rPr>
        <w:t xml:space="preserve"> </w:t>
      </w:r>
      <w:r w:rsidRPr="007B1C2B">
        <w:rPr>
          <w:spacing w:val="-1"/>
          <w:lang w:eastAsia="en-US"/>
        </w:rPr>
        <w:t>(до</w:t>
      </w:r>
      <w:r w:rsidRPr="007B1C2B">
        <w:rPr>
          <w:lang w:eastAsia="en-US"/>
        </w:rPr>
        <w:t xml:space="preserve"> 5) </w:t>
      </w:r>
      <w:r w:rsidRPr="007B1C2B">
        <w:rPr>
          <w:spacing w:val="-1"/>
          <w:lang w:eastAsia="en-US"/>
        </w:rPr>
        <w:t>(к</w:t>
      </w:r>
      <w:r w:rsidRPr="007B1C2B">
        <w:rPr>
          <w:lang w:eastAsia="en-US"/>
        </w:rPr>
        <w:t xml:space="preserve"> </w:t>
      </w:r>
      <w:r w:rsidRPr="007B1C2B">
        <w:rPr>
          <w:spacing w:val="-1"/>
          <w:lang w:eastAsia="en-US"/>
        </w:rPr>
        <w:t>одному,</w:t>
      </w:r>
      <w:r w:rsidRPr="007B1C2B">
        <w:rPr>
          <w:lang w:eastAsia="en-US"/>
        </w:rPr>
        <w:t xml:space="preserve"> к </w:t>
      </w:r>
      <w:r w:rsidRPr="007B1C2B">
        <w:rPr>
          <w:spacing w:val="-1"/>
          <w:lang w:eastAsia="en-US"/>
        </w:rPr>
        <w:t>двум,</w:t>
      </w:r>
      <w:r w:rsidRPr="007B1C2B">
        <w:rPr>
          <w:lang w:eastAsia="en-US"/>
        </w:rPr>
        <w:t xml:space="preserve"> от двух).</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Согласование прилагательных</w:t>
      </w:r>
      <w:r w:rsidRPr="007B1C2B">
        <w:rPr>
          <w:spacing w:val="2"/>
          <w:lang w:eastAsia="en-US"/>
        </w:rPr>
        <w:t xml:space="preserve"> </w:t>
      </w:r>
      <w:r w:rsidRPr="007B1C2B">
        <w:rPr>
          <w:lang w:eastAsia="en-US"/>
        </w:rPr>
        <w:t>с</w:t>
      </w:r>
      <w:r w:rsidRPr="007B1C2B">
        <w:rPr>
          <w:spacing w:val="-1"/>
          <w:lang w:eastAsia="en-US"/>
        </w:rPr>
        <w:t xml:space="preserve"> существительными</w:t>
      </w:r>
      <w:r w:rsidRPr="007B1C2B">
        <w:rPr>
          <w:lang w:eastAsia="en-US"/>
        </w:rPr>
        <w:t xml:space="preserve"> в </w:t>
      </w:r>
      <w:r w:rsidRPr="007B1C2B">
        <w:rPr>
          <w:spacing w:val="-1"/>
          <w:lang w:eastAsia="en-US"/>
        </w:rPr>
        <w:t>роде,</w:t>
      </w:r>
      <w:r w:rsidRPr="007B1C2B">
        <w:rPr>
          <w:lang w:eastAsia="en-US"/>
        </w:rPr>
        <w:t xml:space="preserve"> </w:t>
      </w:r>
      <w:r w:rsidRPr="007B1C2B">
        <w:rPr>
          <w:spacing w:val="-1"/>
          <w:lang w:eastAsia="en-US"/>
        </w:rPr>
        <w:t>числе,</w:t>
      </w:r>
      <w:r w:rsidRPr="007B1C2B">
        <w:rPr>
          <w:lang w:eastAsia="en-US"/>
        </w:rPr>
        <w:t xml:space="preserve"> </w:t>
      </w:r>
      <w:r w:rsidRPr="007B1C2B">
        <w:rPr>
          <w:spacing w:val="-1"/>
          <w:lang w:eastAsia="en-US"/>
        </w:rPr>
        <w:t>п</w:t>
      </w:r>
      <w:r w:rsidRPr="007B1C2B">
        <w:rPr>
          <w:spacing w:val="-1"/>
          <w:lang w:eastAsia="en-US"/>
        </w:rPr>
        <w:t>а</w:t>
      </w:r>
      <w:r w:rsidRPr="007B1C2B">
        <w:rPr>
          <w:spacing w:val="-1"/>
          <w:lang w:eastAsia="en-US"/>
        </w:rPr>
        <w:t>деже.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Согласование порядковых</w:t>
      </w:r>
      <w:r w:rsidRPr="007B1C2B">
        <w:rPr>
          <w:spacing w:val="2"/>
          <w:lang w:eastAsia="en-US"/>
        </w:rPr>
        <w:t xml:space="preserve"> </w:t>
      </w:r>
      <w:r w:rsidRPr="007B1C2B">
        <w:rPr>
          <w:spacing w:val="-1"/>
          <w:lang w:eastAsia="en-US"/>
        </w:rPr>
        <w:t>числительных</w:t>
      </w:r>
      <w:r w:rsidRPr="007B1C2B">
        <w:rPr>
          <w:spacing w:val="2"/>
          <w:lang w:eastAsia="en-US"/>
        </w:rPr>
        <w:t xml:space="preserve"> </w:t>
      </w:r>
      <w:r w:rsidRPr="007B1C2B">
        <w:rPr>
          <w:lang w:eastAsia="en-US"/>
        </w:rPr>
        <w:t xml:space="preserve">до </w:t>
      </w:r>
      <w:r w:rsidRPr="007B1C2B">
        <w:rPr>
          <w:spacing w:val="-2"/>
          <w:lang w:eastAsia="en-US"/>
        </w:rPr>
        <w:t>10</w:t>
      </w:r>
      <w:r w:rsidRPr="007B1C2B">
        <w:rPr>
          <w:lang w:eastAsia="en-US"/>
        </w:rPr>
        <w:t xml:space="preserve"> с</w:t>
      </w:r>
      <w:r w:rsidRPr="007B1C2B">
        <w:rPr>
          <w:spacing w:val="-1"/>
          <w:lang w:eastAsia="en-US"/>
        </w:rPr>
        <w:t xml:space="preserve"> существительными</w:t>
      </w:r>
      <w:r w:rsidRPr="007B1C2B">
        <w:rPr>
          <w:spacing w:val="-2"/>
          <w:lang w:eastAsia="en-US"/>
        </w:rPr>
        <w:t xml:space="preserve"> </w:t>
      </w:r>
      <w:r w:rsidRPr="007B1C2B">
        <w:rPr>
          <w:spacing w:val="-1"/>
          <w:lang w:eastAsia="en-US"/>
        </w:rPr>
        <w:t>(продолжение).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lang w:eastAsia="en-US"/>
        </w:rPr>
        <w:t xml:space="preserve">Предлоги: </w:t>
      </w:r>
      <w:r w:rsidRPr="007B1C2B">
        <w:rPr>
          <w:spacing w:val="-1"/>
          <w:lang w:eastAsia="en-US"/>
        </w:rPr>
        <w:t>-за-,</w:t>
      </w:r>
      <w:r w:rsidRPr="007B1C2B">
        <w:rPr>
          <w:lang w:eastAsia="en-US"/>
        </w:rPr>
        <w:t xml:space="preserve"> </w:t>
      </w:r>
      <w:r w:rsidRPr="007B1C2B">
        <w:rPr>
          <w:spacing w:val="-1"/>
          <w:lang w:eastAsia="en-US"/>
        </w:rPr>
        <w:t>-перед-,</w:t>
      </w:r>
      <w:r w:rsidRPr="007B1C2B">
        <w:rPr>
          <w:lang w:eastAsia="en-US"/>
        </w:rPr>
        <w:t xml:space="preserve"> </w:t>
      </w:r>
      <w:r w:rsidRPr="007B1C2B">
        <w:rPr>
          <w:spacing w:val="-1"/>
          <w:lang w:eastAsia="en-US"/>
        </w:rPr>
        <w:t>-из-за-,</w:t>
      </w:r>
      <w:r w:rsidRPr="007B1C2B">
        <w:rPr>
          <w:lang w:eastAsia="en-US"/>
        </w:rPr>
        <w:t xml:space="preserve"> </w:t>
      </w:r>
      <w:r w:rsidRPr="007B1C2B">
        <w:rPr>
          <w:spacing w:val="-1"/>
          <w:lang w:eastAsia="en-US"/>
        </w:rPr>
        <w:t>-под-,</w:t>
      </w:r>
      <w:r w:rsidRPr="007B1C2B">
        <w:rPr>
          <w:lang w:eastAsia="en-US"/>
        </w:rPr>
        <w:t xml:space="preserve"> </w:t>
      </w:r>
      <w:r w:rsidRPr="007B1C2B">
        <w:rPr>
          <w:spacing w:val="-1"/>
          <w:lang w:eastAsia="en-US"/>
        </w:rPr>
        <w:t>-из-под-,</w:t>
      </w:r>
      <w:r w:rsidRPr="007B1C2B">
        <w:rPr>
          <w:lang w:eastAsia="en-US"/>
        </w:rPr>
        <w:t xml:space="preserve"> </w:t>
      </w:r>
      <w:r w:rsidRPr="007B1C2B">
        <w:rPr>
          <w:spacing w:val="-1"/>
          <w:lang w:eastAsia="en-US"/>
        </w:rPr>
        <w:t>-над-.</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Различение вопросов:</w:t>
      </w:r>
      <w:r w:rsidRPr="007B1C2B">
        <w:rPr>
          <w:spacing w:val="-3"/>
          <w:lang w:eastAsia="en-US"/>
        </w:rPr>
        <w:t xml:space="preserve"> </w:t>
      </w:r>
      <w:r w:rsidRPr="007B1C2B">
        <w:rPr>
          <w:spacing w:val="-1"/>
          <w:lang w:eastAsia="en-US"/>
        </w:rPr>
        <w:t>чем?</w:t>
      </w:r>
      <w:r w:rsidRPr="007B1C2B">
        <w:rPr>
          <w:spacing w:val="6"/>
          <w:lang w:eastAsia="en-US"/>
        </w:rPr>
        <w:t xml:space="preserve"> </w:t>
      </w:r>
      <w:r w:rsidRPr="007B1C2B">
        <w:rPr>
          <w:lang w:eastAsia="en-US"/>
        </w:rPr>
        <w:t>— с</w:t>
      </w:r>
      <w:r w:rsidRPr="007B1C2B">
        <w:rPr>
          <w:spacing w:val="-1"/>
          <w:lang w:eastAsia="en-US"/>
        </w:rPr>
        <w:t xml:space="preserve"> чем?</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Упражнение </w:t>
      </w:r>
      <w:r w:rsidRPr="007B1C2B">
        <w:rPr>
          <w:lang w:eastAsia="en-US"/>
        </w:rPr>
        <w:t xml:space="preserve">в </w:t>
      </w:r>
      <w:r w:rsidRPr="007B1C2B">
        <w:rPr>
          <w:spacing w:val="-1"/>
          <w:lang w:eastAsia="en-US"/>
        </w:rPr>
        <w:t>правильном</w:t>
      </w:r>
      <w:r w:rsidRPr="007B1C2B">
        <w:rPr>
          <w:spacing w:val="1"/>
          <w:lang w:eastAsia="en-US"/>
        </w:rPr>
        <w:t xml:space="preserve"> </w:t>
      </w:r>
      <w:r w:rsidRPr="007B1C2B">
        <w:rPr>
          <w:spacing w:val="-1"/>
          <w:lang w:eastAsia="en-US"/>
        </w:rPr>
        <w:t>употреблении</w:t>
      </w:r>
      <w:r w:rsidRPr="007B1C2B">
        <w:rPr>
          <w:lang w:eastAsia="en-US"/>
        </w:rPr>
        <w:t xml:space="preserve"> </w:t>
      </w:r>
      <w:r w:rsidRPr="007B1C2B">
        <w:rPr>
          <w:spacing w:val="-1"/>
          <w:lang w:eastAsia="en-US"/>
        </w:rPr>
        <w:t>союза:</w:t>
      </w:r>
      <w:r w:rsidRPr="007B1C2B">
        <w:rPr>
          <w:spacing w:val="5"/>
          <w:lang w:eastAsia="en-US"/>
        </w:rPr>
        <w:t xml:space="preserve"> </w:t>
      </w:r>
      <w:r w:rsidRPr="007B1C2B">
        <w:rPr>
          <w:lang w:eastAsia="en-US"/>
        </w:rPr>
        <w:t>-и-</w:t>
      </w:r>
      <w:r w:rsidRPr="007B1C2B">
        <w:rPr>
          <w:spacing w:val="-1"/>
          <w:lang w:eastAsia="en-US"/>
        </w:rPr>
        <w:t xml:space="preserve"> </w:t>
      </w:r>
      <w:r w:rsidRPr="007B1C2B">
        <w:rPr>
          <w:lang w:eastAsia="en-US"/>
        </w:rPr>
        <w:t xml:space="preserve">при </w:t>
      </w:r>
      <w:r w:rsidRPr="007B1C2B">
        <w:rPr>
          <w:spacing w:val="-1"/>
          <w:lang w:eastAsia="en-US"/>
        </w:rPr>
        <w:t>однородных</w:t>
      </w:r>
      <w:r w:rsidRPr="007B1C2B">
        <w:rPr>
          <w:spacing w:val="1"/>
          <w:lang w:eastAsia="en-US"/>
        </w:rPr>
        <w:t xml:space="preserve"> </w:t>
      </w:r>
      <w:r w:rsidRPr="007B1C2B">
        <w:rPr>
          <w:spacing w:val="-1"/>
          <w:lang w:eastAsia="en-US"/>
        </w:rPr>
        <w:t xml:space="preserve">членах </w:t>
      </w:r>
      <w:r w:rsidRPr="007B1C2B">
        <w:rPr>
          <w:lang w:eastAsia="en-US"/>
        </w:rPr>
        <w:t>предлож</w:t>
      </w:r>
      <w:r w:rsidRPr="007B1C2B">
        <w:rPr>
          <w:lang w:eastAsia="en-US"/>
        </w:rPr>
        <w:t>е</w:t>
      </w:r>
      <w:r w:rsidRPr="007B1C2B">
        <w:rPr>
          <w:lang w:eastAsia="en-US"/>
        </w:rPr>
        <w:t>ния.</w:t>
      </w:r>
    </w:p>
    <w:p w:rsidR="007B1C2B" w:rsidRPr="007B1C2B" w:rsidRDefault="007B1C2B" w:rsidP="008F1E33">
      <w:pPr>
        <w:widowControl w:val="0"/>
        <w:numPr>
          <w:ilvl w:val="0"/>
          <w:numId w:val="46"/>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(апрель,</w:t>
      </w:r>
      <w:r w:rsidRPr="007B1C2B">
        <w:rPr>
          <w:b/>
          <w:bCs/>
          <w:lang w:eastAsia="en-US"/>
        </w:rPr>
        <w:t xml:space="preserve"> май)</w:t>
      </w:r>
    </w:p>
    <w:p w:rsidR="007B1C2B" w:rsidRPr="007B1C2B" w:rsidRDefault="007B1C2B" w:rsidP="008F1E33">
      <w:pPr>
        <w:widowControl w:val="0"/>
        <w:numPr>
          <w:ilvl w:val="0"/>
          <w:numId w:val="50"/>
        </w:numPr>
        <w:tabs>
          <w:tab w:val="left" w:pos="335"/>
        </w:tabs>
        <w:suppressAutoHyphens w:val="0"/>
        <w:ind w:right="122" w:firstLine="0"/>
        <w:jc w:val="both"/>
        <w:rPr>
          <w:lang w:eastAsia="en-US"/>
        </w:rPr>
      </w:pPr>
      <w:r w:rsidRPr="007B1C2B">
        <w:rPr>
          <w:spacing w:val="-1"/>
          <w:lang w:eastAsia="en-US"/>
        </w:rPr>
        <w:t>Введение</w:t>
      </w:r>
      <w:r w:rsidRPr="007B1C2B">
        <w:rPr>
          <w:lang w:eastAsia="en-US"/>
        </w:rPr>
        <w:t xml:space="preserve"> </w:t>
      </w:r>
      <w:r w:rsidRPr="007B1C2B">
        <w:rPr>
          <w:spacing w:val="18"/>
          <w:lang w:eastAsia="en-US"/>
        </w:rPr>
        <w:t xml:space="preserve"> </w:t>
      </w:r>
      <w:r w:rsidRPr="007B1C2B">
        <w:rPr>
          <w:lang w:eastAsia="en-US"/>
        </w:rPr>
        <w:t xml:space="preserve">в </w:t>
      </w:r>
      <w:r w:rsidRPr="007B1C2B">
        <w:rPr>
          <w:spacing w:val="18"/>
          <w:lang w:eastAsia="en-US"/>
        </w:rPr>
        <w:t xml:space="preserve"> </w:t>
      </w:r>
      <w:r w:rsidRPr="007B1C2B">
        <w:rPr>
          <w:spacing w:val="-1"/>
          <w:lang w:eastAsia="en-US"/>
        </w:rPr>
        <w:t>активную</w:t>
      </w:r>
      <w:r w:rsidRPr="007B1C2B">
        <w:rPr>
          <w:lang w:eastAsia="en-US"/>
        </w:rPr>
        <w:t xml:space="preserve"> </w:t>
      </w:r>
      <w:r w:rsidRPr="007B1C2B">
        <w:rPr>
          <w:spacing w:val="19"/>
          <w:lang w:eastAsia="en-US"/>
        </w:rPr>
        <w:t xml:space="preserve"> </w:t>
      </w:r>
      <w:r w:rsidRPr="007B1C2B">
        <w:rPr>
          <w:spacing w:val="-1"/>
          <w:lang w:eastAsia="en-US"/>
        </w:rPr>
        <w:t>речь</w:t>
      </w:r>
      <w:r w:rsidRPr="007B1C2B">
        <w:rPr>
          <w:lang w:eastAsia="en-US"/>
        </w:rPr>
        <w:t xml:space="preserve"> </w:t>
      </w:r>
      <w:r w:rsidRPr="007B1C2B">
        <w:rPr>
          <w:spacing w:val="19"/>
          <w:lang w:eastAsia="en-US"/>
        </w:rPr>
        <w:t xml:space="preserve"> </w:t>
      </w:r>
      <w:r w:rsidRPr="007B1C2B">
        <w:rPr>
          <w:spacing w:val="-1"/>
          <w:lang w:eastAsia="en-US"/>
        </w:rPr>
        <w:t>слов</w:t>
      </w:r>
      <w:r w:rsidRPr="007B1C2B">
        <w:rPr>
          <w:lang w:eastAsia="en-US"/>
        </w:rPr>
        <w:t xml:space="preserve"> </w:t>
      </w:r>
      <w:r w:rsidRPr="007B1C2B">
        <w:rPr>
          <w:spacing w:val="18"/>
          <w:lang w:eastAsia="en-US"/>
        </w:rPr>
        <w:t xml:space="preserve"> </w:t>
      </w:r>
      <w:r w:rsidRPr="007B1C2B">
        <w:rPr>
          <w:lang w:eastAsia="en-US"/>
        </w:rPr>
        <w:t xml:space="preserve">и </w:t>
      </w:r>
      <w:r w:rsidRPr="007B1C2B">
        <w:rPr>
          <w:spacing w:val="19"/>
          <w:lang w:eastAsia="en-US"/>
        </w:rPr>
        <w:t xml:space="preserve"> </w:t>
      </w:r>
      <w:r w:rsidRPr="007B1C2B">
        <w:rPr>
          <w:lang w:eastAsia="en-US"/>
        </w:rPr>
        <w:t xml:space="preserve">словообразовательных </w:t>
      </w:r>
      <w:r w:rsidRPr="007B1C2B">
        <w:rPr>
          <w:spacing w:val="20"/>
          <w:lang w:eastAsia="en-US"/>
        </w:rPr>
        <w:t xml:space="preserve"> </w:t>
      </w:r>
      <w:r w:rsidRPr="007B1C2B">
        <w:rPr>
          <w:spacing w:val="-1"/>
          <w:lang w:eastAsia="en-US"/>
        </w:rPr>
        <w:t>элеме</w:t>
      </w:r>
      <w:r w:rsidRPr="007B1C2B">
        <w:rPr>
          <w:spacing w:val="-1"/>
          <w:lang w:eastAsia="en-US"/>
        </w:rPr>
        <w:t>н</w:t>
      </w:r>
      <w:r w:rsidRPr="007B1C2B">
        <w:rPr>
          <w:spacing w:val="-1"/>
          <w:lang w:eastAsia="en-US"/>
        </w:rPr>
        <w:t>тов,</w:t>
      </w:r>
      <w:r w:rsidRPr="007B1C2B">
        <w:rPr>
          <w:lang w:eastAsia="en-US"/>
        </w:rPr>
        <w:t xml:space="preserve"> </w:t>
      </w:r>
      <w:r w:rsidRPr="007B1C2B">
        <w:rPr>
          <w:spacing w:val="20"/>
          <w:lang w:eastAsia="en-US"/>
        </w:rPr>
        <w:t xml:space="preserve"> </w:t>
      </w:r>
      <w:r w:rsidRPr="007B1C2B">
        <w:rPr>
          <w:spacing w:val="-1"/>
          <w:lang w:eastAsia="en-US"/>
        </w:rPr>
        <w:t>усвоенных</w:t>
      </w:r>
      <w:r w:rsidRPr="007B1C2B">
        <w:rPr>
          <w:lang w:eastAsia="en-US"/>
        </w:rPr>
        <w:t xml:space="preserve"> </w:t>
      </w:r>
      <w:r w:rsidRPr="007B1C2B">
        <w:rPr>
          <w:spacing w:val="20"/>
          <w:lang w:eastAsia="en-US"/>
        </w:rPr>
        <w:t xml:space="preserve"> </w:t>
      </w:r>
      <w:r w:rsidRPr="007B1C2B">
        <w:rPr>
          <w:lang w:eastAsia="en-US"/>
        </w:rPr>
        <w:t xml:space="preserve">в </w:t>
      </w:r>
      <w:r w:rsidRPr="007B1C2B">
        <w:rPr>
          <w:spacing w:val="18"/>
          <w:lang w:eastAsia="en-US"/>
        </w:rPr>
        <w:t xml:space="preserve"> </w:t>
      </w:r>
      <w:r w:rsidRPr="007B1C2B">
        <w:rPr>
          <w:spacing w:val="1"/>
          <w:lang w:eastAsia="en-US"/>
        </w:rPr>
        <w:t>1-й</w:t>
      </w:r>
      <w:r w:rsidRPr="007B1C2B">
        <w:rPr>
          <w:lang w:eastAsia="en-US"/>
        </w:rPr>
        <w:t xml:space="preserve"> </w:t>
      </w:r>
      <w:r w:rsidRPr="007B1C2B">
        <w:rPr>
          <w:spacing w:val="19"/>
          <w:lang w:eastAsia="en-US"/>
        </w:rPr>
        <w:t xml:space="preserve"> </w:t>
      </w:r>
      <w:r w:rsidRPr="007B1C2B">
        <w:rPr>
          <w:lang w:eastAsia="en-US"/>
        </w:rPr>
        <w:t xml:space="preserve">и </w:t>
      </w:r>
      <w:r w:rsidRPr="007B1C2B">
        <w:rPr>
          <w:spacing w:val="19"/>
          <w:lang w:eastAsia="en-US"/>
        </w:rPr>
        <w:t xml:space="preserve"> </w:t>
      </w:r>
      <w:r w:rsidRPr="007B1C2B">
        <w:rPr>
          <w:lang w:eastAsia="en-US"/>
        </w:rPr>
        <w:t>2-</w:t>
      </w:r>
      <w:r w:rsidRPr="007B1C2B">
        <w:rPr>
          <w:spacing w:val="53"/>
          <w:lang w:eastAsia="en-US"/>
        </w:rPr>
        <w:t xml:space="preserve"> </w:t>
      </w:r>
      <w:r w:rsidRPr="007B1C2B">
        <w:rPr>
          <w:spacing w:val="-1"/>
          <w:lang w:eastAsia="en-US"/>
        </w:rPr>
        <w:t>йп</w:t>
      </w:r>
      <w:r w:rsidRPr="007B1C2B">
        <w:rPr>
          <w:spacing w:val="-1"/>
          <w:lang w:eastAsia="en-US"/>
        </w:rPr>
        <w:t>е</w:t>
      </w:r>
      <w:r w:rsidRPr="007B1C2B">
        <w:rPr>
          <w:spacing w:val="-1"/>
          <w:lang w:eastAsia="en-US"/>
        </w:rPr>
        <w:t>риоды.</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Закрепление трудных</w:t>
      </w:r>
      <w:r w:rsidRPr="007B1C2B">
        <w:rPr>
          <w:spacing w:val="1"/>
          <w:lang w:eastAsia="en-US"/>
        </w:rPr>
        <w:t xml:space="preserve"> </w:t>
      </w:r>
      <w:r w:rsidRPr="007B1C2B">
        <w:rPr>
          <w:lang w:eastAsia="en-US"/>
        </w:rPr>
        <w:t>тем</w:t>
      </w:r>
      <w:r w:rsidRPr="007B1C2B">
        <w:rPr>
          <w:spacing w:val="-1"/>
          <w:lang w:eastAsia="en-US"/>
        </w:rPr>
        <w:t xml:space="preserve"> </w:t>
      </w:r>
      <w:r w:rsidRPr="007B1C2B">
        <w:rPr>
          <w:lang w:eastAsia="en-US"/>
        </w:rPr>
        <w:t xml:space="preserve">2-го </w:t>
      </w:r>
      <w:r w:rsidRPr="007B1C2B">
        <w:rPr>
          <w:spacing w:val="-1"/>
          <w:lang w:eastAsia="en-US"/>
        </w:rPr>
        <w:t>периода.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Дательный</w:t>
      </w:r>
      <w:r w:rsidRPr="007B1C2B">
        <w:rPr>
          <w:lang w:eastAsia="en-US"/>
        </w:rPr>
        <w:t xml:space="preserve"> и </w:t>
      </w:r>
      <w:r w:rsidRPr="007B1C2B">
        <w:rPr>
          <w:spacing w:val="-1"/>
          <w:lang w:eastAsia="en-US"/>
        </w:rPr>
        <w:t>родительный</w:t>
      </w:r>
      <w:r w:rsidRPr="007B1C2B">
        <w:rPr>
          <w:lang w:eastAsia="en-US"/>
        </w:rPr>
        <w:t xml:space="preserve"> </w:t>
      </w:r>
      <w:r w:rsidRPr="007B1C2B">
        <w:rPr>
          <w:spacing w:val="-1"/>
          <w:lang w:eastAsia="en-US"/>
        </w:rPr>
        <w:t>падежи</w:t>
      </w:r>
      <w:r w:rsidRPr="007B1C2B">
        <w:rPr>
          <w:lang w:eastAsia="en-US"/>
        </w:rPr>
        <w:t xml:space="preserve"> </w:t>
      </w:r>
      <w:r w:rsidRPr="007B1C2B">
        <w:rPr>
          <w:spacing w:val="-1"/>
          <w:lang w:eastAsia="en-US"/>
        </w:rPr>
        <w:t>числительных</w:t>
      </w:r>
      <w:r w:rsidRPr="007B1C2B">
        <w:rPr>
          <w:spacing w:val="1"/>
          <w:lang w:eastAsia="en-US"/>
        </w:rPr>
        <w:t xml:space="preserve"> </w:t>
      </w:r>
      <w:r w:rsidRPr="007B1C2B">
        <w:rPr>
          <w:spacing w:val="-2"/>
          <w:lang w:eastAsia="en-US"/>
        </w:rPr>
        <w:t>от</w:t>
      </w:r>
      <w:r w:rsidRPr="007B1C2B">
        <w:rPr>
          <w:lang w:eastAsia="en-US"/>
        </w:rPr>
        <w:t xml:space="preserve"> 5 до 10.</w:t>
      </w:r>
    </w:p>
    <w:p w:rsidR="007B1C2B" w:rsidRPr="007B1C2B" w:rsidRDefault="007B1C2B" w:rsidP="008F1E33">
      <w:pPr>
        <w:widowControl w:val="0"/>
        <w:numPr>
          <w:ilvl w:val="0"/>
          <w:numId w:val="50"/>
        </w:numPr>
        <w:tabs>
          <w:tab w:val="left" w:pos="259"/>
        </w:tabs>
        <w:suppressAutoHyphens w:val="0"/>
        <w:ind w:right="126" w:firstLine="0"/>
        <w:jc w:val="both"/>
        <w:rPr>
          <w:lang w:eastAsia="en-US"/>
        </w:rPr>
      </w:pPr>
      <w:r w:rsidRPr="007B1C2B">
        <w:rPr>
          <w:spacing w:val="-1"/>
          <w:lang w:eastAsia="en-US"/>
        </w:rPr>
        <w:t>Значение</w:t>
      </w:r>
      <w:r w:rsidRPr="007B1C2B">
        <w:rPr>
          <w:spacing w:val="1"/>
          <w:lang w:eastAsia="en-US"/>
        </w:rPr>
        <w:t xml:space="preserve"> </w:t>
      </w:r>
      <w:r w:rsidRPr="007B1C2B">
        <w:rPr>
          <w:spacing w:val="-1"/>
          <w:lang w:eastAsia="en-US"/>
        </w:rPr>
        <w:t>завершенности</w:t>
      </w:r>
      <w:r w:rsidRPr="007B1C2B">
        <w:rPr>
          <w:spacing w:val="3"/>
          <w:lang w:eastAsia="en-US"/>
        </w:rPr>
        <w:t xml:space="preserve"> </w:t>
      </w:r>
      <w:r w:rsidRPr="007B1C2B">
        <w:rPr>
          <w:lang w:eastAsia="en-US"/>
        </w:rPr>
        <w:t>и</w:t>
      </w:r>
      <w:r w:rsidRPr="007B1C2B">
        <w:rPr>
          <w:spacing w:val="3"/>
          <w:lang w:eastAsia="en-US"/>
        </w:rPr>
        <w:t xml:space="preserve"> </w:t>
      </w:r>
      <w:r w:rsidRPr="007B1C2B">
        <w:rPr>
          <w:spacing w:val="-1"/>
          <w:lang w:eastAsia="en-US"/>
        </w:rPr>
        <w:t>незавершенности</w:t>
      </w:r>
      <w:r w:rsidRPr="007B1C2B">
        <w:rPr>
          <w:spacing w:val="3"/>
          <w:lang w:eastAsia="en-US"/>
        </w:rPr>
        <w:t xml:space="preserve"> </w:t>
      </w:r>
      <w:r w:rsidRPr="007B1C2B">
        <w:rPr>
          <w:spacing w:val="-1"/>
          <w:lang w:eastAsia="en-US"/>
        </w:rPr>
        <w:t>действия,</w:t>
      </w:r>
      <w:r w:rsidRPr="007B1C2B">
        <w:rPr>
          <w:spacing w:val="2"/>
          <w:lang w:eastAsia="en-US"/>
        </w:rPr>
        <w:t xml:space="preserve"> </w:t>
      </w:r>
      <w:r w:rsidRPr="007B1C2B">
        <w:rPr>
          <w:spacing w:val="-1"/>
          <w:lang w:eastAsia="en-US"/>
        </w:rPr>
        <w:t>выражаемое</w:t>
      </w:r>
      <w:r w:rsidRPr="007B1C2B">
        <w:rPr>
          <w:spacing w:val="5"/>
          <w:lang w:eastAsia="en-US"/>
        </w:rPr>
        <w:t xml:space="preserve"> </w:t>
      </w:r>
      <w:r w:rsidRPr="007B1C2B">
        <w:rPr>
          <w:spacing w:val="-1"/>
          <w:lang w:eastAsia="en-US"/>
        </w:rPr>
        <w:t>глаголами</w:t>
      </w:r>
      <w:r w:rsidRPr="007B1C2B">
        <w:rPr>
          <w:spacing w:val="3"/>
          <w:lang w:eastAsia="en-US"/>
        </w:rPr>
        <w:t xml:space="preserve"> </w:t>
      </w:r>
      <w:r w:rsidRPr="007B1C2B">
        <w:rPr>
          <w:lang w:eastAsia="en-US"/>
        </w:rPr>
        <w:t>с</w:t>
      </w:r>
      <w:r w:rsidRPr="007B1C2B">
        <w:rPr>
          <w:spacing w:val="3"/>
          <w:lang w:eastAsia="en-US"/>
        </w:rPr>
        <w:t xml:space="preserve"> </w:t>
      </w:r>
      <w:r w:rsidRPr="007B1C2B">
        <w:rPr>
          <w:lang w:eastAsia="en-US"/>
        </w:rPr>
        <w:t>приставками</w:t>
      </w:r>
      <w:r w:rsidRPr="007B1C2B">
        <w:rPr>
          <w:spacing w:val="3"/>
          <w:lang w:eastAsia="en-US"/>
        </w:rPr>
        <w:t xml:space="preserve"> </w:t>
      </w:r>
      <w:r w:rsidRPr="007B1C2B">
        <w:rPr>
          <w:lang w:eastAsia="en-US"/>
        </w:rPr>
        <w:t>и</w:t>
      </w:r>
      <w:r w:rsidRPr="007B1C2B">
        <w:rPr>
          <w:spacing w:val="3"/>
          <w:lang w:eastAsia="en-US"/>
        </w:rPr>
        <w:t xml:space="preserve"> </w:t>
      </w:r>
      <w:r w:rsidRPr="007B1C2B">
        <w:rPr>
          <w:spacing w:val="-1"/>
          <w:lang w:eastAsia="en-US"/>
        </w:rPr>
        <w:t>без</w:t>
      </w:r>
      <w:r w:rsidRPr="007B1C2B">
        <w:rPr>
          <w:spacing w:val="101"/>
          <w:lang w:eastAsia="en-US"/>
        </w:rPr>
        <w:t xml:space="preserve"> </w:t>
      </w:r>
      <w:r w:rsidRPr="007B1C2B">
        <w:rPr>
          <w:spacing w:val="-1"/>
          <w:lang w:eastAsia="en-US"/>
        </w:rPr>
        <w:t>приставок</w:t>
      </w:r>
      <w:r w:rsidRPr="007B1C2B">
        <w:rPr>
          <w:lang w:eastAsia="en-US"/>
        </w:rPr>
        <w:t xml:space="preserve"> </w:t>
      </w:r>
      <w:r w:rsidRPr="007B1C2B">
        <w:rPr>
          <w:spacing w:val="-1"/>
          <w:lang w:eastAsia="en-US"/>
        </w:rPr>
        <w:t>(решает</w:t>
      </w:r>
      <w:r w:rsidRPr="007B1C2B">
        <w:rPr>
          <w:lang w:eastAsia="en-US"/>
        </w:rPr>
        <w:t xml:space="preserve"> — решил).</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Предлоги:</w:t>
      </w:r>
      <w:r w:rsidRPr="007B1C2B">
        <w:rPr>
          <w:spacing w:val="1"/>
          <w:lang w:eastAsia="en-US"/>
        </w:rPr>
        <w:t xml:space="preserve"> </w:t>
      </w:r>
      <w:r w:rsidRPr="007B1C2B">
        <w:rPr>
          <w:spacing w:val="-1"/>
          <w:lang w:eastAsia="en-US"/>
        </w:rPr>
        <w:t>-между-,</w:t>
      </w:r>
      <w:r w:rsidRPr="007B1C2B">
        <w:rPr>
          <w:lang w:eastAsia="en-US"/>
        </w:rPr>
        <w:t xml:space="preserve"> -через-.</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Наречие,</w:t>
      </w:r>
      <w:r w:rsidRPr="007B1C2B">
        <w:rPr>
          <w:lang w:eastAsia="en-US"/>
        </w:rPr>
        <w:t xml:space="preserve"> </w:t>
      </w:r>
      <w:r w:rsidRPr="007B1C2B">
        <w:rPr>
          <w:spacing w:val="-1"/>
          <w:lang w:eastAsia="en-US"/>
        </w:rPr>
        <w:t>как</w:t>
      </w:r>
      <w:r w:rsidRPr="007B1C2B">
        <w:rPr>
          <w:lang w:eastAsia="en-US"/>
        </w:rPr>
        <w:t xml:space="preserve"> </w:t>
      </w:r>
      <w:r w:rsidRPr="007B1C2B">
        <w:rPr>
          <w:spacing w:val="-1"/>
          <w:lang w:eastAsia="en-US"/>
        </w:rPr>
        <w:t>признак</w:t>
      </w:r>
      <w:r w:rsidRPr="007B1C2B">
        <w:rPr>
          <w:spacing w:val="-2"/>
          <w:lang w:eastAsia="en-US"/>
        </w:rPr>
        <w:t xml:space="preserve"> </w:t>
      </w:r>
      <w:r w:rsidRPr="007B1C2B">
        <w:rPr>
          <w:spacing w:val="-1"/>
          <w:lang w:eastAsia="en-US"/>
        </w:rPr>
        <w:t>действия</w:t>
      </w:r>
      <w:r w:rsidRPr="007B1C2B">
        <w:rPr>
          <w:lang w:eastAsia="en-US"/>
        </w:rPr>
        <w:t xml:space="preserve"> (хорошо,</w:t>
      </w:r>
      <w:r w:rsidRPr="007B1C2B">
        <w:rPr>
          <w:spacing w:val="-3"/>
          <w:lang w:eastAsia="en-US"/>
        </w:rPr>
        <w:t xml:space="preserve"> </w:t>
      </w:r>
      <w:r w:rsidRPr="007B1C2B">
        <w:rPr>
          <w:spacing w:val="-1"/>
          <w:lang w:eastAsia="en-US"/>
        </w:rPr>
        <w:t>плохо,</w:t>
      </w:r>
      <w:r w:rsidRPr="007B1C2B">
        <w:rPr>
          <w:lang w:eastAsia="en-US"/>
        </w:rPr>
        <w:t xml:space="preserve"> </w:t>
      </w:r>
      <w:r w:rsidRPr="007B1C2B">
        <w:rPr>
          <w:spacing w:val="-1"/>
          <w:lang w:eastAsia="en-US"/>
        </w:rPr>
        <w:t>кр</w:t>
      </w:r>
      <w:r w:rsidRPr="007B1C2B">
        <w:rPr>
          <w:spacing w:val="-1"/>
          <w:lang w:eastAsia="en-US"/>
        </w:rPr>
        <w:t>а</w:t>
      </w:r>
      <w:r w:rsidRPr="007B1C2B">
        <w:rPr>
          <w:spacing w:val="-1"/>
          <w:lang w:eastAsia="en-US"/>
        </w:rPr>
        <w:t>сиво,</w:t>
      </w:r>
      <w:r w:rsidRPr="007B1C2B">
        <w:rPr>
          <w:lang w:eastAsia="en-US"/>
        </w:rPr>
        <w:t xml:space="preserve"> </w:t>
      </w:r>
      <w:r w:rsidRPr="007B1C2B">
        <w:rPr>
          <w:spacing w:val="-1"/>
          <w:lang w:eastAsia="en-US"/>
        </w:rPr>
        <w:t>весело).</w:t>
      </w:r>
    </w:p>
    <w:p w:rsidR="007B1C2B" w:rsidRPr="007B1C2B" w:rsidRDefault="007B1C2B" w:rsidP="008F1E33">
      <w:pPr>
        <w:widowControl w:val="0"/>
        <w:numPr>
          <w:ilvl w:val="0"/>
          <w:numId w:val="50"/>
        </w:numPr>
        <w:tabs>
          <w:tab w:val="left" w:pos="261"/>
        </w:tabs>
        <w:suppressAutoHyphens w:val="0"/>
        <w:ind w:right="122" w:firstLine="0"/>
        <w:jc w:val="both"/>
        <w:rPr>
          <w:lang w:eastAsia="en-US"/>
        </w:rPr>
      </w:pPr>
      <w:r w:rsidRPr="007B1C2B">
        <w:rPr>
          <w:spacing w:val="-1"/>
          <w:lang w:eastAsia="en-US"/>
        </w:rPr>
        <w:t>Согласование</w:t>
      </w:r>
      <w:r w:rsidRPr="007B1C2B">
        <w:rPr>
          <w:spacing w:val="3"/>
          <w:lang w:eastAsia="en-US"/>
        </w:rPr>
        <w:t xml:space="preserve"> </w:t>
      </w:r>
      <w:r w:rsidRPr="007B1C2B">
        <w:rPr>
          <w:spacing w:val="-1"/>
          <w:lang w:eastAsia="en-US"/>
        </w:rPr>
        <w:t>прилагательных</w:t>
      </w:r>
      <w:r w:rsidRPr="007B1C2B">
        <w:rPr>
          <w:spacing w:val="4"/>
          <w:lang w:eastAsia="en-US"/>
        </w:rPr>
        <w:t xml:space="preserve"> </w:t>
      </w:r>
      <w:r w:rsidRPr="007B1C2B">
        <w:rPr>
          <w:lang w:eastAsia="en-US"/>
        </w:rPr>
        <w:t>и</w:t>
      </w:r>
      <w:r w:rsidRPr="007B1C2B">
        <w:rPr>
          <w:spacing w:val="5"/>
          <w:lang w:eastAsia="en-US"/>
        </w:rPr>
        <w:t xml:space="preserve"> </w:t>
      </w:r>
      <w:r w:rsidRPr="007B1C2B">
        <w:rPr>
          <w:spacing w:val="-1"/>
          <w:lang w:eastAsia="en-US"/>
        </w:rPr>
        <w:t>числительных</w:t>
      </w:r>
      <w:r w:rsidRPr="007B1C2B">
        <w:rPr>
          <w:spacing w:val="6"/>
          <w:lang w:eastAsia="en-US"/>
        </w:rPr>
        <w:t xml:space="preserve"> </w:t>
      </w:r>
      <w:r w:rsidRPr="007B1C2B">
        <w:rPr>
          <w:lang w:eastAsia="en-US"/>
        </w:rPr>
        <w:t>с</w:t>
      </w:r>
      <w:r w:rsidRPr="007B1C2B">
        <w:rPr>
          <w:spacing w:val="3"/>
          <w:lang w:eastAsia="en-US"/>
        </w:rPr>
        <w:t xml:space="preserve"> </w:t>
      </w:r>
      <w:r w:rsidRPr="007B1C2B">
        <w:rPr>
          <w:spacing w:val="-1"/>
          <w:lang w:eastAsia="en-US"/>
        </w:rPr>
        <w:t>с</w:t>
      </w:r>
      <w:r w:rsidRPr="007B1C2B">
        <w:rPr>
          <w:spacing w:val="-1"/>
          <w:lang w:eastAsia="en-US"/>
        </w:rPr>
        <w:t>у</w:t>
      </w:r>
      <w:r w:rsidRPr="007B1C2B">
        <w:rPr>
          <w:spacing w:val="-1"/>
          <w:lang w:eastAsia="en-US"/>
        </w:rPr>
        <w:t>ществительными</w:t>
      </w:r>
      <w:r w:rsidRPr="007B1C2B">
        <w:rPr>
          <w:spacing w:val="3"/>
          <w:lang w:eastAsia="en-US"/>
        </w:rPr>
        <w:t xml:space="preserve"> </w:t>
      </w:r>
      <w:r w:rsidRPr="007B1C2B">
        <w:rPr>
          <w:lang w:eastAsia="en-US"/>
        </w:rPr>
        <w:t>(три</w:t>
      </w:r>
      <w:r w:rsidRPr="007B1C2B">
        <w:rPr>
          <w:spacing w:val="5"/>
          <w:lang w:eastAsia="en-US"/>
        </w:rPr>
        <w:t xml:space="preserve"> </w:t>
      </w:r>
      <w:r w:rsidRPr="007B1C2B">
        <w:rPr>
          <w:spacing w:val="-1"/>
          <w:lang w:eastAsia="en-US"/>
        </w:rPr>
        <w:t>белых</w:t>
      </w:r>
      <w:r w:rsidRPr="007B1C2B">
        <w:rPr>
          <w:spacing w:val="6"/>
          <w:lang w:eastAsia="en-US"/>
        </w:rPr>
        <w:t xml:space="preserve"> </w:t>
      </w:r>
      <w:r w:rsidRPr="007B1C2B">
        <w:rPr>
          <w:spacing w:val="-1"/>
          <w:lang w:eastAsia="en-US"/>
        </w:rPr>
        <w:t>гриба,</w:t>
      </w:r>
      <w:r w:rsidRPr="007B1C2B">
        <w:rPr>
          <w:spacing w:val="4"/>
          <w:lang w:eastAsia="en-US"/>
        </w:rPr>
        <w:t xml:space="preserve"> </w:t>
      </w:r>
      <w:r w:rsidRPr="007B1C2B">
        <w:rPr>
          <w:lang w:eastAsia="en-US"/>
        </w:rPr>
        <w:t>две</w:t>
      </w:r>
      <w:r w:rsidRPr="007B1C2B">
        <w:rPr>
          <w:spacing w:val="3"/>
          <w:lang w:eastAsia="en-US"/>
        </w:rPr>
        <w:t xml:space="preserve"> </w:t>
      </w:r>
      <w:r w:rsidRPr="007B1C2B">
        <w:rPr>
          <w:spacing w:val="1"/>
          <w:lang w:eastAsia="en-US"/>
        </w:rPr>
        <w:t>желтых</w:t>
      </w:r>
      <w:r w:rsidRPr="007B1C2B">
        <w:rPr>
          <w:spacing w:val="63"/>
          <w:lang w:eastAsia="en-US"/>
        </w:rPr>
        <w:t xml:space="preserve"> </w:t>
      </w:r>
      <w:r w:rsidRPr="007B1C2B">
        <w:rPr>
          <w:spacing w:val="-1"/>
          <w:lang w:eastAsia="en-US"/>
        </w:rPr>
        <w:t>л</w:t>
      </w:r>
      <w:r w:rsidRPr="007B1C2B">
        <w:rPr>
          <w:spacing w:val="-1"/>
          <w:lang w:eastAsia="en-US"/>
        </w:rPr>
        <w:t>и</w:t>
      </w:r>
      <w:r w:rsidRPr="007B1C2B">
        <w:rPr>
          <w:spacing w:val="-1"/>
          <w:lang w:eastAsia="en-US"/>
        </w:rPr>
        <w:t>сички).</w:t>
      </w:r>
    </w:p>
    <w:p w:rsidR="002753CE" w:rsidRDefault="002753CE" w:rsidP="002753CE">
      <w:pPr>
        <w:widowControl w:val="0"/>
        <w:suppressAutoHyphens w:val="0"/>
        <w:jc w:val="center"/>
        <w:outlineLvl w:val="1"/>
        <w:rPr>
          <w:b/>
          <w:bCs/>
          <w:spacing w:val="-1"/>
          <w:lang w:eastAsia="en-US"/>
        </w:rPr>
      </w:pPr>
      <w:r>
        <w:rPr>
          <w:b/>
          <w:bCs/>
          <w:spacing w:val="-1"/>
          <w:lang w:eastAsia="en-US"/>
        </w:rPr>
        <w:t>Р</w:t>
      </w:r>
      <w:r w:rsidR="007B1C2B" w:rsidRPr="007B1C2B">
        <w:rPr>
          <w:b/>
          <w:bCs/>
          <w:spacing w:val="-1"/>
          <w:lang w:eastAsia="en-US"/>
        </w:rPr>
        <w:t>азвити</w:t>
      </w:r>
      <w:r>
        <w:rPr>
          <w:b/>
          <w:bCs/>
          <w:spacing w:val="-1"/>
          <w:lang w:eastAsia="en-US"/>
        </w:rPr>
        <w:t>е</w:t>
      </w:r>
      <w:r w:rsidR="007B1C2B" w:rsidRPr="007B1C2B">
        <w:rPr>
          <w:b/>
          <w:bCs/>
          <w:spacing w:val="8"/>
          <w:lang w:eastAsia="en-US"/>
        </w:rPr>
        <w:t xml:space="preserve"> </w:t>
      </w:r>
      <w:r w:rsidR="007B1C2B" w:rsidRPr="007B1C2B">
        <w:rPr>
          <w:b/>
          <w:bCs/>
          <w:lang w:eastAsia="en-US"/>
        </w:rPr>
        <w:t>связной</w:t>
      </w:r>
      <w:r w:rsidR="007B1C2B" w:rsidRPr="007B1C2B">
        <w:rPr>
          <w:b/>
          <w:bCs/>
          <w:spacing w:val="10"/>
          <w:lang w:eastAsia="en-US"/>
        </w:rPr>
        <w:t xml:space="preserve"> </w:t>
      </w:r>
      <w:r w:rsidR="007B1C2B" w:rsidRPr="007B1C2B">
        <w:rPr>
          <w:b/>
          <w:bCs/>
          <w:spacing w:val="-1"/>
          <w:lang w:eastAsia="en-US"/>
        </w:rPr>
        <w:t>речи</w:t>
      </w:r>
      <w:r>
        <w:rPr>
          <w:b/>
          <w:bCs/>
          <w:spacing w:val="-1"/>
          <w:lang w:eastAsia="en-US"/>
        </w:rPr>
        <w:t>.</w:t>
      </w:r>
      <w:r w:rsidR="007B1C2B" w:rsidRPr="007B1C2B">
        <w:rPr>
          <w:b/>
          <w:bCs/>
          <w:spacing w:val="10"/>
          <w:lang w:eastAsia="en-US"/>
        </w:rPr>
        <w:t xml:space="preserve"> </w:t>
      </w:r>
      <w:r w:rsidR="007B1C2B" w:rsidRPr="007B1C2B">
        <w:rPr>
          <w:b/>
          <w:bCs/>
          <w:lang w:eastAsia="en-US"/>
        </w:rPr>
        <w:t>Работа</w:t>
      </w:r>
      <w:r w:rsidR="007B1C2B" w:rsidRPr="007B1C2B">
        <w:rPr>
          <w:b/>
          <w:bCs/>
          <w:spacing w:val="81"/>
          <w:lang w:eastAsia="en-US"/>
        </w:rPr>
        <w:t xml:space="preserve"> </w:t>
      </w:r>
      <w:r w:rsidR="007B1C2B" w:rsidRPr="007B1C2B">
        <w:rPr>
          <w:b/>
          <w:bCs/>
          <w:lang w:eastAsia="en-US"/>
        </w:rPr>
        <w:t xml:space="preserve">над </w:t>
      </w:r>
      <w:r w:rsidR="007B1C2B" w:rsidRPr="007B1C2B">
        <w:rPr>
          <w:b/>
          <w:bCs/>
          <w:spacing w:val="-1"/>
          <w:lang w:eastAsia="en-US"/>
        </w:rPr>
        <w:t>предложением</w:t>
      </w:r>
      <w:r>
        <w:rPr>
          <w:b/>
          <w:bCs/>
          <w:spacing w:val="-1"/>
          <w:lang w:eastAsia="en-US"/>
        </w:rPr>
        <w:t>.</w:t>
      </w:r>
    </w:p>
    <w:p w:rsidR="007B1C2B" w:rsidRPr="007B1C2B" w:rsidRDefault="007B1C2B" w:rsidP="002753CE">
      <w:pPr>
        <w:widowControl w:val="0"/>
        <w:suppressAutoHyphens w:val="0"/>
        <w:ind w:firstLine="708"/>
        <w:jc w:val="both"/>
        <w:outlineLvl w:val="1"/>
        <w:rPr>
          <w:lang w:eastAsia="en-US"/>
        </w:rPr>
      </w:pPr>
      <w:r w:rsidRPr="007B1C2B">
        <w:rPr>
          <w:b/>
          <w:bCs/>
          <w:spacing w:val="1"/>
          <w:lang w:eastAsia="en-US"/>
        </w:rPr>
        <w:t>1-й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(сентябрь,</w:t>
      </w:r>
      <w:r w:rsidRPr="007B1C2B">
        <w:rPr>
          <w:b/>
          <w:bCs/>
          <w:lang w:eastAsia="en-US"/>
        </w:rPr>
        <w:t xml:space="preserve"> </w:t>
      </w:r>
      <w:r w:rsidRPr="007B1C2B">
        <w:rPr>
          <w:b/>
          <w:bCs/>
          <w:spacing w:val="-1"/>
          <w:lang w:eastAsia="en-US"/>
        </w:rPr>
        <w:t>октябрь,</w:t>
      </w:r>
      <w:r w:rsidRPr="007B1C2B">
        <w:rPr>
          <w:b/>
          <w:bCs/>
          <w:lang w:eastAsia="en-US"/>
        </w:rPr>
        <w:t xml:space="preserve"> ноябрь)</w:t>
      </w:r>
    </w:p>
    <w:p w:rsidR="007B1C2B" w:rsidRPr="007B1C2B" w:rsidRDefault="007B1C2B" w:rsidP="008F1E33">
      <w:pPr>
        <w:widowControl w:val="0"/>
        <w:numPr>
          <w:ilvl w:val="0"/>
          <w:numId w:val="45"/>
        </w:numPr>
        <w:tabs>
          <w:tab w:val="left" w:pos="362"/>
        </w:tabs>
        <w:suppressAutoHyphens w:val="0"/>
        <w:ind w:right="123" w:firstLine="0"/>
        <w:jc w:val="both"/>
        <w:rPr>
          <w:lang w:eastAsia="en-US"/>
        </w:rPr>
      </w:pPr>
      <w:r w:rsidRPr="007B1C2B">
        <w:rPr>
          <w:spacing w:val="-1"/>
          <w:lang w:eastAsia="en-US"/>
        </w:rPr>
        <w:t>Повторение</w:t>
      </w:r>
      <w:r w:rsidRPr="007B1C2B">
        <w:rPr>
          <w:spacing w:val="8"/>
          <w:lang w:eastAsia="en-US"/>
        </w:rPr>
        <w:t xml:space="preserve"> </w:t>
      </w:r>
      <w:r w:rsidRPr="007B1C2B">
        <w:rPr>
          <w:lang w:eastAsia="en-US"/>
        </w:rPr>
        <w:t>и</w:t>
      </w:r>
      <w:r w:rsidRPr="007B1C2B">
        <w:rPr>
          <w:spacing w:val="10"/>
          <w:lang w:eastAsia="en-US"/>
        </w:rPr>
        <w:t xml:space="preserve"> </w:t>
      </w:r>
      <w:r w:rsidRPr="007B1C2B">
        <w:rPr>
          <w:spacing w:val="-1"/>
          <w:lang w:eastAsia="en-US"/>
        </w:rPr>
        <w:t>закрепление</w:t>
      </w:r>
      <w:r w:rsidRPr="007B1C2B">
        <w:rPr>
          <w:spacing w:val="8"/>
          <w:lang w:eastAsia="en-US"/>
        </w:rPr>
        <w:t xml:space="preserve"> </w:t>
      </w:r>
      <w:r w:rsidRPr="007B1C2B">
        <w:rPr>
          <w:lang w:eastAsia="en-US"/>
        </w:rPr>
        <w:t>(на</w:t>
      </w:r>
      <w:r w:rsidRPr="007B1C2B">
        <w:rPr>
          <w:spacing w:val="8"/>
          <w:lang w:eastAsia="en-US"/>
        </w:rPr>
        <w:t xml:space="preserve"> </w:t>
      </w:r>
      <w:r w:rsidRPr="007B1C2B">
        <w:rPr>
          <w:lang w:eastAsia="en-US"/>
        </w:rPr>
        <w:t>более</w:t>
      </w:r>
      <w:r w:rsidRPr="007B1C2B">
        <w:rPr>
          <w:spacing w:val="10"/>
          <w:lang w:eastAsia="en-US"/>
        </w:rPr>
        <w:t xml:space="preserve"> </w:t>
      </w:r>
      <w:r w:rsidRPr="007B1C2B">
        <w:rPr>
          <w:lang w:eastAsia="en-US"/>
        </w:rPr>
        <w:t>сложном</w:t>
      </w:r>
      <w:r w:rsidRPr="007B1C2B">
        <w:rPr>
          <w:spacing w:val="8"/>
          <w:lang w:eastAsia="en-US"/>
        </w:rPr>
        <w:t xml:space="preserve"> </w:t>
      </w:r>
      <w:r w:rsidRPr="007B1C2B">
        <w:rPr>
          <w:spacing w:val="-1"/>
          <w:lang w:eastAsia="en-US"/>
        </w:rPr>
        <w:t>материале,</w:t>
      </w:r>
      <w:r w:rsidRPr="007B1C2B">
        <w:rPr>
          <w:spacing w:val="9"/>
          <w:lang w:eastAsia="en-US"/>
        </w:rPr>
        <w:t xml:space="preserve"> </w:t>
      </w:r>
      <w:r w:rsidRPr="007B1C2B">
        <w:rPr>
          <w:lang w:eastAsia="en-US"/>
        </w:rPr>
        <w:t>в</w:t>
      </w:r>
      <w:r w:rsidRPr="007B1C2B">
        <w:rPr>
          <w:spacing w:val="11"/>
          <w:lang w:eastAsia="en-US"/>
        </w:rPr>
        <w:t xml:space="preserve"> </w:t>
      </w:r>
      <w:r w:rsidRPr="007B1C2B">
        <w:rPr>
          <w:spacing w:val="-1"/>
          <w:lang w:eastAsia="en-US"/>
        </w:rPr>
        <w:t>практ</w:t>
      </w:r>
      <w:r w:rsidRPr="007B1C2B">
        <w:rPr>
          <w:spacing w:val="-1"/>
          <w:lang w:eastAsia="en-US"/>
        </w:rPr>
        <w:t>и</w:t>
      </w:r>
      <w:r w:rsidRPr="007B1C2B">
        <w:rPr>
          <w:spacing w:val="-1"/>
          <w:lang w:eastAsia="en-US"/>
        </w:rPr>
        <w:t>ческих</w:t>
      </w:r>
      <w:r w:rsidRPr="007B1C2B">
        <w:rPr>
          <w:spacing w:val="13"/>
          <w:lang w:eastAsia="en-US"/>
        </w:rPr>
        <w:t xml:space="preserve"> </w:t>
      </w:r>
      <w:r w:rsidRPr="007B1C2B">
        <w:rPr>
          <w:spacing w:val="-1"/>
          <w:lang w:eastAsia="en-US"/>
        </w:rPr>
        <w:t>упражнениях)</w:t>
      </w:r>
      <w:r w:rsidRPr="007B1C2B">
        <w:rPr>
          <w:spacing w:val="8"/>
          <w:lang w:eastAsia="en-US"/>
        </w:rPr>
        <w:t xml:space="preserve"> </w:t>
      </w:r>
      <w:r w:rsidRPr="007B1C2B">
        <w:rPr>
          <w:spacing w:val="1"/>
          <w:lang w:eastAsia="en-US"/>
        </w:rPr>
        <w:t>материа-</w:t>
      </w:r>
      <w:r w:rsidRPr="007B1C2B">
        <w:rPr>
          <w:spacing w:val="76"/>
          <w:lang w:eastAsia="en-US"/>
        </w:rPr>
        <w:t xml:space="preserve"> </w:t>
      </w:r>
      <w:r w:rsidRPr="007B1C2B">
        <w:rPr>
          <w:lang w:eastAsia="en-US"/>
        </w:rPr>
        <w:t>ла</w:t>
      </w:r>
      <w:r w:rsidRPr="007B1C2B">
        <w:rPr>
          <w:spacing w:val="-1"/>
          <w:lang w:eastAsia="en-US"/>
        </w:rPr>
        <w:t xml:space="preserve"> первого</w:t>
      </w:r>
      <w:r w:rsidRPr="007B1C2B">
        <w:rPr>
          <w:lang w:eastAsia="en-US"/>
        </w:rPr>
        <w:t xml:space="preserve"> года</w:t>
      </w:r>
      <w:r w:rsidRPr="007B1C2B">
        <w:rPr>
          <w:spacing w:val="-2"/>
          <w:lang w:eastAsia="en-US"/>
        </w:rPr>
        <w:t xml:space="preserve"> </w:t>
      </w:r>
      <w:r w:rsidRPr="007B1C2B">
        <w:rPr>
          <w:lang w:eastAsia="en-US"/>
        </w:rPr>
        <w:t xml:space="preserve">обучения, по </w:t>
      </w:r>
      <w:r w:rsidRPr="007B1C2B">
        <w:rPr>
          <w:spacing w:val="-1"/>
          <w:lang w:eastAsia="en-US"/>
        </w:rPr>
        <w:t>формир</w:t>
      </w:r>
      <w:r w:rsidRPr="007B1C2B">
        <w:rPr>
          <w:spacing w:val="-1"/>
          <w:lang w:eastAsia="en-US"/>
        </w:rPr>
        <w:t>о</w:t>
      </w:r>
      <w:r w:rsidRPr="007B1C2B">
        <w:rPr>
          <w:spacing w:val="-1"/>
          <w:lang w:eastAsia="en-US"/>
        </w:rPr>
        <w:t>ванию</w:t>
      </w:r>
      <w:r w:rsidRPr="007B1C2B">
        <w:rPr>
          <w:lang w:eastAsia="en-US"/>
        </w:rPr>
        <w:t xml:space="preserve"> в</w:t>
      </w:r>
      <w:r w:rsidRPr="007B1C2B">
        <w:rPr>
          <w:spacing w:val="-3"/>
          <w:lang w:eastAsia="en-US"/>
        </w:rPr>
        <w:t xml:space="preserve"> </w:t>
      </w:r>
      <w:r w:rsidRPr="007B1C2B">
        <w:rPr>
          <w:spacing w:val="-1"/>
          <w:lang w:eastAsia="en-US"/>
        </w:rPr>
        <w:t>речи</w:t>
      </w:r>
      <w:r w:rsidRPr="007B1C2B">
        <w:rPr>
          <w:lang w:eastAsia="en-US"/>
        </w:rPr>
        <w:t xml:space="preserve"> </w:t>
      </w:r>
      <w:r w:rsidRPr="007B1C2B">
        <w:rPr>
          <w:spacing w:val="-1"/>
          <w:lang w:eastAsia="en-US"/>
        </w:rPr>
        <w:t>детей</w:t>
      </w:r>
      <w:r w:rsidRPr="007B1C2B">
        <w:rPr>
          <w:lang w:eastAsia="en-US"/>
        </w:rPr>
        <w:t xml:space="preserve"> простого </w:t>
      </w:r>
      <w:r w:rsidRPr="007B1C2B">
        <w:rPr>
          <w:spacing w:val="-1"/>
          <w:lang w:eastAsia="en-US"/>
        </w:rPr>
        <w:t>пре</w:t>
      </w:r>
      <w:r w:rsidRPr="007B1C2B">
        <w:rPr>
          <w:spacing w:val="-1"/>
          <w:lang w:eastAsia="en-US"/>
        </w:rPr>
        <w:t>д</w:t>
      </w:r>
      <w:r w:rsidRPr="007B1C2B">
        <w:rPr>
          <w:spacing w:val="-1"/>
          <w:lang w:eastAsia="en-US"/>
        </w:rPr>
        <w:t>ложения:</w:t>
      </w:r>
    </w:p>
    <w:p w:rsidR="007B1C2B" w:rsidRPr="007B1C2B" w:rsidRDefault="007B1C2B" w:rsidP="008F1E33">
      <w:pPr>
        <w:widowControl w:val="0"/>
        <w:numPr>
          <w:ilvl w:val="0"/>
          <w:numId w:val="50"/>
        </w:numPr>
        <w:tabs>
          <w:tab w:val="left" w:pos="263"/>
        </w:tabs>
        <w:suppressAutoHyphens w:val="0"/>
        <w:ind w:right="123" w:firstLine="0"/>
        <w:jc w:val="both"/>
        <w:rPr>
          <w:lang w:eastAsia="en-US"/>
        </w:rPr>
      </w:pPr>
      <w:r w:rsidRPr="007B1C2B">
        <w:rPr>
          <w:spacing w:val="-1"/>
          <w:lang w:eastAsia="en-US"/>
        </w:rPr>
        <w:t>выделение</w:t>
      </w:r>
      <w:r w:rsidRPr="007B1C2B">
        <w:rPr>
          <w:spacing w:val="8"/>
          <w:lang w:eastAsia="en-US"/>
        </w:rPr>
        <w:t xml:space="preserve"> </w:t>
      </w:r>
      <w:r w:rsidRPr="007B1C2B">
        <w:rPr>
          <w:spacing w:val="-1"/>
          <w:lang w:eastAsia="en-US"/>
        </w:rPr>
        <w:t>слов</w:t>
      </w:r>
      <w:r w:rsidRPr="007B1C2B">
        <w:rPr>
          <w:spacing w:val="6"/>
          <w:lang w:eastAsia="en-US"/>
        </w:rPr>
        <w:t xml:space="preserve"> </w:t>
      </w:r>
      <w:r w:rsidRPr="007B1C2B">
        <w:rPr>
          <w:lang w:eastAsia="en-US"/>
        </w:rPr>
        <w:t>по</w:t>
      </w:r>
      <w:r w:rsidRPr="007B1C2B">
        <w:rPr>
          <w:spacing w:val="6"/>
          <w:lang w:eastAsia="en-US"/>
        </w:rPr>
        <w:t xml:space="preserve"> </w:t>
      </w:r>
      <w:r w:rsidRPr="007B1C2B">
        <w:rPr>
          <w:spacing w:val="-1"/>
          <w:lang w:eastAsia="en-US"/>
        </w:rPr>
        <w:t>вопросам:</w:t>
      </w:r>
      <w:r w:rsidRPr="007B1C2B">
        <w:rPr>
          <w:spacing w:val="7"/>
          <w:lang w:eastAsia="en-US"/>
        </w:rPr>
        <w:t xml:space="preserve"> </w:t>
      </w:r>
      <w:r w:rsidRPr="007B1C2B">
        <w:rPr>
          <w:spacing w:val="-1"/>
          <w:lang w:eastAsia="en-US"/>
        </w:rPr>
        <w:t>кто?</w:t>
      </w:r>
      <w:r w:rsidRPr="007B1C2B">
        <w:rPr>
          <w:spacing w:val="10"/>
          <w:lang w:eastAsia="en-US"/>
        </w:rPr>
        <w:t xml:space="preserve"> </w:t>
      </w:r>
      <w:r w:rsidRPr="007B1C2B">
        <w:rPr>
          <w:spacing w:val="-1"/>
          <w:lang w:eastAsia="en-US"/>
        </w:rPr>
        <w:t>что</w:t>
      </w:r>
      <w:r w:rsidRPr="007B1C2B">
        <w:rPr>
          <w:spacing w:val="6"/>
          <w:lang w:eastAsia="en-US"/>
        </w:rPr>
        <w:t xml:space="preserve"> </w:t>
      </w:r>
      <w:r w:rsidRPr="007B1C2B">
        <w:rPr>
          <w:spacing w:val="-1"/>
          <w:lang w:eastAsia="en-US"/>
        </w:rPr>
        <w:t>делает?</w:t>
      </w:r>
      <w:r w:rsidRPr="007B1C2B">
        <w:rPr>
          <w:spacing w:val="10"/>
          <w:lang w:eastAsia="en-US"/>
        </w:rPr>
        <w:t xml:space="preserve"> </w:t>
      </w:r>
      <w:r w:rsidRPr="007B1C2B">
        <w:rPr>
          <w:spacing w:val="-1"/>
          <w:lang w:eastAsia="en-US"/>
        </w:rPr>
        <w:t>к</w:t>
      </w:r>
      <w:r w:rsidRPr="007B1C2B">
        <w:rPr>
          <w:spacing w:val="-1"/>
          <w:lang w:eastAsia="en-US"/>
        </w:rPr>
        <w:t>а</w:t>
      </w:r>
      <w:r w:rsidRPr="007B1C2B">
        <w:rPr>
          <w:spacing w:val="-1"/>
          <w:lang w:eastAsia="en-US"/>
        </w:rPr>
        <w:t>кой?</w:t>
      </w:r>
      <w:r w:rsidRPr="007B1C2B">
        <w:rPr>
          <w:spacing w:val="8"/>
          <w:lang w:eastAsia="en-US"/>
        </w:rPr>
        <w:t xml:space="preserve"> </w:t>
      </w:r>
      <w:r w:rsidRPr="007B1C2B">
        <w:rPr>
          <w:spacing w:val="-1"/>
          <w:lang w:eastAsia="en-US"/>
        </w:rPr>
        <w:t>какая?</w:t>
      </w:r>
      <w:r w:rsidRPr="007B1C2B">
        <w:rPr>
          <w:spacing w:val="10"/>
          <w:lang w:eastAsia="en-US"/>
        </w:rPr>
        <w:t xml:space="preserve"> </w:t>
      </w:r>
      <w:r w:rsidRPr="007B1C2B">
        <w:rPr>
          <w:spacing w:val="-2"/>
          <w:lang w:eastAsia="en-US"/>
        </w:rPr>
        <w:t>какие?</w:t>
      </w:r>
      <w:r w:rsidRPr="007B1C2B">
        <w:rPr>
          <w:spacing w:val="8"/>
          <w:lang w:eastAsia="en-US"/>
        </w:rPr>
        <w:t xml:space="preserve"> </w:t>
      </w:r>
      <w:r w:rsidRPr="007B1C2B">
        <w:rPr>
          <w:spacing w:val="-1"/>
          <w:lang w:eastAsia="en-US"/>
        </w:rPr>
        <w:t>какое?</w:t>
      </w:r>
      <w:r w:rsidRPr="007B1C2B">
        <w:rPr>
          <w:spacing w:val="10"/>
          <w:lang w:eastAsia="en-US"/>
        </w:rPr>
        <w:t xml:space="preserve"> </w:t>
      </w:r>
      <w:r w:rsidRPr="007B1C2B">
        <w:rPr>
          <w:spacing w:val="-1"/>
          <w:lang w:eastAsia="en-US"/>
        </w:rPr>
        <w:t>как?;</w:t>
      </w:r>
      <w:r w:rsidRPr="007B1C2B">
        <w:rPr>
          <w:spacing w:val="7"/>
          <w:lang w:eastAsia="en-US"/>
        </w:rPr>
        <w:t xml:space="preserve"> </w:t>
      </w:r>
      <w:r w:rsidRPr="007B1C2B">
        <w:rPr>
          <w:lang w:eastAsia="en-US"/>
        </w:rPr>
        <w:t>дифференциация</w:t>
      </w:r>
      <w:r w:rsidRPr="007B1C2B">
        <w:rPr>
          <w:spacing w:val="89"/>
          <w:lang w:eastAsia="en-US"/>
        </w:rPr>
        <w:t xml:space="preserve"> </w:t>
      </w:r>
      <w:r w:rsidRPr="007B1C2B">
        <w:rPr>
          <w:spacing w:val="-1"/>
          <w:lang w:eastAsia="en-US"/>
        </w:rPr>
        <w:t>понятий</w:t>
      </w:r>
      <w:r w:rsidRPr="007B1C2B">
        <w:rPr>
          <w:lang w:eastAsia="en-US"/>
        </w:rPr>
        <w:t xml:space="preserve"> </w:t>
      </w:r>
      <w:r w:rsidRPr="007B1C2B">
        <w:rPr>
          <w:spacing w:val="-1"/>
          <w:lang w:eastAsia="en-US"/>
        </w:rPr>
        <w:t>слово</w:t>
      </w:r>
      <w:r w:rsidRPr="007B1C2B">
        <w:rPr>
          <w:spacing w:val="1"/>
          <w:lang w:eastAsia="en-US"/>
        </w:rPr>
        <w:t xml:space="preserve"> </w:t>
      </w:r>
      <w:r w:rsidRPr="007B1C2B">
        <w:rPr>
          <w:lang w:eastAsia="en-US"/>
        </w:rPr>
        <w:t xml:space="preserve">— </w:t>
      </w:r>
      <w:r w:rsidRPr="007B1C2B">
        <w:rPr>
          <w:spacing w:val="-1"/>
          <w:lang w:eastAsia="en-US"/>
        </w:rPr>
        <w:t>предложение;</w:t>
      </w:r>
      <w:r w:rsidRPr="007B1C2B">
        <w:rPr>
          <w:lang w:eastAsia="en-US"/>
        </w:rPr>
        <w:t xml:space="preserve"> </w:t>
      </w:r>
      <w:r w:rsidRPr="007B1C2B">
        <w:rPr>
          <w:spacing w:val="-1"/>
          <w:lang w:eastAsia="en-US"/>
        </w:rPr>
        <w:t>соста</w:t>
      </w:r>
      <w:r w:rsidRPr="007B1C2B">
        <w:rPr>
          <w:spacing w:val="-1"/>
          <w:lang w:eastAsia="en-US"/>
        </w:rPr>
        <w:t>в</w:t>
      </w:r>
      <w:r w:rsidRPr="007B1C2B">
        <w:rPr>
          <w:spacing w:val="-1"/>
          <w:lang w:eastAsia="en-US"/>
        </w:rPr>
        <w:t xml:space="preserve">ление </w:t>
      </w:r>
      <w:r w:rsidRPr="007B1C2B">
        <w:rPr>
          <w:lang w:eastAsia="en-US"/>
        </w:rPr>
        <w:t xml:space="preserve">и </w:t>
      </w:r>
      <w:r w:rsidRPr="007B1C2B">
        <w:rPr>
          <w:spacing w:val="-1"/>
          <w:lang w:eastAsia="en-US"/>
        </w:rPr>
        <w:t>анализ</w:t>
      </w:r>
      <w:r w:rsidRPr="007B1C2B">
        <w:rPr>
          <w:lang w:eastAsia="en-US"/>
        </w:rPr>
        <w:t xml:space="preserve"> </w:t>
      </w:r>
      <w:r w:rsidRPr="007B1C2B">
        <w:rPr>
          <w:spacing w:val="-1"/>
          <w:lang w:eastAsia="en-US"/>
        </w:rPr>
        <w:t>предложений,</w:t>
      </w:r>
      <w:r w:rsidRPr="007B1C2B">
        <w:rPr>
          <w:lang w:eastAsia="en-US"/>
        </w:rPr>
        <w:t xml:space="preserve"> </w:t>
      </w:r>
      <w:r w:rsidRPr="007B1C2B">
        <w:rPr>
          <w:spacing w:val="-1"/>
          <w:lang w:eastAsia="en-US"/>
        </w:rPr>
        <w:t>с</w:t>
      </w:r>
      <w:r w:rsidRPr="007B1C2B">
        <w:rPr>
          <w:spacing w:val="-1"/>
          <w:lang w:eastAsia="en-US"/>
        </w:rPr>
        <w:t>о</w:t>
      </w:r>
      <w:r w:rsidRPr="007B1C2B">
        <w:rPr>
          <w:spacing w:val="-1"/>
          <w:lang w:eastAsia="en-US"/>
        </w:rPr>
        <w:t xml:space="preserve">стоящих </w:t>
      </w:r>
      <w:r w:rsidRPr="007B1C2B">
        <w:rPr>
          <w:lang w:eastAsia="en-US"/>
        </w:rPr>
        <w:t xml:space="preserve">из </w:t>
      </w:r>
      <w:r w:rsidRPr="007B1C2B">
        <w:rPr>
          <w:spacing w:val="1"/>
          <w:lang w:eastAsia="en-US"/>
        </w:rPr>
        <w:t>2-4</w:t>
      </w:r>
      <w:r w:rsidRPr="007B1C2B">
        <w:rPr>
          <w:lang w:eastAsia="en-US"/>
        </w:rPr>
        <w:t xml:space="preserve"> </w:t>
      </w:r>
      <w:r w:rsidRPr="007B1C2B">
        <w:rPr>
          <w:spacing w:val="-1"/>
          <w:lang w:eastAsia="en-US"/>
        </w:rPr>
        <w:t>слов;</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составление </w:t>
      </w:r>
      <w:r w:rsidRPr="007B1C2B">
        <w:rPr>
          <w:lang w:eastAsia="en-US"/>
        </w:rPr>
        <w:t>предложений</w:t>
      </w:r>
      <w:r w:rsidRPr="007B1C2B">
        <w:rPr>
          <w:spacing w:val="-2"/>
          <w:lang w:eastAsia="en-US"/>
        </w:rPr>
        <w:t xml:space="preserve"> </w:t>
      </w:r>
      <w:r w:rsidRPr="007B1C2B">
        <w:rPr>
          <w:lang w:eastAsia="en-US"/>
        </w:rPr>
        <w:t xml:space="preserve">по </w:t>
      </w:r>
      <w:r w:rsidRPr="007B1C2B">
        <w:rPr>
          <w:spacing w:val="-1"/>
          <w:lang w:eastAsia="en-US"/>
        </w:rPr>
        <w:t>опорным</w:t>
      </w:r>
      <w:r w:rsidRPr="007B1C2B">
        <w:rPr>
          <w:spacing w:val="-2"/>
          <w:lang w:eastAsia="en-US"/>
        </w:rPr>
        <w:t xml:space="preserve"> </w:t>
      </w:r>
      <w:r w:rsidRPr="007B1C2B">
        <w:rPr>
          <w:spacing w:val="-1"/>
          <w:lang w:eastAsia="en-US"/>
        </w:rPr>
        <w:t>словам,</w:t>
      </w:r>
      <w:r w:rsidRPr="007B1C2B">
        <w:rPr>
          <w:lang w:eastAsia="en-US"/>
        </w:rPr>
        <w:t xml:space="preserve"> </w:t>
      </w:r>
      <w:r w:rsidRPr="007B1C2B">
        <w:rPr>
          <w:spacing w:val="-1"/>
          <w:lang w:eastAsia="en-US"/>
        </w:rPr>
        <w:t>данным</w:t>
      </w:r>
      <w:r w:rsidRPr="007B1C2B">
        <w:rPr>
          <w:spacing w:val="-2"/>
          <w:lang w:eastAsia="en-US"/>
        </w:rPr>
        <w:t xml:space="preserve"> </w:t>
      </w:r>
      <w:r w:rsidRPr="007B1C2B">
        <w:rPr>
          <w:lang w:eastAsia="en-US"/>
        </w:rPr>
        <w:t>в</w:t>
      </w:r>
      <w:r w:rsidRPr="007B1C2B">
        <w:rPr>
          <w:spacing w:val="4"/>
          <w:lang w:eastAsia="en-US"/>
        </w:rPr>
        <w:t xml:space="preserve"> </w:t>
      </w:r>
      <w:r w:rsidRPr="007B1C2B">
        <w:rPr>
          <w:spacing w:val="-1"/>
          <w:lang w:eastAsia="en-US"/>
        </w:rPr>
        <w:t>требуемой</w:t>
      </w:r>
      <w:r w:rsidRPr="007B1C2B">
        <w:rPr>
          <w:lang w:eastAsia="en-US"/>
        </w:rPr>
        <w:t xml:space="preserve"> форме</w:t>
      </w:r>
      <w:r w:rsidRPr="007B1C2B">
        <w:rPr>
          <w:spacing w:val="-2"/>
          <w:lang w:eastAsia="en-US"/>
        </w:rPr>
        <w:t xml:space="preserve"> </w:t>
      </w:r>
      <w:r w:rsidRPr="007B1C2B">
        <w:rPr>
          <w:lang w:eastAsia="en-US"/>
        </w:rPr>
        <w:t xml:space="preserve">и в </w:t>
      </w:r>
      <w:r w:rsidRPr="007B1C2B">
        <w:rPr>
          <w:spacing w:val="-1"/>
          <w:lang w:eastAsia="en-US"/>
        </w:rPr>
        <w:t>начал</w:t>
      </w:r>
      <w:r w:rsidRPr="007B1C2B">
        <w:rPr>
          <w:spacing w:val="-1"/>
          <w:lang w:eastAsia="en-US"/>
        </w:rPr>
        <w:t>ь</w:t>
      </w:r>
      <w:r w:rsidRPr="007B1C2B">
        <w:rPr>
          <w:spacing w:val="-1"/>
          <w:lang w:eastAsia="en-US"/>
        </w:rPr>
        <w:t>ной</w:t>
      </w:r>
      <w:r w:rsidRPr="007B1C2B">
        <w:rPr>
          <w:lang w:eastAsia="en-US"/>
        </w:rPr>
        <w:t xml:space="preserve"> </w:t>
      </w:r>
      <w:r w:rsidRPr="007B1C2B">
        <w:rPr>
          <w:spacing w:val="-1"/>
          <w:lang w:eastAsia="en-US"/>
        </w:rPr>
        <w:t>форме;</w:t>
      </w:r>
    </w:p>
    <w:p w:rsidR="007B1C2B" w:rsidRPr="007B1C2B" w:rsidRDefault="007B1C2B" w:rsidP="008F1E33">
      <w:pPr>
        <w:widowControl w:val="0"/>
        <w:numPr>
          <w:ilvl w:val="0"/>
          <w:numId w:val="50"/>
        </w:numPr>
        <w:tabs>
          <w:tab w:val="left" w:pos="280"/>
        </w:tabs>
        <w:suppressAutoHyphens w:val="0"/>
        <w:ind w:right="122" w:firstLine="0"/>
        <w:jc w:val="both"/>
        <w:rPr>
          <w:lang w:eastAsia="en-US"/>
        </w:rPr>
      </w:pPr>
      <w:r w:rsidRPr="007B1C2B">
        <w:rPr>
          <w:spacing w:val="-1"/>
          <w:lang w:eastAsia="en-US"/>
        </w:rPr>
        <w:t>распространение</w:t>
      </w:r>
      <w:r w:rsidRPr="007B1C2B">
        <w:rPr>
          <w:spacing w:val="22"/>
          <w:lang w:eastAsia="en-US"/>
        </w:rPr>
        <w:t xml:space="preserve"> </w:t>
      </w:r>
      <w:r w:rsidRPr="007B1C2B">
        <w:rPr>
          <w:lang w:eastAsia="en-US"/>
        </w:rPr>
        <w:t>предложений</w:t>
      </w:r>
      <w:r w:rsidRPr="007B1C2B">
        <w:rPr>
          <w:spacing w:val="24"/>
          <w:lang w:eastAsia="en-US"/>
        </w:rPr>
        <w:t xml:space="preserve"> </w:t>
      </w:r>
      <w:r w:rsidRPr="007B1C2B">
        <w:rPr>
          <w:spacing w:val="-1"/>
          <w:lang w:eastAsia="en-US"/>
        </w:rPr>
        <w:t>однородными</w:t>
      </w:r>
      <w:r w:rsidRPr="007B1C2B">
        <w:rPr>
          <w:spacing w:val="24"/>
          <w:lang w:eastAsia="en-US"/>
        </w:rPr>
        <w:t xml:space="preserve"> </w:t>
      </w:r>
      <w:r w:rsidRPr="007B1C2B">
        <w:rPr>
          <w:spacing w:val="-1"/>
          <w:lang w:eastAsia="en-US"/>
        </w:rPr>
        <w:t>член</w:t>
      </w:r>
      <w:r w:rsidRPr="007B1C2B">
        <w:rPr>
          <w:spacing w:val="-1"/>
          <w:lang w:eastAsia="en-US"/>
        </w:rPr>
        <w:t>а</w:t>
      </w:r>
      <w:r w:rsidRPr="007B1C2B">
        <w:rPr>
          <w:spacing w:val="-1"/>
          <w:lang w:eastAsia="en-US"/>
        </w:rPr>
        <w:t>ми:</w:t>
      </w:r>
      <w:r w:rsidRPr="007B1C2B">
        <w:rPr>
          <w:spacing w:val="24"/>
          <w:lang w:eastAsia="en-US"/>
        </w:rPr>
        <w:t xml:space="preserve"> </w:t>
      </w:r>
      <w:r w:rsidRPr="007B1C2B">
        <w:rPr>
          <w:spacing w:val="-1"/>
          <w:lang w:eastAsia="en-US"/>
        </w:rPr>
        <w:t>подлежащими,</w:t>
      </w:r>
      <w:r w:rsidRPr="007B1C2B">
        <w:rPr>
          <w:spacing w:val="23"/>
          <w:lang w:eastAsia="en-US"/>
        </w:rPr>
        <w:t xml:space="preserve"> </w:t>
      </w:r>
      <w:r w:rsidRPr="007B1C2B">
        <w:rPr>
          <w:spacing w:val="-1"/>
          <w:lang w:eastAsia="en-US"/>
        </w:rPr>
        <w:t>сказуемыми,</w:t>
      </w:r>
      <w:r w:rsidRPr="007B1C2B">
        <w:rPr>
          <w:spacing w:val="23"/>
          <w:lang w:eastAsia="en-US"/>
        </w:rPr>
        <w:t xml:space="preserve"> </w:t>
      </w:r>
      <w:r w:rsidRPr="007B1C2B">
        <w:rPr>
          <w:lang w:eastAsia="en-US"/>
        </w:rPr>
        <w:t>определения-</w:t>
      </w:r>
      <w:r w:rsidRPr="007B1C2B">
        <w:rPr>
          <w:spacing w:val="95"/>
          <w:lang w:eastAsia="en-US"/>
        </w:rPr>
        <w:t xml:space="preserve"> </w:t>
      </w:r>
      <w:r w:rsidRPr="007B1C2B">
        <w:rPr>
          <w:spacing w:val="-1"/>
          <w:lang w:eastAsia="en-US"/>
        </w:rPr>
        <w:t>ми,</w:t>
      </w:r>
      <w:r w:rsidRPr="007B1C2B">
        <w:rPr>
          <w:lang w:eastAsia="en-US"/>
        </w:rPr>
        <w:t xml:space="preserve"> </w:t>
      </w:r>
      <w:r w:rsidRPr="007B1C2B">
        <w:rPr>
          <w:spacing w:val="-1"/>
          <w:lang w:eastAsia="en-US"/>
        </w:rPr>
        <w:t>дополнениями;</w:t>
      </w:r>
    </w:p>
    <w:p w:rsidR="007B1C2B" w:rsidRPr="007B1C2B" w:rsidRDefault="007B1C2B" w:rsidP="008F1E33">
      <w:pPr>
        <w:widowControl w:val="0"/>
        <w:numPr>
          <w:ilvl w:val="0"/>
          <w:numId w:val="50"/>
        </w:numPr>
        <w:tabs>
          <w:tab w:val="left" w:pos="285"/>
        </w:tabs>
        <w:suppressAutoHyphens w:val="0"/>
        <w:ind w:right="122" w:firstLine="0"/>
        <w:jc w:val="both"/>
        <w:rPr>
          <w:lang w:eastAsia="en-US"/>
        </w:rPr>
      </w:pPr>
      <w:r w:rsidRPr="007B1C2B">
        <w:rPr>
          <w:spacing w:val="-1"/>
          <w:lang w:eastAsia="en-US"/>
        </w:rPr>
        <w:t>составление</w:t>
      </w:r>
      <w:r w:rsidRPr="007B1C2B">
        <w:rPr>
          <w:spacing w:val="27"/>
          <w:lang w:eastAsia="en-US"/>
        </w:rPr>
        <w:t xml:space="preserve"> </w:t>
      </w:r>
      <w:r w:rsidRPr="007B1C2B">
        <w:rPr>
          <w:lang w:eastAsia="en-US"/>
        </w:rPr>
        <w:t>предложений</w:t>
      </w:r>
      <w:r w:rsidRPr="007B1C2B">
        <w:rPr>
          <w:spacing w:val="29"/>
          <w:lang w:eastAsia="en-US"/>
        </w:rPr>
        <w:t xml:space="preserve"> </w:t>
      </w:r>
      <w:r w:rsidRPr="007B1C2B">
        <w:rPr>
          <w:lang w:eastAsia="en-US"/>
        </w:rPr>
        <w:t>с</w:t>
      </w:r>
      <w:r w:rsidRPr="007B1C2B">
        <w:rPr>
          <w:spacing w:val="27"/>
          <w:lang w:eastAsia="en-US"/>
        </w:rPr>
        <w:t xml:space="preserve"> </w:t>
      </w:r>
      <w:r w:rsidRPr="007B1C2B">
        <w:rPr>
          <w:spacing w:val="-1"/>
          <w:lang w:eastAsia="en-US"/>
        </w:rPr>
        <w:t>различными</w:t>
      </w:r>
      <w:r w:rsidRPr="007B1C2B">
        <w:rPr>
          <w:spacing w:val="27"/>
          <w:lang w:eastAsia="en-US"/>
        </w:rPr>
        <w:t xml:space="preserve"> </w:t>
      </w:r>
      <w:r w:rsidRPr="007B1C2B">
        <w:rPr>
          <w:spacing w:val="-1"/>
          <w:lang w:eastAsia="en-US"/>
        </w:rPr>
        <w:t>предложными</w:t>
      </w:r>
      <w:r w:rsidRPr="007B1C2B">
        <w:rPr>
          <w:spacing w:val="29"/>
          <w:lang w:eastAsia="en-US"/>
        </w:rPr>
        <w:t xml:space="preserve"> </w:t>
      </w:r>
      <w:r w:rsidRPr="007B1C2B">
        <w:rPr>
          <w:spacing w:val="-1"/>
          <w:lang w:eastAsia="en-US"/>
        </w:rPr>
        <w:t>конструкц</w:t>
      </w:r>
      <w:r w:rsidRPr="007B1C2B">
        <w:rPr>
          <w:spacing w:val="-1"/>
          <w:lang w:eastAsia="en-US"/>
        </w:rPr>
        <w:t>и</w:t>
      </w:r>
      <w:r w:rsidRPr="007B1C2B">
        <w:rPr>
          <w:spacing w:val="-1"/>
          <w:lang w:eastAsia="en-US"/>
        </w:rPr>
        <w:t>ями</w:t>
      </w:r>
      <w:r w:rsidRPr="007B1C2B">
        <w:rPr>
          <w:spacing w:val="29"/>
          <w:lang w:eastAsia="en-US"/>
        </w:rPr>
        <w:t xml:space="preserve"> </w:t>
      </w:r>
      <w:r w:rsidRPr="007B1C2B">
        <w:rPr>
          <w:lang w:eastAsia="en-US"/>
        </w:rPr>
        <w:t>с</w:t>
      </w:r>
      <w:r w:rsidRPr="007B1C2B">
        <w:rPr>
          <w:spacing w:val="27"/>
          <w:lang w:eastAsia="en-US"/>
        </w:rPr>
        <w:t xml:space="preserve"> </w:t>
      </w:r>
      <w:r w:rsidRPr="007B1C2B">
        <w:rPr>
          <w:spacing w:val="-1"/>
          <w:lang w:eastAsia="en-US"/>
        </w:rPr>
        <w:t>использованием</w:t>
      </w:r>
      <w:r w:rsidRPr="007B1C2B">
        <w:rPr>
          <w:spacing w:val="27"/>
          <w:lang w:eastAsia="en-US"/>
        </w:rPr>
        <w:t xml:space="preserve"> </w:t>
      </w:r>
      <w:r w:rsidRPr="007B1C2B">
        <w:rPr>
          <w:spacing w:val="1"/>
          <w:lang w:eastAsia="en-US"/>
        </w:rPr>
        <w:t>вопро-</w:t>
      </w:r>
      <w:r w:rsidRPr="007B1C2B">
        <w:rPr>
          <w:spacing w:val="57"/>
          <w:lang w:eastAsia="en-US"/>
        </w:rPr>
        <w:t xml:space="preserve"> </w:t>
      </w:r>
      <w:r w:rsidRPr="007B1C2B">
        <w:rPr>
          <w:spacing w:val="-1"/>
          <w:lang w:eastAsia="en-US"/>
        </w:rPr>
        <w:t>сов</w:t>
      </w:r>
      <w:r w:rsidRPr="007B1C2B">
        <w:rPr>
          <w:lang w:eastAsia="en-US"/>
        </w:rPr>
        <w:t xml:space="preserve"> </w:t>
      </w:r>
      <w:r w:rsidRPr="007B1C2B">
        <w:rPr>
          <w:spacing w:val="-1"/>
          <w:lang w:eastAsia="en-US"/>
        </w:rPr>
        <w:t>где?</w:t>
      </w:r>
      <w:r w:rsidRPr="007B1C2B">
        <w:rPr>
          <w:spacing w:val="3"/>
          <w:lang w:eastAsia="en-US"/>
        </w:rPr>
        <w:t xml:space="preserve"> </w:t>
      </w:r>
      <w:r w:rsidRPr="007B1C2B">
        <w:rPr>
          <w:spacing w:val="-2"/>
          <w:lang w:eastAsia="en-US"/>
        </w:rPr>
        <w:t>куда?</w:t>
      </w:r>
      <w:r w:rsidRPr="007B1C2B">
        <w:rPr>
          <w:spacing w:val="3"/>
          <w:lang w:eastAsia="en-US"/>
        </w:rPr>
        <w:t xml:space="preserve"> </w:t>
      </w:r>
      <w:r w:rsidRPr="007B1C2B">
        <w:rPr>
          <w:spacing w:val="-1"/>
          <w:lang w:eastAsia="en-US"/>
        </w:rPr>
        <w:t>откуда?</w:t>
      </w:r>
      <w:r w:rsidRPr="007B1C2B">
        <w:rPr>
          <w:spacing w:val="3"/>
          <w:lang w:eastAsia="en-US"/>
        </w:rPr>
        <w:t xml:space="preserve"> </w:t>
      </w:r>
      <w:r w:rsidRPr="007B1C2B">
        <w:rPr>
          <w:spacing w:val="-1"/>
          <w:lang w:eastAsia="en-US"/>
        </w:rPr>
        <w:t>(пространстве</w:t>
      </w:r>
      <w:r w:rsidRPr="007B1C2B">
        <w:rPr>
          <w:spacing w:val="-1"/>
          <w:lang w:eastAsia="en-US"/>
        </w:rPr>
        <w:t>н</w:t>
      </w:r>
      <w:r w:rsidRPr="007B1C2B">
        <w:rPr>
          <w:spacing w:val="-1"/>
          <w:lang w:eastAsia="en-US"/>
        </w:rPr>
        <w:t>ные</w:t>
      </w:r>
      <w:r w:rsidRPr="007B1C2B">
        <w:rPr>
          <w:spacing w:val="-2"/>
          <w:lang w:eastAsia="en-US"/>
        </w:rPr>
        <w:t xml:space="preserve"> </w:t>
      </w:r>
      <w:r w:rsidRPr="007B1C2B">
        <w:rPr>
          <w:lang w:eastAsia="en-US"/>
        </w:rPr>
        <w:t>предлоги).</w:t>
      </w:r>
    </w:p>
    <w:p w:rsidR="007B1C2B" w:rsidRPr="007B1C2B" w:rsidRDefault="007B1C2B" w:rsidP="008F1E33">
      <w:pPr>
        <w:widowControl w:val="0"/>
        <w:numPr>
          <w:ilvl w:val="0"/>
          <w:numId w:val="45"/>
        </w:numPr>
        <w:tabs>
          <w:tab w:val="left" w:pos="352"/>
        </w:tabs>
        <w:suppressAutoHyphens w:val="0"/>
        <w:ind w:left="352" w:hanging="240"/>
        <w:jc w:val="both"/>
        <w:rPr>
          <w:lang w:eastAsia="en-US"/>
        </w:rPr>
      </w:pPr>
      <w:r w:rsidRPr="007B1C2B">
        <w:rPr>
          <w:spacing w:val="-1"/>
          <w:lang w:eastAsia="en-US"/>
        </w:rPr>
        <w:t>Усложнение работы</w:t>
      </w:r>
      <w:r w:rsidRPr="007B1C2B">
        <w:rPr>
          <w:lang w:eastAsia="en-US"/>
        </w:rPr>
        <w:t xml:space="preserve"> по </w:t>
      </w:r>
      <w:r w:rsidRPr="007B1C2B">
        <w:rPr>
          <w:spacing w:val="-1"/>
          <w:lang w:eastAsia="en-US"/>
        </w:rPr>
        <w:t>формированию</w:t>
      </w:r>
      <w:r w:rsidRPr="007B1C2B">
        <w:rPr>
          <w:spacing w:val="-2"/>
          <w:lang w:eastAsia="en-US"/>
        </w:rPr>
        <w:t xml:space="preserve"> </w:t>
      </w:r>
      <w:r w:rsidRPr="007B1C2B">
        <w:rPr>
          <w:spacing w:val="-1"/>
          <w:lang w:eastAsia="en-US"/>
        </w:rPr>
        <w:t>простого</w:t>
      </w:r>
      <w:r w:rsidRPr="007B1C2B">
        <w:rPr>
          <w:lang w:eastAsia="en-US"/>
        </w:rPr>
        <w:t xml:space="preserve"> предложения:</w:t>
      </w:r>
    </w:p>
    <w:p w:rsidR="007B1C2B" w:rsidRPr="007B1C2B" w:rsidRDefault="007B1C2B" w:rsidP="008F1E33">
      <w:pPr>
        <w:widowControl w:val="0"/>
        <w:numPr>
          <w:ilvl w:val="0"/>
          <w:numId w:val="50"/>
        </w:numPr>
        <w:tabs>
          <w:tab w:val="left" w:pos="259"/>
        </w:tabs>
        <w:suppressAutoHyphens w:val="0"/>
        <w:ind w:right="136" w:firstLine="0"/>
        <w:jc w:val="both"/>
        <w:rPr>
          <w:lang w:eastAsia="en-US"/>
        </w:rPr>
      </w:pPr>
      <w:r w:rsidRPr="007B1C2B">
        <w:rPr>
          <w:spacing w:val="-1"/>
          <w:lang w:eastAsia="en-US"/>
        </w:rPr>
        <w:t>распространение</w:t>
      </w:r>
      <w:r w:rsidRPr="007B1C2B">
        <w:rPr>
          <w:spacing w:val="1"/>
          <w:lang w:eastAsia="en-US"/>
        </w:rPr>
        <w:t xml:space="preserve"> </w:t>
      </w:r>
      <w:r w:rsidRPr="007B1C2B">
        <w:rPr>
          <w:spacing w:val="-1"/>
          <w:lang w:eastAsia="en-US"/>
        </w:rPr>
        <w:t>предложения</w:t>
      </w:r>
      <w:r w:rsidRPr="007B1C2B">
        <w:rPr>
          <w:spacing w:val="2"/>
          <w:lang w:eastAsia="en-US"/>
        </w:rPr>
        <w:t xml:space="preserve"> </w:t>
      </w:r>
      <w:r w:rsidRPr="007B1C2B">
        <w:rPr>
          <w:lang w:eastAsia="en-US"/>
        </w:rPr>
        <w:t>с</w:t>
      </w:r>
      <w:r w:rsidRPr="007B1C2B">
        <w:rPr>
          <w:spacing w:val="1"/>
          <w:lang w:eastAsia="en-US"/>
        </w:rPr>
        <w:t xml:space="preserve"> </w:t>
      </w:r>
      <w:r w:rsidRPr="007B1C2B">
        <w:rPr>
          <w:spacing w:val="-1"/>
          <w:lang w:eastAsia="en-US"/>
        </w:rPr>
        <w:t>обращением (Ал</w:t>
      </w:r>
      <w:r w:rsidRPr="007B1C2B">
        <w:rPr>
          <w:spacing w:val="-1"/>
          <w:lang w:eastAsia="en-US"/>
        </w:rPr>
        <w:t>е</w:t>
      </w:r>
      <w:r w:rsidRPr="007B1C2B">
        <w:rPr>
          <w:spacing w:val="-1"/>
          <w:lang w:eastAsia="en-US"/>
        </w:rPr>
        <w:t>ша,</w:t>
      </w:r>
      <w:r w:rsidRPr="007B1C2B">
        <w:rPr>
          <w:spacing w:val="2"/>
          <w:lang w:eastAsia="en-US"/>
        </w:rPr>
        <w:t xml:space="preserve"> </w:t>
      </w:r>
      <w:r w:rsidRPr="007B1C2B">
        <w:rPr>
          <w:lang w:eastAsia="en-US"/>
        </w:rPr>
        <w:t>смотри,</w:t>
      </w:r>
      <w:r w:rsidRPr="007B1C2B">
        <w:rPr>
          <w:spacing w:val="4"/>
          <w:lang w:eastAsia="en-US"/>
        </w:rPr>
        <w:t xml:space="preserve"> </w:t>
      </w:r>
      <w:r w:rsidRPr="007B1C2B">
        <w:rPr>
          <w:lang w:eastAsia="en-US"/>
        </w:rPr>
        <w:t>у</w:t>
      </w:r>
      <w:r w:rsidRPr="007B1C2B">
        <w:rPr>
          <w:spacing w:val="-6"/>
          <w:lang w:eastAsia="en-US"/>
        </w:rPr>
        <w:t xml:space="preserve"> </w:t>
      </w:r>
      <w:r w:rsidRPr="007B1C2B">
        <w:rPr>
          <w:lang w:eastAsia="en-US"/>
        </w:rPr>
        <w:t>катера</w:t>
      </w:r>
      <w:r w:rsidRPr="007B1C2B">
        <w:rPr>
          <w:spacing w:val="1"/>
          <w:lang w:eastAsia="en-US"/>
        </w:rPr>
        <w:t xml:space="preserve"> </w:t>
      </w:r>
      <w:r w:rsidRPr="007B1C2B">
        <w:rPr>
          <w:lang w:eastAsia="en-US"/>
        </w:rPr>
        <w:t>на</w:t>
      </w:r>
      <w:r w:rsidRPr="007B1C2B">
        <w:rPr>
          <w:spacing w:val="1"/>
          <w:lang w:eastAsia="en-US"/>
        </w:rPr>
        <w:t xml:space="preserve"> </w:t>
      </w:r>
      <w:r w:rsidRPr="007B1C2B">
        <w:rPr>
          <w:lang w:eastAsia="en-US"/>
        </w:rPr>
        <w:t>носу</w:t>
      </w:r>
      <w:r w:rsidRPr="007B1C2B">
        <w:rPr>
          <w:spacing w:val="-6"/>
          <w:lang w:eastAsia="en-US"/>
        </w:rPr>
        <w:t xml:space="preserve"> </w:t>
      </w:r>
      <w:r w:rsidRPr="007B1C2B">
        <w:rPr>
          <w:lang w:eastAsia="en-US"/>
        </w:rPr>
        <w:t>флажок.</w:t>
      </w:r>
      <w:r w:rsidRPr="007B1C2B">
        <w:rPr>
          <w:spacing w:val="2"/>
          <w:lang w:eastAsia="en-US"/>
        </w:rPr>
        <w:t xml:space="preserve"> </w:t>
      </w:r>
      <w:r w:rsidRPr="007B1C2B">
        <w:rPr>
          <w:spacing w:val="-1"/>
          <w:lang w:eastAsia="en-US"/>
        </w:rPr>
        <w:t>Дима,</w:t>
      </w:r>
      <w:r w:rsidRPr="007B1C2B">
        <w:rPr>
          <w:spacing w:val="2"/>
          <w:lang w:eastAsia="en-US"/>
        </w:rPr>
        <w:t xml:space="preserve"> </w:t>
      </w:r>
      <w:r w:rsidRPr="007B1C2B">
        <w:rPr>
          <w:spacing w:val="-1"/>
          <w:lang w:eastAsia="en-US"/>
        </w:rPr>
        <w:t>дай,</w:t>
      </w:r>
      <w:r w:rsidRPr="007B1C2B">
        <w:rPr>
          <w:spacing w:val="69"/>
          <w:lang w:eastAsia="en-US"/>
        </w:rPr>
        <w:t xml:space="preserve"> </w:t>
      </w:r>
      <w:r w:rsidRPr="007B1C2B">
        <w:rPr>
          <w:spacing w:val="-1"/>
          <w:lang w:eastAsia="en-US"/>
        </w:rPr>
        <w:t>п</w:t>
      </w:r>
      <w:r w:rsidRPr="007B1C2B">
        <w:rPr>
          <w:spacing w:val="-1"/>
          <w:lang w:eastAsia="en-US"/>
        </w:rPr>
        <w:t>о</w:t>
      </w:r>
      <w:r w:rsidRPr="007B1C2B">
        <w:rPr>
          <w:spacing w:val="-1"/>
          <w:lang w:eastAsia="en-US"/>
        </w:rPr>
        <w:t>жалуйста,</w:t>
      </w:r>
      <w:r w:rsidRPr="007B1C2B">
        <w:rPr>
          <w:lang w:eastAsia="en-US"/>
        </w:rPr>
        <w:t xml:space="preserve"> твою </w:t>
      </w:r>
      <w:r w:rsidRPr="007B1C2B">
        <w:rPr>
          <w:spacing w:val="-1"/>
          <w:lang w:eastAsia="en-US"/>
        </w:rPr>
        <w:t>машину);</w:t>
      </w:r>
    </w:p>
    <w:p w:rsidR="007B1C2B" w:rsidRPr="007B1C2B" w:rsidRDefault="007B1C2B" w:rsidP="008F1E33">
      <w:pPr>
        <w:widowControl w:val="0"/>
        <w:numPr>
          <w:ilvl w:val="0"/>
          <w:numId w:val="50"/>
        </w:numPr>
        <w:tabs>
          <w:tab w:val="left" w:pos="266"/>
        </w:tabs>
        <w:suppressAutoHyphens w:val="0"/>
        <w:ind w:right="129" w:firstLine="0"/>
        <w:jc w:val="both"/>
        <w:rPr>
          <w:lang w:eastAsia="en-US"/>
        </w:rPr>
      </w:pPr>
      <w:r w:rsidRPr="007B1C2B">
        <w:rPr>
          <w:spacing w:val="-1"/>
          <w:lang w:eastAsia="en-US"/>
        </w:rPr>
        <w:t>работа</w:t>
      </w:r>
      <w:r w:rsidRPr="007B1C2B">
        <w:rPr>
          <w:spacing w:val="8"/>
          <w:lang w:eastAsia="en-US"/>
        </w:rPr>
        <w:t xml:space="preserve"> </w:t>
      </w:r>
      <w:r w:rsidRPr="007B1C2B">
        <w:rPr>
          <w:spacing w:val="-1"/>
          <w:lang w:eastAsia="en-US"/>
        </w:rPr>
        <w:t>над</w:t>
      </w:r>
      <w:r w:rsidRPr="007B1C2B">
        <w:rPr>
          <w:spacing w:val="9"/>
          <w:lang w:eastAsia="en-US"/>
        </w:rPr>
        <w:t xml:space="preserve"> </w:t>
      </w:r>
      <w:r w:rsidRPr="007B1C2B">
        <w:rPr>
          <w:spacing w:val="-1"/>
          <w:lang w:eastAsia="en-US"/>
        </w:rPr>
        <w:t>интонацией</w:t>
      </w:r>
      <w:r w:rsidRPr="007B1C2B">
        <w:rPr>
          <w:spacing w:val="10"/>
          <w:lang w:eastAsia="en-US"/>
        </w:rPr>
        <w:t xml:space="preserve"> </w:t>
      </w:r>
      <w:r w:rsidRPr="007B1C2B">
        <w:rPr>
          <w:lang w:eastAsia="en-US"/>
        </w:rPr>
        <w:t>предложения</w:t>
      </w:r>
      <w:r w:rsidRPr="007B1C2B">
        <w:rPr>
          <w:spacing w:val="9"/>
          <w:lang w:eastAsia="en-US"/>
        </w:rPr>
        <w:t xml:space="preserve"> </w:t>
      </w:r>
      <w:r w:rsidRPr="007B1C2B">
        <w:rPr>
          <w:spacing w:val="-1"/>
          <w:lang w:eastAsia="en-US"/>
        </w:rPr>
        <w:t>(повествовательная,</w:t>
      </w:r>
      <w:r w:rsidRPr="007B1C2B">
        <w:rPr>
          <w:spacing w:val="9"/>
          <w:lang w:eastAsia="en-US"/>
        </w:rPr>
        <w:t xml:space="preserve"> </w:t>
      </w:r>
      <w:r w:rsidRPr="007B1C2B">
        <w:rPr>
          <w:spacing w:val="-1"/>
          <w:lang w:eastAsia="en-US"/>
        </w:rPr>
        <w:t>вопрос</w:t>
      </w:r>
      <w:r w:rsidRPr="007B1C2B">
        <w:rPr>
          <w:spacing w:val="-1"/>
          <w:lang w:eastAsia="en-US"/>
        </w:rPr>
        <w:t>и</w:t>
      </w:r>
      <w:r w:rsidRPr="007B1C2B">
        <w:rPr>
          <w:spacing w:val="-1"/>
          <w:lang w:eastAsia="en-US"/>
        </w:rPr>
        <w:t>тельная,</w:t>
      </w:r>
      <w:r w:rsidRPr="007B1C2B">
        <w:rPr>
          <w:spacing w:val="9"/>
          <w:lang w:eastAsia="en-US"/>
        </w:rPr>
        <w:t xml:space="preserve"> </w:t>
      </w:r>
      <w:r w:rsidRPr="007B1C2B">
        <w:rPr>
          <w:spacing w:val="-1"/>
          <w:lang w:eastAsia="en-US"/>
        </w:rPr>
        <w:t>восклицательная,</w:t>
      </w:r>
      <w:r w:rsidRPr="007B1C2B">
        <w:rPr>
          <w:spacing w:val="9"/>
          <w:lang w:eastAsia="en-US"/>
        </w:rPr>
        <w:t xml:space="preserve"> </w:t>
      </w:r>
      <w:r w:rsidRPr="007B1C2B">
        <w:rPr>
          <w:spacing w:val="-1"/>
          <w:lang w:eastAsia="en-US"/>
        </w:rPr>
        <w:t>побу-</w:t>
      </w:r>
      <w:r w:rsidRPr="007B1C2B">
        <w:rPr>
          <w:spacing w:val="108"/>
          <w:lang w:eastAsia="en-US"/>
        </w:rPr>
        <w:t xml:space="preserve"> </w:t>
      </w:r>
      <w:r w:rsidRPr="007B1C2B">
        <w:rPr>
          <w:spacing w:val="-1"/>
          <w:lang w:eastAsia="en-US"/>
        </w:rPr>
        <w:t>д</w:t>
      </w:r>
      <w:r w:rsidRPr="007B1C2B">
        <w:rPr>
          <w:spacing w:val="-1"/>
          <w:lang w:eastAsia="en-US"/>
        </w:rPr>
        <w:t>и</w:t>
      </w:r>
      <w:r w:rsidRPr="007B1C2B">
        <w:rPr>
          <w:spacing w:val="-1"/>
          <w:lang w:eastAsia="en-US"/>
        </w:rPr>
        <w:t xml:space="preserve">тельная) </w:t>
      </w:r>
      <w:r w:rsidRPr="007B1C2B">
        <w:rPr>
          <w:lang w:eastAsia="en-US"/>
        </w:rPr>
        <w:t xml:space="preserve">в </w:t>
      </w:r>
      <w:r w:rsidRPr="007B1C2B">
        <w:rPr>
          <w:spacing w:val="-1"/>
          <w:lang w:eastAsia="en-US"/>
        </w:rPr>
        <w:t>речи</w:t>
      </w:r>
      <w:r w:rsidRPr="007B1C2B">
        <w:rPr>
          <w:lang w:eastAsia="en-US"/>
        </w:rPr>
        <w:t xml:space="preserve"> </w:t>
      </w:r>
      <w:r w:rsidRPr="007B1C2B">
        <w:rPr>
          <w:spacing w:val="-1"/>
          <w:lang w:eastAsia="en-US"/>
        </w:rPr>
        <w:t>детей</w:t>
      </w:r>
      <w:r w:rsidRPr="007B1C2B">
        <w:rPr>
          <w:lang w:eastAsia="en-US"/>
        </w:rPr>
        <w:t xml:space="preserve"> в диалогах;</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составление </w:t>
      </w:r>
      <w:r w:rsidRPr="007B1C2B">
        <w:rPr>
          <w:lang w:eastAsia="en-US"/>
        </w:rPr>
        <w:t xml:space="preserve">предложений </w:t>
      </w:r>
      <w:r w:rsidRPr="007B1C2B">
        <w:rPr>
          <w:spacing w:val="-1"/>
          <w:lang w:eastAsia="en-US"/>
        </w:rPr>
        <w:t>определенного</w:t>
      </w:r>
      <w:r w:rsidRPr="007B1C2B">
        <w:rPr>
          <w:lang w:eastAsia="en-US"/>
        </w:rPr>
        <w:t xml:space="preserve"> </w:t>
      </w:r>
      <w:r w:rsidRPr="007B1C2B">
        <w:rPr>
          <w:spacing w:val="-1"/>
          <w:lang w:eastAsia="en-US"/>
        </w:rPr>
        <w:t xml:space="preserve">типа </w:t>
      </w:r>
      <w:r w:rsidRPr="007B1C2B">
        <w:rPr>
          <w:lang w:eastAsia="en-US"/>
        </w:rPr>
        <w:t xml:space="preserve">по </w:t>
      </w:r>
      <w:r w:rsidRPr="007B1C2B">
        <w:rPr>
          <w:spacing w:val="-1"/>
          <w:lang w:eastAsia="en-US"/>
        </w:rPr>
        <w:t>з</w:t>
      </w:r>
      <w:r w:rsidRPr="007B1C2B">
        <w:rPr>
          <w:spacing w:val="-1"/>
          <w:lang w:eastAsia="en-US"/>
        </w:rPr>
        <w:t>а</w:t>
      </w:r>
      <w:r w:rsidRPr="007B1C2B">
        <w:rPr>
          <w:spacing w:val="-1"/>
          <w:lang w:eastAsia="en-US"/>
        </w:rPr>
        <w:t>данию</w:t>
      </w:r>
      <w:r w:rsidRPr="007B1C2B">
        <w:rPr>
          <w:lang w:eastAsia="en-US"/>
        </w:rPr>
        <w:t xml:space="preserve"> </w:t>
      </w:r>
      <w:r w:rsidRPr="007B1C2B">
        <w:rPr>
          <w:spacing w:val="-1"/>
          <w:lang w:eastAsia="en-US"/>
        </w:rPr>
        <w:t xml:space="preserve">логопеда </w:t>
      </w:r>
      <w:r w:rsidRPr="007B1C2B">
        <w:rPr>
          <w:lang w:eastAsia="en-US"/>
        </w:rPr>
        <w:t>с</w:t>
      </w:r>
      <w:r w:rsidRPr="007B1C2B">
        <w:rPr>
          <w:spacing w:val="-1"/>
          <w:lang w:eastAsia="en-US"/>
        </w:rPr>
        <w:t xml:space="preserve"> использованием схемы;</w:t>
      </w:r>
    </w:p>
    <w:p w:rsidR="007B1C2B" w:rsidRPr="007B1C2B" w:rsidRDefault="007B1C2B" w:rsidP="008F1E33">
      <w:pPr>
        <w:widowControl w:val="0"/>
        <w:numPr>
          <w:ilvl w:val="0"/>
          <w:numId w:val="50"/>
        </w:numPr>
        <w:tabs>
          <w:tab w:val="left" w:pos="268"/>
        </w:tabs>
        <w:suppressAutoHyphens w:val="0"/>
        <w:ind w:right="123" w:firstLine="0"/>
        <w:jc w:val="both"/>
        <w:rPr>
          <w:lang w:eastAsia="en-US"/>
        </w:rPr>
      </w:pPr>
      <w:r w:rsidRPr="007B1C2B">
        <w:rPr>
          <w:spacing w:val="-1"/>
          <w:lang w:eastAsia="en-US"/>
        </w:rPr>
        <w:t>самостоятельная</w:t>
      </w:r>
      <w:r w:rsidRPr="007B1C2B">
        <w:rPr>
          <w:spacing w:val="11"/>
          <w:lang w:eastAsia="en-US"/>
        </w:rPr>
        <w:t xml:space="preserve"> </w:t>
      </w:r>
      <w:r w:rsidRPr="007B1C2B">
        <w:rPr>
          <w:spacing w:val="-1"/>
          <w:lang w:eastAsia="en-US"/>
        </w:rPr>
        <w:t>постановка</w:t>
      </w:r>
      <w:r w:rsidRPr="007B1C2B">
        <w:rPr>
          <w:spacing w:val="11"/>
          <w:lang w:eastAsia="en-US"/>
        </w:rPr>
        <w:t xml:space="preserve"> </w:t>
      </w:r>
      <w:r w:rsidRPr="007B1C2B">
        <w:rPr>
          <w:spacing w:val="-1"/>
          <w:lang w:eastAsia="en-US"/>
        </w:rPr>
        <w:t>вопросов:</w:t>
      </w:r>
      <w:r w:rsidRPr="007B1C2B">
        <w:rPr>
          <w:spacing w:val="11"/>
          <w:lang w:eastAsia="en-US"/>
        </w:rPr>
        <w:t xml:space="preserve"> </w:t>
      </w:r>
      <w:r w:rsidRPr="007B1C2B">
        <w:rPr>
          <w:spacing w:val="-1"/>
          <w:lang w:eastAsia="en-US"/>
        </w:rPr>
        <w:t>кто?</w:t>
      </w:r>
      <w:r w:rsidRPr="007B1C2B">
        <w:rPr>
          <w:spacing w:val="12"/>
          <w:lang w:eastAsia="en-US"/>
        </w:rPr>
        <w:t xml:space="preserve"> </w:t>
      </w:r>
      <w:r w:rsidRPr="007B1C2B">
        <w:rPr>
          <w:spacing w:val="-1"/>
          <w:lang w:eastAsia="en-US"/>
        </w:rPr>
        <w:t>что?</w:t>
      </w:r>
      <w:r w:rsidRPr="007B1C2B">
        <w:rPr>
          <w:spacing w:val="15"/>
          <w:lang w:eastAsia="en-US"/>
        </w:rPr>
        <w:t xml:space="preserve"> </w:t>
      </w:r>
      <w:r w:rsidRPr="007B1C2B">
        <w:rPr>
          <w:spacing w:val="-1"/>
          <w:lang w:eastAsia="en-US"/>
        </w:rPr>
        <w:t>что</w:t>
      </w:r>
      <w:r w:rsidRPr="007B1C2B">
        <w:rPr>
          <w:spacing w:val="11"/>
          <w:lang w:eastAsia="en-US"/>
        </w:rPr>
        <w:t xml:space="preserve"> </w:t>
      </w:r>
      <w:r w:rsidRPr="007B1C2B">
        <w:rPr>
          <w:spacing w:val="-1"/>
          <w:lang w:eastAsia="en-US"/>
        </w:rPr>
        <w:t>делает?</w:t>
      </w:r>
      <w:r w:rsidRPr="007B1C2B">
        <w:rPr>
          <w:spacing w:val="15"/>
          <w:lang w:eastAsia="en-US"/>
        </w:rPr>
        <w:t xml:space="preserve"> </w:t>
      </w:r>
      <w:r w:rsidRPr="007B1C2B">
        <w:rPr>
          <w:spacing w:val="-2"/>
          <w:lang w:eastAsia="en-US"/>
        </w:rPr>
        <w:t>чем?</w:t>
      </w:r>
      <w:r w:rsidRPr="007B1C2B">
        <w:rPr>
          <w:spacing w:val="12"/>
          <w:lang w:eastAsia="en-US"/>
        </w:rPr>
        <w:t xml:space="preserve"> </w:t>
      </w:r>
      <w:r w:rsidRPr="007B1C2B">
        <w:rPr>
          <w:spacing w:val="-2"/>
          <w:lang w:eastAsia="en-US"/>
        </w:rPr>
        <w:t>кому?</w:t>
      </w:r>
      <w:r w:rsidRPr="007B1C2B">
        <w:rPr>
          <w:spacing w:val="15"/>
          <w:lang w:eastAsia="en-US"/>
        </w:rPr>
        <w:t xml:space="preserve"> </w:t>
      </w:r>
      <w:r w:rsidRPr="007B1C2B">
        <w:rPr>
          <w:spacing w:val="-1"/>
          <w:lang w:eastAsia="en-US"/>
        </w:rPr>
        <w:t>какой?</w:t>
      </w:r>
      <w:r w:rsidRPr="007B1C2B">
        <w:rPr>
          <w:spacing w:val="15"/>
          <w:lang w:eastAsia="en-US"/>
        </w:rPr>
        <w:t xml:space="preserve"> </w:t>
      </w:r>
      <w:r w:rsidRPr="007B1C2B">
        <w:rPr>
          <w:lang w:eastAsia="en-US"/>
        </w:rPr>
        <w:t>к</w:t>
      </w:r>
      <w:r w:rsidRPr="007B1C2B">
        <w:rPr>
          <w:lang w:eastAsia="en-US"/>
        </w:rPr>
        <w:t>а</w:t>
      </w:r>
      <w:r w:rsidRPr="007B1C2B">
        <w:rPr>
          <w:lang w:eastAsia="en-US"/>
        </w:rPr>
        <w:t>кая?</w:t>
      </w:r>
      <w:r w:rsidRPr="007B1C2B">
        <w:rPr>
          <w:spacing w:val="15"/>
          <w:lang w:eastAsia="en-US"/>
        </w:rPr>
        <w:t xml:space="preserve"> </w:t>
      </w:r>
      <w:r w:rsidRPr="007B1C2B">
        <w:rPr>
          <w:spacing w:val="-2"/>
          <w:lang w:eastAsia="en-US"/>
        </w:rPr>
        <w:t>какое?</w:t>
      </w:r>
      <w:r w:rsidRPr="007B1C2B">
        <w:rPr>
          <w:spacing w:val="15"/>
          <w:lang w:eastAsia="en-US"/>
        </w:rPr>
        <w:t xml:space="preserve"> </w:t>
      </w:r>
      <w:r w:rsidRPr="007B1C2B">
        <w:rPr>
          <w:lang w:eastAsia="en-US"/>
        </w:rPr>
        <w:t>ка-</w:t>
      </w:r>
      <w:r w:rsidRPr="007B1C2B">
        <w:rPr>
          <w:spacing w:val="102"/>
          <w:lang w:eastAsia="en-US"/>
        </w:rPr>
        <w:t xml:space="preserve"> </w:t>
      </w:r>
      <w:r w:rsidRPr="007B1C2B">
        <w:rPr>
          <w:spacing w:val="-1"/>
          <w:lang w:eastAsia="en-US"/>
        </w:rPr>
        <w:t>кие?</w:t>
      </w:r>
    </w:p>
    <w:p w:rsidR="007B1C2B" w:rsidRPr="007B1C2B" w:rsidRDefault="007B1C2B" w:rsidP="008F1E33">
      <w:pPr>
        <w:widowControl w:val="0"/>
        <w:numPr>
          <w:ilvl w:val="0"/>
          <w:numId w:val="45"/>
        </w:numPr>
        <w:tabs>
          <w:tab w:val="left" w:pos="374"/>
        </w:tabs>
        <w:suppressAutoHyphens w:val="0"/>
        <w:ind w:right="122" w:firstLine="0"/>
        <w:jc w:val="both"/>
        <w:rPr>
          <w:lang w:eastAsia="en-US"/>
        </w:rPr>
      </w:pPr>
      <w:r w:rsidRPr="007B1C2B">
        <w:rPr>
          <w:spacing w:val="-1"/>
          <w:lang w:eastAsia="en-US"/>
        </w:rPr>
        <w:t>Продолжение</w:t>
      </w:r>
      <w:r w:rsidRPr="007B1C2B">
        <w:rPr>
          <w:spacing w:val="20"/>
          <w:lang w:eastAsia="en-US"/>
        </w:rPr>
        <w:t xml:space="preserve"> </w:t>
      </w:r>
      <w:r w:rsidRPr="007B1C2B">
        <w:rPr>
          <w:spacing w:val="-1"/>
          <w:lang w:eastAsia="en-US"/>
        </w:rPr>
        <w:t>работы,</w:t>
      </w:r>
      <w:r w:rsidRPr="007B1C2B">
        <w:rPr>
          <w:spacing w:val="20"/>
          <w:lang w:eastAsia="en-US"/>
        </w:rPr>
        <w:t xml:space="preserve"> </w:t>
      </w:r>
      <w:r w:rsidRPr="007B1C2B">
        <w:rPr>
          <w:spacing w:val="-1"/>
          <w:lang w:eastAsia="en-US"/>
        </w:rPr>
        <w:t>начатой</w:t>
      </w:r>
      <w:r w:rsidRPr="007B1C2B">
        <w:rPr>
          <w:spacing w:val="22"/>
          <w:lang w:eastAsia="en-US"/>
        </w:rPr>
        <w:t xml:space="preserve"> </w:t>
      </w:r>
      <w:r w:rsidRPr="007B1C2B">
        <w:rPr>
          <w:lang w:eastAsia="en-US"/>
        </w:rPr>
        <w:t>в</w:t>
      </w:r>
      <w:r w:rsidRPr="007B1C2B">
        <w:rPr>
          <w:spacing w:val="18"/>
          <w:lang w:eastAsia="en-US"/>
        </w:rPr>
        <w:t xml:space="preserve"> </w:t>
      </w:r>
      <w:r w:rsidRPr="007B1C2B">
        <w:rPr>
          <w:spacing w:val="-1"/>
          <w:lang w:eastAsia="en-US"/>
        </w:rPr>
        <w:t>первый</w:t>
      </w:r>
      <w:r w:rsidRPr="007B1C2B">
        <w:rPr>
          <w:spacing w:val="22"/>
          <w:lang w:eastAsia="en-US"/>
        </w:rPr>
        <w:t xml:space="preserve"> </w:t>
      </w:r>
      <w:r w:rsidRPr="007B1C2B">
        <w:rPr>
          <w:spacing w:val="-1"/>
          <w:lang w:eastAsia="en-US"/>
        </w:rPr>
        <w:t>год</w:t>
      </w:r>
      <w:r w:rsidRPr="007B1C2B">
        <w:rPr>
          <w:spacing w:val="21"/>
          <w:lang w:eastAsia="en-US"/>
        </w:rPr>
        <w:t xml:space="preserve"> </w:t>
      </w:r>
      <w:r w:rsidRPr="007B1C2B">
        <w:rPr>
          <w:spacing w:val="-1"/>
          <w:lang w:eastAsia="en-US"/>
        </w:rPr>
        <w:t>обучения,</w:t>
      </w:r>
      <w:r w:rsidRPr="007B1C2B">
        <w:rPr>
          <w:spacing w:val="21"/>
          <w:lang w:eastAsia="en-US"/>
        </w:rPr>
        <w:t xml:space="preserve"> </w:t>
      </w:r>
      <w:r w:rsidRPr="007B1C2B">
        <w:rPr>
          <w:lang w:eastAsia="en-US"/>
        </w:rPr>
        <w:t>по</w:t>
      </w:r>
      <w:r w:rsidRPr="007B1C2B">
        <w:rPr>
          <w:spacing w:val="18"/>
          <w:lang w:eastAsia="en-US"/>
        </w:rPr>
        <w:t xml:space="preserve"> </w:t>
      </w:r>
      <w:r w:rsidRPr="007B1C2B">
        <w:rPr>
          <w:spacing w:val="-1"/>
          <w:lang w:eastAsia="en-US"/>
        </w:rPr>
        <w:t>формир</w:t>
      </w:r>
      <w:r w:rsidRPr="007B1C2B">
        <w:rPr>
          <w:spacing w:val="-1"/>
          <w:lang w:eastAsia="en-US"/>
        </w:rPr>
        <w:t>о</w:t>
      </w:r>
      <w:r w:rsidRPr="007B1C2B">
        <w:rPr>
          <w:spacing w:val="-1"/>
          <w:lang w:eastAsia="en-US"/>
        </w:rPr>
        <w:t>ванию</w:t>
      </w:r>
      <w:r w:rsidRPr="007B1C2B">
        <w:rPr>
          <w:spacing w:val="24"/>
          <w:lang w:eastAsia="en-US"/>
        </w:rPr>
        <w:t xml:space="preserve"> </w:t>
      </w:r>
      <w:r w:rsidRPr="007B1C2B">
        <w:rPr>
          <w:spacing w:val="-2"/>
          <w:lang w:eastAsia="en-US"/>
        </w:rPr>
        <w:t>умения</w:t>
      </w:r>
      <w:r w:rsidRPr="007B1C2B">
        <w:rPr>
          <w:spacing w:val="21"/>
          <w:lang w:eastAsia="en-US"/>
        </w:rPr>
        <w:t xml:space="preserve"> </w:t>
      </w:r>
      <w:r w:rsidRPr="007B1C2B">
        <w:rPr>
          <w:spacing w:val="-1"/>
          <w:lang w:eastAsia="en-US"/>
        </w:rPr>
        <w:t>строить</w:t>
      </w:r>
      <w:r w:rsidRPr="007B1C2B">
        <w:rPr>
          <w:spacing w:val="22"/>
          <w:lang w:eastAsia="en-US"/>
        </w:rPr>
        <w:t xml:space="preserve"> </w:t>
      </w:r>
      <w:r w:rsidRPr="007B1C2B">
        <w:rPr>
          <w:spacing w:val="1"/>
          <w:lang w:eastAsia="en-US"/>
        </w:rPr>
        <w:t>слож-</w:t>
      </w:r>
      <w:r w:rsidRPr="007B1C2B">
        <w:rPr>
          <w:spacing w:val="84"/>
          <w:lang w:eastAsia="en-US"/>
        </w:rPr>
        <w:t xml:space="preserve"> </w:t>
      </w:r>
      <w:r w:rsidRPr="007B1C2B">
        <w:rPr>
          <w:lang w:eastAsia="en-US"/>
        </w:rPr>
        <w:t>ные</w:t>
      </w:r>
      <w:r w:rsidRPr="007B1C2B">
        <w:rPr>
          <w:spacing w:val="-2"/>
          <w:lang w:eastAsia="en-US"/>
        </w:rPr>
        <w:t xml:space="preserve"> </w:t>
      </w:r>
      <w:r w:rsidRPr="007B1C2B">
        <w:rPr>
          <w:lang w:eastAsia="en-US"/>
        </w:rPr>
        <w:t>предложения:</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сложносочиненное предложение </w:t>
      </w:r>
      <w:r w:rsidRPr="007B1C2B">
        <w:rPr>
          <w:lang w:eastAsia="en-US"/>
        </w:rPr>
        <w:t>с</w:t>
      </w:r>
      <w:r w:rsidRPr="007B1C2B">
        <w:rPr>
          <w:spacing w:val="-1"/>
          <w:lang w:eastAsia="en-US"/>
        </w:rPr>
        <w:t xml:space="preserve"> союзами</w:t>
      </w:r>
      <w:r w:rsidRPr="007B1C2B">
        <w:rPr>
          <w:spacing w:val="4"/>
          <w:lang w:eastAsia="en-US"/>
        </w:rPr>
        <w:t xml:space="preserve"> </w:t>
      </w:r>
      <w:r w:rsidRPr="007B1C2B">
        <w:rPr>
          <w:spacing w:val="-1"/>
          <w:lang w:eastAsia="en-US"/>
        </w:rPr>
        <w:t>-а-,</w:t>
      </w:r>
      <w:r w:rsidRPr="007B1C2B">
        <w:rPr>
          <w:lang w:eastAsia="en-US"/>
        </w:rPr>
        <w:t xml:space="preserve"> -и-</w:t>
      </w:r>
      <w:r w:rsidRPr="007B1C2B">
        <w:rPr>
          <w:spacing w:val="-1"/>
          <w:lang w:eastAsia="en-US"/>
        </w:rPr>
        <w:t xml:space="preserve"> </w:t>
      </w:r>
      <w:r w:rsidRPr="007B1C2B">
        <w:rPr>
          <w:lang w:eastAsia="en-US"/>
        </w:rPr>
        <w:t>(при</w:t>
      </w:r>
      <w:r w:rsidRPr="007B1C2B">
        <w:rPr>
          <w:spacing w:val="1"/>
          <w:lang w:eastAsia="en-US"/>
        </w:rPr>
        <w:t xml:space="preserve"> </w:t>
      </w:r>
      <w:r w:rsidRPr="007B1C2B">
        <w:rPr>
          <w:spacing w:val="-1"/>
          <w:lang w:eastAsia="en-US"/>
        </w:rPr>
        <w:t>сравнении</w:t>
      </w:r>
      <w:r w:rsidRPr="007B1C2B">
        <w:rPr>
          <w:lang w:eastAsia="en-US"/>
        </w:rPr>
        <w:t xml:space="preserve"> </w:t>
      </w:r>
      <w:r w:rsidRPr="007B1C2B">
        <w:rPr>
          <w:spacing w:val="-1"/>
          <w:lang w:eastAsia="en-US"/>
        </w:rPr>
        <w:t>предметов);</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lang w:eastAsia="en-US"/>
        </w:rPr>
        <w:t>предложение</w:t>
      </w:r>
      <w:r w:rsidRPr="007B1C2B">
        <w:rPr>
          <w:spacing w:val="-1"/>
          <w:lang w:eastAsia="en-US"/>
        </w:rPr>
        <w:t xml:space="preserve"> со</w:t>
      </w:r>
      <w:r w:rsidRPr="007B1C2B">
        <w:rPr>
          <w:lang w:eastAsia="en-US"/>
        </w:rPr>
        <w:t xml:space="preserve"> </w:t>
      </w:r>
      <w:r w:rsidRPr="007B1C2B">
        <w:rPr>
          <w:spacing w:val="-1"/>
          <w:lang w:eastAsia="en-US"/>
        </w:rPr>
        <w:t>словами:</w:t>
      </w:r>
      <w:r w:rsidRPr="007B1C2B">
        <w:rPr>
          <w:spacing w:val="2"/>
          <w:lang w:eastAsia="en-US"/>
        </w:rPr>
        <w:t xml:space="preserve"> </w:t>
      </w:r>
      <w:r w:rsidRPr="007B1C2B">
        <w:rPr>
          <w:spacing w:val="-1"/>
          <w:lang w:eastAsia="en-US"/>
        </w:rPr>
        <w:t xml:space="preserve">-сначала- </w:t>
      </w:r>
      <w:r w:rsidRPr="007B1C2B">
        <w:rPr>
          <w:lang w:eastAsia="en-US"/>
        </w:rPr>
        <w:t>...,</w:t>
      </w:r>
      <w:r w:rsidRPr="007B1C2B">
        <w:rPr>
          <w:spacing w:val="2"/>
          <w:lang w:eastAsia="en-US"/>
        </w:rPr>
        <w:t xml:space="preserve"> </w:t>
      </w:r>
      <w:r w:rsidRPr="007B1C2B">
        <w:rPr>
          <w:lang w:eastAsia="en-US"/>
        </w:rPr>
        <w:t>а</w:t>
      </w:r>
      <w:r w:rsidRPr="007B1C2B">
        <w:rPr>
          <w:spacing w:val="-1"/>
          <w:lang w:eastAsia="en-US"/>
        </w:rPr>
        <w:t xml:space="preserve"> </w:t>
      </w:r>
      <w:r w:rsidRPr="007B1C2B">
        <w:rPr>
          <w:lang w:eastAsia="en-US"/>
        </w:rPr>
        <w:t>потом</w:t>
      </w:r>
      <w:r w:rsidRPr="007B1C2B">
        <w:rPr>
          <w:spacing w:val="-1"/>
          <w:lang w:eastAsia="en-US"/>
        </w:rPr>
        <w:t xml:space="preserve"> </w:t>
      </w:r>
      <w:r w:rsidRPr="007B1C2B">
        <w:rPr>
          <w:lang w:eastAsia="en-US"/>
        </w:rPr>
        <w:t>...;</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сложноподчиненные</w:t>
      </w:r>
      <w:r w:rsidRPr="007B1C2B">
        <w:rPr>
          <w:spacing w:val="-2"/>
          <w:lang w:eastAsia="en-US"/>
        </w:rPr>
        <w:t xml:space="preserve"> </w:t>
      </w:r>
      <w:r w:rsidRPr="007B1C2B">
        <w:rPr>
          <w:lang w:eastAsia="en-US"/>
        </w:rPr>
        <w:t>предложения с</w:t>
      </w:r>
      <w:r w:rsidRPr="007B1C2B">
        <w:rPr>
          <w:spacing w:val="-1"/>
          <w:lang w:eastAsia="en-US"/>
        </w:rPr>
        <w:t xml:space="preserve"> союзами:</w:t>
      </w:r>
      <w:r w:rsidRPr="007B1C2B">
        <w:rPr>
          <w:spacing w:val="4"/>
          <w:lang w:eastAsia="en-US"/>
        </w:rPr>
        <w:t xml:space="preserve"> </w:t>
      </w:r>
      <w:r w:rsidRPr="007B1C2B">
        <w:rPr>
          <w:spacing w:val="-1"/>
          <w:lang w:eastAsia="en-US"/>
        </w:rPr>
        <w:t>-чтобы-,</w:t>
      </w:r>
      <w:r w:rsidRPr="007B1C2B">
        <w:rPr>
          <w:lang w:eastAsia="en-US"/>
        </w:rPr>
        <w:t xml:space="preserve"> -потому</w:t>
      </w:r>
      <w:r w:rsidRPr="007B1C2B">
        <w:rPr>
          <w:spacing w:val="-5"/>
          <w:lang w:eastAsia="en-US"/>
        </w:rPr>
        <w:t xml:space="preserve"> </w:t>
      </w:r>
      <w:r w:rsidRPr="007B1C2B">
        <w:rPr>
          <w:lang w:eastAsia="en-US"/>
        </w:rPr>
        <w:t>что-.</w:t>
      </w:r>
    </w:p>
    <w:p w:rsidR="007B1C2B" w:rsidRPr="007B1C2B" w:rsidRDefault="007B1C2B" w:rsidP="008F1E33">
      <w:pPr>
        <w:widowControl w:val="0"/>
        <w:numPr>
          <w:ilvl w:val="0"/>
          <w:numId w:val="50"/>
        </w:numPr>
        <w:tabs>
          <w:tab w:val="left" w:pos="287"/>
        </w:tabs>
        <w:suppressAutoHyphens w:val="0"/>
        <w:ind w:right="132" w:firstLine="0"/>
        <w:jc w:val="both"/>
        <w:rPr>
          <w:lang w:eastAsia="en-US"/>
        </w:rPr>
      </w:pPr>
      <w:r w:rsidRPr="007B1C2B">
        <w:rPr>
          <w:spacing w:val="-1"/>
          <w:lang w:eastAsia="en-US"/>
        </w:rPr>
        <w:t>Усложнение</w:t>
      </w:r>
      <w:r w:rsidRPr="007B1C2B">
        <w:rPr>
          <w:spacing w:val="30"/>
          <w:lang w:eastAsia="en-US"/>
        </w:rPr>
        <w:t xml:space="preserve"> </w:t>
      </w:r>
      <w:r w:rsidRPr="007B1C2B">
        <w:rPr>
          <w:spacing w:val="-1"/>
          <w:lang w:eastAsia="en-US"/>
        </w:rPr>
        <w:t>работы:</w:t>
      </w:r>
      <w:r w:rsidRPr="007B1C2B">
        <w:rPr>
          <w:spacing w:val="30"/>
          <w:lang w:eastAsia="en-US"/>
        </w:rPr>
        <w:t xml:space="preserve"> </w:t>
      </w:r>
      <w:r w:rsidRPr="007B1C2B">
        <w:rPr>
          <w:spacing w:val="-1"/>
          <w:lang w:eastAsia="en-US"/>
        </w:rPr>
        <w:t>обучение</w:t>
      </w:r>
      <w:r w:rsidRPr="007B1C2B">
        <w:rPr>
          <w:spacing w:val="30"/>
          <w:lang w:eastAsia="en-US"/>
        </w:rPr>
        <w:t xml:space="preserve"> </w:t>
      </w:r>
      <w:r w:rsidRPr="007B1C2B">
        <w:rPr>
          <w:spacing w:val="-1"/>
          <w:lang w:eastAsia="en-US"/>
        </w:rPr>
        <w:t>детей</w:t>
      </w:r>
      <w:r w:rsidRPr="007B1C2B">
        <w:rPr>
          <w:spacing w:val="34"/>
          <w:lang w:eastAsia="en-US"/>
        </w:rPr>
        <w:t xml:space="preserve"> </w:t>
      </w:r>
      <w:r w:rsidRPr="007B1C2B">
        <w:rPr>
          <w:spacing w:val="-1"/>
          <w:lang w:eastAsia="en-US"/>
        </w:rPr>
        <w:t>умению</w:t>
      </w:r>
      <w:r w:rsidRPr="007B1C2B">
        <w:rPr>
          <w:spacing w:val="31"/>
          <w:lang w:eastAsia="en-US"/>
        </w:rPr>
        <w:t xml:space="preserve"> </w:t>
      </w:r>
      <w:r w:rsidRPr="007B1C2B">
        <w:rPr>
          <w:spacing w:val="-1"/>
          <w:lang w:eastAsia="en-US"/>
        </w:rPr>
        <w:t>пользоваться</w:t>
      </w:r>
      <w:r w:rsidRPr="007B1C2B">
        <w:rPr>
          <w:spacing w:val="30"/>
          <w:lang w:eastAsia="en-US"/>
        </w:rPr>
        <w:t xml:space="preserve"> </w:t>
      </w:r>
      <w:r w:rsidRPr="007B1C2B">
        <w:rPr>
          <w:spacing w:val="-1"/>
          <w:lang w:eastAsia="en-US"/>
        </w:rPr>
        <w:t>сложн</w:t>
      </w:r>
      <w:r w:rsidRPr="007B1C2B">
        <w:rPr>
          <w:spacing w:val="-1"/>
          <w:lang w:eastAsia="en-US"/>
        </w:rPr>
        <w:t>ы</w:t>
      </w:r>
      <w:r w:rsidRPr="007B1C2B">
        <w:rPr>
          <w:spacing w:val="-1"/>
          <w:lang w:eastAsia="en-US"/>
        </w:rPr>
        <w:t>ми</w:t>
      </w:r>
      <w:r w:rsidRPr="007B1C2B">
        <w:rPr>
          <w:spacing w:val="31"/>
          <w:lang w:eastAsia="en-US"/>
        </w:rPr>
        <w:t xml:space="preserve"> </w:t>
      </w:r>
      <w:r w:rsidRPr="007B1C2B">
        <w:rPr>
          <w:spacing w:val="-1"/>
          <w:lang w:eastAsia="en-US"/>
        </w:rPr>
        <w:t>предложения</w:t>
      </w:r>
      <w:r w:rsidRPr="007B1C2B">
        <w:rPr>
          <w:spacing w:val="-1"/>
          <w:lang w:eastAsia="en-US"/>
        </w:rPr>
        <w:lastRenderedPageBreak/>
        <w:t>ми</w:t>
      </w:r>
      <w:r w:rsidRPr="007B1C2B">
        <w:rPr>
          <w:spacing w:val="31"/>
          <w:lang w:eastAsia="en-US"/>
        </w:rPr>
        <w:t xml:space="preserve"> </w:t>
      </w:r>
      <w:r w:rsidRPr="007B1C2B">
        <w:rPr>
          <w:spacing w:val="-1"/>
          <w:lang w:eastAsia="en-US"/>
        </w:rPr>
        <w:t>на</w:t>
      </w:r>
      <w:r w:rsidRPr="007B1C2B">
        <w:rPr>
          <w:spacing w:val="30"/>
          <w:lang w:eastAsia="en-US"/>
        </w:rPr>
        <w:t xml:space="preserve"> </w:t>
      </w:r>
      <w:r w:rsidRPr="007B1C2B">
        <w:rPr>
          <w:lang w:eastAsia="en-US"/>
        </w:rPr>
        <w:t>новом</w:t>
      </w:r>
      <w:r w:rsidRPr="007B1C2B">
        <w:rPr>
          <w:spacing w:val="97"/>
          <w:lang w:eastAsia="en-US"/>
        </w:rPr>
        <w:t xml:space="preserve"> </w:t>
      </w:r>
      <w:r w:rsidRPr="007B1C2B">
        <w:rPr>
          <w:spacing w:val="-1"/>
          <w:lang w:eastAsia="en-US"/>
        </w:rPr>
        <w:t>мат</w:t>
      </w:r>
      <w:r w:rsidRPr="007B1C2B">
        <w:rPr>
          <w:spacing w:val="-1"/>
          <w:lang w:eastAsia="en-US"/>
        </w:rPr>
        <w:t>е</w:t>
      </w:r>
      <w:r w:rsidRPr="007B1C2B">
        <w:rPr>
          <w:spacing w:val="-1"/>
          <w:lang w:eastAsia="en-US"/>
        </w:rPr>
        <w:t xml:space="preserve">риале </w:t>
      </w:r>
      <w:r w:rsidRPr="007B1C2B">
        <w:rPr>
          <w:lang w:eastAsia="en-US"/>
        </w:rPr>
        <w:t xml:space="preserve">в </w:t>
      </w:r>
      <w:r w:rsidRPr="007B1C2B">
        <w:rPr>
          <w:spacing w:val="-1"/>
          <w:lang w:eastAsia="en-US"/>
        </w:rPr>
        <w:t>практических</w:t>
      </w:r>
      <w:r w:rsidRPr="007B1C2B">
        <w:rPr>
          <w:spacing w:val="4"/>
          <w:lang w:eastAsia="en-US"/>
        </w:rPr>
        <w:t xml:space="preserve"> </w:t>
      </w:r>
      <w:r w:rsidRPr="007B1C2B">
        <w:rPr>
          <w:spacing w:val="-1"/>
          <w:lang w:eastAsia="en-US"/>
        </w:rPr>
        <w:t>упражнениях.</w:t>
      </w:r>
    </w:p>
    <w:p w:rsidR="007B1C2B" w:rsidRPr="007B1C2B" w:rsidRDefault="007B1C2B" w:rsidP="008F1E33">
      <w:pPr>
        <w:widowControl w:val="0"/>
        <w:numPr>
          <w:ilvl w:val="0"/>
          <w:numId w:val="44"/>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(декабрь,</w:t>
      </w:r>
      <w:r w:rsidRPr="007B1C2B">
        <w:rPr>
          <w:b/>
          <w:bCs/>
          <w:lang w:eastAsia="en-US"/>
        </w:rPr>
        <w:t xml:space="preserve"> </w:t>
      </w:r>
      <w:r w:rsidRPr="007B1C2B">
        <w:rPr>
          <w:b/>
          <w:bCs/>
          <w:spacing w:val="-1"/>
          <w:lang w:eastAsia="en-US"/>
        </w:rPr>
        <w:t>январь,</w:t>
      </w:r>
      <w:r w:rsidRPr="007B1C2B">
        <w:rPr>
          <w:b/>
          <w:bCs/>
          <w:lang w:eastAsia="en-US"/>
        </w:rPr>
        <w:t xml:space="preserve"> </w:t>
      </w:r>
      <w:r w:rsidRPr="007B1C2B">
        <w:rPr>
          <w:b/>
          <w:bCs/>
          <w:spacing w:val="-1"/>
          <w:lang w:eastAsia="en-US"/>
        </w:rPr>
        <w:t>февраль,</w:t>
      </w:r>
      <w:r w:rsidRPr="007B1C2B">
        <w:rPr>
          <w:b/>
          <w:bCs/>
          <w:lang w:eastAsia="en-US"/>
        </w:rPr>
        <w:t xml:space="preserve"> март)</w:t>
      </w:r>
    </w:p>
    <w:p w:rsidR="007B1C2B" w:rsidRPr="007B1C2B" w:rsidRDefault="007B1C2B" w:rsidP="008F1E33">
      <w:pPr>
        <w:widowControl w:val="0"/>
        <w:numPr>
          <w:ilvl w:val="0"/>
          <w:numId w:val="50"/>
        </w:numPr>
        <w:tabs>
          <w:tab w:val="left" w:pos="275"/>
        </w:tabs>
        <w:suppressAutoHyphens w:val="0"/>
        <w:ind w:right="124" w:firstLine="0"/>
        <w:jc w:val="both"/>
        <w:rPr>
          <w:lang w:eastAsia="en-US"/>
        </w:rPr>
      </w:pPr>
      <w:r w:rsidRPr="007B1C2B">
        <w:rPr>
          <w:spacing w:val="-1"/>
          <w:lang w:eastAsia="en-US"/>
        </w:rPr>
        <w:t>Закрепление</w:t>
      </w:r>
      <w:r w:rsidRPr="007B1C2B">
        <w:rPr>
          <w:spacing w:val="18"/>
          <w:lang w:eastAsia="en-US"/>
        </w:rPr>
        <w:t xml:space="preserve"> </w:t>
      </w:r>
      <w:r w:rsidRPr="007B1C2B">
        <w:rPr>
          <w:lang w:eastAsia="en-US"/>
        </w:rPr>
        <w:t>в</w:t>
      </w:r>
      <w:r w:rsidRPr="007B1C2B">
        <w:rPr>
          <w:spacing w:val="18"/>
          <w:lang w:eastAsia="en-US"/>
        </w:rPr>
        <w:t xml:space="preserve"> </w:t>
      </w:r>
      <w:r w:rsidRPr="007B1C2B">
        <w:rPr>
          <w:spacing w:val="-1"/>
          <w:lang w:eastAsia="en-US"/>
        </w:rPr>
        <w:t>практических</w:t>
      </w:r>
      <w:r w:rsidRPr="007B1C2B">
        <w:rPr>
          <w:spacing w:val="23"/>
          <w:lang w:eastAsia="en-US"/>
        </w:rPr>
        <w:t xml:space="preserve"> </w:t>
      </w:r>
      <w:r w:rsidRPr="007B1C2B">
        <w:rPr>
          <w:spacing w:val="-1"/>
          <w:lang w:eastAsia="en-US"/>
        </w:rPr>
        <w:t>упражнениях</w:t>
      </w:r>
      <w:r w:rsidRPr="007B1C2B">
        <w:rPr>
          <w:spacing w:val="21"/>
          <w:lang w:eastAsia="en-US"/>
        </w:rPr>
        <w:t xml:space="preserve"> </w:t>
      </w:r>
      <w:r w:rsidRPr="007B1C2B">
        <w:rPr>
          <w:lang w:eastAsia="en-US"/>
        </w:rPr>
        <w:t>и</w:t>
      </w:r>
      <w:r w:rsidRPr="007B1C2B">
        <w:rPr>
          <w:spacing w:val="17"/>
          <w:lang w:eastAsia="en-US"/>
        </w:rPr>
        <w:t xml:space="preserve"> </w:t>
      </w:r>
      <w:r w:rsidRPr="007B1C2B">
        <w:rPr>
          <w:spacing w:val="-1"/>
          <w:lang w:eastAsia="en-US"/>
        </w:rPr>
        <w:t>активизация</w:t>
      </w:r>
      <w:r w:rsidRPr="007B1C2B">
        <w:rPr>
          <w:spacing w:val="18"/>
          <w:lang w:eastAsia="en-US"/>
        </w:rPr>
        <w:t xml:space="preserve"> </w:t>
      </w:r>
      <w:r w:rsidRPr="007B1C2B">
        <w:rPr>
          <w:lang w:eastAsia="en-US"/>
        </w:rPr>
        <w:t>в</w:t>
      </w:r>
      <w:r w:rsidRPr="007B1C2B">
        <w:rPr>
          <w:spacing w:val="18"/>
          <w:lang w:eastAsia="en-US"/>
        </w:rPr>
        <w:t xml:space="preserve"> </w:t>
      </w:r>
      <w:r w:rsidRPr="007B1C2B">
        <w:rPr>
          <w:spacing w:val="-1"/>
          <w:lang w:eastAsia="en-US"/>
        </w:rPr>
        <w:t>речи</w:t>
      </w:r>
      <w:r w:rsidRPr="007B1C2B">
        <w:rPr>
          <w:spacing w:val="19"/>
          <w:lang w:eastAsia="en-US"/>
        </w:rPr>
        <w:t xml:space="preserve"> </w:t>
      </w:r>
      <w:r w:rsidRPr="007B1C2B">
        <w:rPr>
          <w:spacing w:val="-1"/>
          <w:lang w:eastAsia="en-US"/>
        </w:rPr>
        <w:t>детей</w:t>
      </w:r>
      <w:r w:rsidRPr="007B1C2B">
        <w:rPr>
          <w:spacing w:val="19"/>
          <w:lang w:eastAsia="en-US"/>
        </w:rPr>
        <w:t xml:space="preserve"> </w:t>
      </w:r>
      <w:r w:rsidRPr="007B1C2B">
        <w:rPr>
          <w:spacing w:val="-1"/>
          <w:lang w:eastAsia="en-US"/>
        </w:rPr>
        <w:t>навыка</w:t>
      </w:r>
      <w:r w:rsidRPr="007B1C2B">
        <w:rPr>
          <w:spacing w:val="20"/>
          <w:lang w:eastAsia="en-US"/>
        </w:rPr>
        <w:t xml:space="preserve"> </w:t>
      </w:r>
      <w:r w:rsidRPr="007B1C2B">
        <w:rPr>
          <w:lang w:eastAsia="en-US"/>
        </w:rPr>
        <w:t>уп</w:t>
      </w:r>
      <w:r w:rsidRPr="007B1C2B">
        <w:rPr>
          <w:lang w:eastAsia="en-US"/>
        </w:rPr>
        <w:t>о</w:t>
      </w:r>
      <w:r w:rsidRPr="007B1C2B">
        <w:rPr>
          <w:lang w:eastAsia="en-US"/>
        </w:rPr>
        <w:t>требления</w:t>
      </w:r>
      <w:r w:rsidRPr="007B1C2B">
        <w:rPr>
          <w:spacing w:val="18"/>
          <w:lang w:eastAsia="en-US"/>
        </w:rPr>
        <w:t xml:space="preserve"> </w:t>
      </w:r>
      <w:r w:rsidRPr="007B1C2B">
        <w:rPr>
          <w:spacing w:val="-1"/>
          <w:lang w:eastAsia="en-US"/>
        </w:rPr>
        <w:t>всех</w:t>
      </w:r>
      <w:r w:rsidRPr="007B1C2B">
        <w:rPr>
          <w:spacing w:val="69"/>
          <w:lang w:eastAsia="en-US"/>
        </w:rPr>
        <w:t xml:space="preserve"> </w:t>
      </w:r>
      <w:r w:rsidRPr="007B1C2B">
        <w:rPr>
          <w:lang w:eastAsia="en-US"/>
        </w:rPr>
        <w:t>т</w:t>
      </w:r>
      <w:r w:rsidRPr="007B1C2B">
        <w:rPr>
          <w:lang w:eastAsia="en-US"/>
        </w:rPr>
        <w:t>и</w:t>
      </w:r>
      <w:r w:rsidRPr="007B1C2B">
        <w:rPr>
          <w:lang w:eastAsia="en-US"/>
        </w:rPr>
        <w:t>пов</w:t>
      </w:r>
      <w:r w:rsidRPr="007B1C2B">
        <w:rPr>
          <w:spacing w:val="-3"/>
          <w:lang w:eastAsia="en-US"/>
        </w:rPr>
        <w:t xml:space="preserve"> </w:t>
      </w:r>
      <w:r w:rsidRPr="007B1C2B">
        <w:rPr>
          <w:spacing w:val="-1"/>
          <w:lang w:eastAsia="en-US"/>
        </w:rPr>
        <w:t xml:space="preserve">простых </w:t>
      </w:r>
      <w:r w:rsidRPr="007B1C2B">
        <w:rPr>
          <w:lang w:eastAsia="en-US"/>
        </w:rPr>
        <w:t xml:space="preserve">и </w:t>
      </w:r>
      <w:r w:rsidRPr="007B1C2B">
        <w:rPr>
          <w:spacing w:val="-1"/>
          <w:lang w:eastAsia="en-US"/>
        </w:rPr>
        <w:t>сложных</w:t>
      </w:r>
      <w:r w:rsidRPr="007B1C2B">
        <w:rPr>
          <w:spacing w:val="1"/>
          <w:lang w:eastAsia="en-US"/>
        </w:rPr>
        <w:t xml:space="preserve"> </w:t>
      </w:r>
      <w:r w:rsidRPr="007B1C2B">
        <w:rPr>
          <w:spacing w:val="-1"/>
          <w:lang w:eastAsia="en-US"/>
        </w:rPr>
        <w:t>предложений,</w:t>
      </w:r>
      <w:r w:rsidRPr="007B1C2B">
        <w:rPr>
          <w:lang w:eastAsia="en-US"/>
        </w:rPr>
        <w:t xml:space="preserve"> </w:t>
      </w:r>
      <w:r w:rsidRPr="007B1C2B">
        <w:rPr>
          <w:spacing w:val="-1"/>
          <w:lang w:eastAsia="en-US"/>
        </w:rPr>
        <w:t>отработанных</w:t>
      </w:r>
      <w:r w:rsidRPr="007B1C2B">
        <w:rPr>
          <w:spacing w:val="2"/>
          <w:lang w:eastAsia="en-US"/>
        </w:rPr>
        <w:t xml:space="preserve"> </w:t>
      </w:r>
      <w:r w:rsidRPr="007B1C2B">
        <w:rPr>
          <w:lang w:eastAsia="en-US"/>
        </w:rPr>
        <w:t xml:space="preserve">в </w:t>
      </w:r>
      <w:r w:rsidRPr="007B1C2B">
        <w:rPr>
          <w:spacing w:val="1"/>
          <w:lang w:eastAsia="en-US"/>
        </w:rPr>
        <w:t>1-м</w:t>
      </w:r>
      <w:r w:rsidRPr="007B1C2B">
        <w:rPr>
          <w:spacing w:val="-1"/>
          <w:lang w:eastAsia="en-US"/>
        </w:rPr>
        <w:t xml:space="preserve"> периоде.</w:t>
      </w:r>
    </w:p>
    <w:p w:rsidR="007B1C2B" w:rsidRPr="007B1C2B" w:rsidRDefault="007B1C2B" w:rsidP="008F1E33">
      <w:pPr>
        <w:widowControl w:val="0"/>
        <w:numPr>
          <w:ilvl w:val="0"/>
          <w:numId w:val="50"/>
        </w:numPr>
        <w:tabs>
          <w:tab w:val="left" w:pos="311"/>
        </w:tabs>
        <w:suppressAutoHyphens w:val="0"/>
        <w:ind w:right="121" w:firstLine="0"/>
        <w:jc w:val="both"/>
        <w:rPr>
          <w:lang w:eastAsia="en-US"/>
        </w:rPr>
      </w:pPr>
      <w:r w:rsidRPr="007B1C2B">
        <w:rPr>
          <w:spacing w:val="-1"/>
          <w:lang w:eastAsia="en-US"/>
        </w:rPr>
        <w:t>Расширение</w:t>
      </w:r>
      <w:r w:rsidRPr="007B1C2B">
        <w:rPr>
          <w:spacing w:val="54"/>
          <w:lang w:eastAsia="en-US"/>
        </w:rPr>
        <w:t xml:space="preserve"> </w:t>
      </w:r>
      <w:r w:rsidRPr="007B1C2B">
        <w:rPr>
          <w:spacing w:val="-1"/>
          <w:lang w:eastAsia="en-US"/>
        </w:rPr>
        <w:t>объема</w:t>
      </w:r>
      <w:r w:rsidRPr="007B1C2B">
        <w:rPr>
          <w:spacing w:val="58"/>
          <w:lang w:eastAsia="en-US"/>
        </w:rPr>
        <w:t xml:space="preserve"> </w:t>
      </w:r>
      <w:r w:rsidRPr="007B1C2B">
        <w:rPr>
          <w:spacing w:val="-1"/>
          <w:lang w:eastAsia="en-US"/>
        </w:rPr>
        <w:t>простого</w:t>
      </w:r>
      <w:r w:rsidRPr="007B1C2B">
        <w:rPr>
          <w:spacing w:val="54"/>
          <w:lang w:eastAsia="en-US"/>
        </w:rPr>
        <w:t xml:space="preserve"> </w:t>
      </w:r>
      <w:r w:rsidRPr="007B1C2B">
        <w:rPr>
          <w:spacing w:val="-1"/>
          <w:lang w:eastAsia="en-US"/>
        </w:rPr>
        <w:t>распространенного</w:t>
      </w:r>
      <w:r w:rsidRPr="007B1C2B">
        <w:rPr>
          <w:spacing w:val="54"/>
          <w:lang w:eastAsia="en-US"/>
        </w:rPr>
        <w:t xml:space="preserve"> </w:t>
      </w:r>
      <w:r w:rsidRPr="007B1C2B">
        <w:rPr>
          <w:lang w:eastAsia="en-US"/>
        </w:rPr>
        <w:t>предложения</w:t>
      </w:r>
      <w:r w:rsidRPr="007B1C2B">
        <w:rPr>
          <w:spacing w:val="54"/>
          <w:lang w:eastAsia="en-US"/>
        </w:rPr>
        <w:t xml:space="preserve"> </w:t>
      </w:r>
      <w:r w:rsidRPr="007B1C2B">
        <w:rPr>
          <w:lang w:eastAsia="en-US"/>
        </w:rPr>
        <w:t>за</w:t>
      </w:r>
      <w:r w:rsidRPr="007B1C2B">
        <w:rPr>
          <w:spacing w:val="51"/>
          <w:lang w:eastAsia="en-US"/>
        </w:rPr>
        <w:t xml:space="preserve"> </w:t>
      </w:r>
      <w:r w:rsidRPr="007B1C2B">
        <w:rPr>
          <w:spacing w:val="-1"/>
          <w:lang w:eastAsia="en-US"/>
        </w:rPr>
        <w:t>счет</w:t>
      </w:r>
      <w:r w:rsidRPr="007B1C2B">
        <w:rPr>
          <w:spacing w:val="57"/>
          <w:lang w:eastAsia="en-US"/>
        </w:rPr>
        <w:t xml:space="preserve"> </w:t>
      </w:r>
      <w:r w:rsidRPr="007B1C2B">
        <w:rPr>
          <w:spacing w:val="-1"/>
          <w:lang w:eastAsia="en-US"/>
        </w:rPr>
        <w:t>использов</w:t>
      </w:r>
      <w:r w:rsidRPr="007B1C2B">
        <w:rPr>
          <w:spacing w:val="-1"/>
          <w:lang w:eastAsia="en-US"/>
        </w:rPr>
        <w:t>а</w:t>
      </w:r>
      <w:r w:rsidRPr="007B1C2B">
        <w:rPr>
          <w:spacing w:val="-1"/>
          <w:lang w:eastAsia="en-US"/>
        </w:rPr>
        <w:t>ния</w:t>
      </w:r>
      <w:r w:rsidRPr="007B1C2B">
        <w:rPr>
          <w:spacing w:val="54"/>
          <w:lang w:eastAsia="en-US"/>
        </w:rPr>
        <w:t xml:space="preserve"> </w:t>
      </w:r>
      <w:r w:rsidRPr="007B1C2B">
        <w:rPr>
          <w:spacing w:val="-1"/>
          <w:lang w:eastAsia="en-US"/>
        </w:rPr>
        <w:t>наречий</w:t>
      </w:r>
      <w:r w:rsidRPr="007B1C2B">
        <w:rPr>
          <w:spacing w:val="91"/>
          <w:lang w:eastAsia="en-US"/>
        </w:rPr>
        <w:t xml:space="preserve"> </w:t>
      </w:r>
      <w:r w:rsidRPr="007B1C2B">
        <w:rPr>
          <w:spacing w:val="-1"/>
          <w:lang w:eastAsia="en-US"/>
        </w:rPr>
        <w:t>времени,</w:t>
      </w:r>
      <w:r w:rsidRPr="007B1C2B">
        <w:rPr>
          <w:spacing w:val="9"/>
          <w:lang w:eastAsia="en-US"/>
        </w:rPr>
        <w:t xml:space="preserve"> </w:t>
      </w:r>
      <w:r w:rsidRPr="007B1C2B">
        <w:rPr>
          <w:spacing w:val="-1"/>
          <w:lang w:eastAsia="en-US"/>
        </w:rPr>
        <w:t>места</w:t>
      </w:r>
      <w:r w:rsidRPr="007B1C2B">
        <w:rPr>
          <w:spacing w:val="8"/>
          <w:lang w:eastAsia="en-US"/>
        </w:rPr>
        <w:t xml:space="preserve"> </w:t>
      </w:r>
      <w:r w:rsidRPr="007B1C2B">
        <w:rPr>
          <w:lang w:eastAsia="en-US"/>
        </w:rPr>
        <w:t>и</w:t>
      </w:r>
      <w:r w:rsidRPr="007B1C2B">
        <w:rPr>
          <w:spacing w:val="10"/>
          <w:lang w:eastAsia="en-US"/>
        </w:rPr>
        <w:t xml:space="preserve"> </w:t>
      </w:r>
      <w:r w:rsidRPr="007B1C2B">
        <w:rPr>
          <w:lang w:eastAsia="en-US"/>
        </w:rPr>
        <w:t>образа</w:t>
      </w:r>
      <w:r w:rsidRPr="007B1C2B">
        <w:rPr>
          <w:spacing w:val="8"/>
          <w:lang w:eastAsia="en-US"/>
        </w:rPr>
        <w:t xml:space="preserve"> </w:t>
      </w:r>
      <w:r w:rsidRPr="007B1C2B">
        <w:rPr>
          <w:spacing w:val="-1"/>
          <w:lang w:eastAsia="en-US"/>
        </w:rPr>
        <w:t>действия:</w:t>
      </w:r>
      <w:r w:rsidRPr="007B1C2B">
        <w:rPr>
          <w:spacing w:val="9"/>
          <w:lang w:eastAsia="en-US"/>
        </w:rPr>
        <w:t xml:space="preserve"> </w:t>
      </w:r>
      <w:r w:rsidRPr="007B1C2B">
        <w:rPr>
          <w:spacing w:val="-1"/>
          <w:lang w:eastAsia="en-US"/>
        </w:rPr>
        <w:t>(сейчас,</w:t>
      </w:r>
      <w:r w:rsidRPr="007B1C2B">
        <w:rPr>
          <w:spacing w:val="9"/>
          <w:lang w:eastAsia="en-US"/>
        </w:rPr>
        <w:t xml:space="preserve"> </w:t>
      </w:r>
      <w:r w:rsidRPr="007B1C2B">
        <w:rPr>
          <w:lang w:eastAsia="en-US"/>
        </w:rPr>
        <w:t>сегодня,</w:t>
      </w:r>
      <w:r w:rsidRPr="007B1C2B">
        <w:rPr>
          <w:spacing w:val="9"/>
          <w:lang w:eastAsia="en-US"/>
        </w:rPr>
        <w:t xml:space="preserve"> </w:t>
      </w:r>
      <w:r w:rsidRPr="007B1C2B">
        <w:rPr>
          <w:spacing w:val="-1"/>
          <w:lang w:eastAsia="en-US"/>
        </w:rPr>
        <w:t>давно,</w:t>
      </w:r>
      <w:r w:rsidRPr="007B1C2B">
        <w:rPr>
          <w:spacing w:val="6"/>
          <w:lang w:eastAsia="en-US"/>
        </w:rPr>
        <w:t xml:space="preserve"> </w:t>
      </w:r>
      <w:r w:rsidRPr="007B1C2B">
        <w:rPr>
          <w:spacing w:val="-1"/>
          <w:lang w:eastAsia="en-US"/>
        </w:rPr>
        <w:t>здесь,</w:t>
      </w:r>
      <w:r w:rsidRPr="007B1C2B">
        <w:rPr>
          <w:spacing w:val="9"/>
          <w:lang w:eastAsia="en-US"/>
        </w:rPr>
        <w:t xml:space="preserve"> </w:t>
      </w:r>
      <w:r w:rsidRPr="007B1C2B">
        <w:rPr>
          <w:spacing w:val="-1"/>
          <w:lang w:eastAsia="en-US"/>
        </w:rPr>
        <w:t>там,</w:t>
      </w:r>
      <w:r w:rsidRPr="007B1C2B">
        <w:rPr>
          <w:spacing w:val="6"/>
          <w:lang w:eastAsia="en-US"/>
        </w:rPr>
        <w:t xml:space="preserve"> </w:t>
      </w:r>
      <w:r w:rsidRPr="007B1C2B">
        <w:rPr>
          <w:spacing w:val="-1"/>
          <w:lang w:eastAsia="en-US"/>
        </w:rPr>
        <w:t>д</w:t>
      </w:r>
      <w:r w:rsidRPr="007B1C2B">
        <w:rPr>
          <w:spacing w:val="-1"/>
          <w:lang w:eastAsia="en-US"/>
        </w:rPr>
        <w:t>а</w:t>
      </w:r>
      <w:r w:rsidRPr="007B1C2B">
        <w:rPr>
          <w:spacing w:val="-1"/>
          <w:lang w:eastAsia="en-US"/>
        </w:rPr>
        <w:t>леко,</w:t>
      </w:r>
      <w:r w:rsidRPr="007B1C2B">
        <w:rPr>
          <w:spacing w:val="9"/>
          <w:lang w:eastAsia="en-US"/>
        </w:rPr>
        <w:t xml:space="preserve"> </w:t>
      </w:r>
      <w:r w:rsidRPr="007B1C2B">
        <w:rPr>
          <w:spacing w:val="-1"/>
          <w:lang w:eastAsia="en-US"/>
        </w:rPr>
        <w:t>близко,</w:t>
      </w:r>
      <w:r w:rsidRPr="007B1C2B">
        <w:rPr>
          <w:spacing w:val="6"/>
          <w:lang w:eastAsia="en-US"/>
        </w:rPr>
        <w:t xml:space="preserve"> </w:t>
      </w:r>
      <w:r w:rsidRPr="007B1C2B">
        <w:rPr>
          <w:spacing w:val="-1"/>
          <w:lang w:eastAsia="en-US"/>
        </w:rPr>
        <w:t>сильно,</w:t>
      </w:r>
      <w:r w:rsidRPr="007B1C2B">
        <w:rPr>
          <w:spacing w:val="9"/>
          <w:lang w:eastAsia="en-US"/>
        </w:rPr>
        <w:t xml:space="preserve"> </w:t>
      </w:r>
      <w:r w:rsidRPr="007B1C2B">
        <w:rPr>
          <w:spacing w:val="1"/>
          <w:lang w:eastAsia="en-US"/>
        </w:rPr>
        <w:t>креп-</w:t>
      </w:r>
      <w:r w:rsidRPr="007B1C2B">
        <w:rPr>
          <w:spacing w:val="90"/>
          <w:lang w:eastAsia="en-US"/>
        </w:rPr>
        <w:t xml:space="preserve"> </w:t>
      </w:r>
      <w:r w:rsidRPr="007B1C2B">
        <w:rPr>
          <w:lang w:eastAsia="en-US"/>
        </w:rPr>
        <w:t>ко, гро</w:t>
      </w:r>
      <w:r w:rsidRPr="007B1C2B">
        <w:rPr>
          <w:lang w:eastAsia="en-US"/>
        </w:rPr>
        <w:t>м</w:t>
      </w:r>
      <w:r w:rsidRPr="007B1C2B">
        <w:rPr>
          <w:lang w:eastAsia="en-US"/>
        </w:rPr>
        <w:t xml:space="preserve">ко, </w:t>
      </w:r>
      <w:r w:rsidRPr="007B1C2B">
        <w:rPr>
          <w:spacing w:val="-1"/>
          <w:lang w:eastAsia="en-US"/>
        </w:rPr>
        <w:t>медленно),</w:t>
      </w:r>
      <w:r w:rsidRPr="007B1C2B">
        <w:rPr>
          <w:lang w:eastAsia="en-US"/>
        </w:rPr>
        <w:t xml:space="preserve"> </w:t>
      </w:r>
      <w:r w:rsidRPr="007B1C2B">
        <w:rPr>
          <w:spacing w:val="-1"/>
          <w:lang w:eastAsia="en-US"/>
        </w:rPr>
        <w:t>отвечающих</w:t>
      </w:r>
      <w:r w:rsidRPr="007B1C2B">
        <w:rPr>
          <w:spacing w:val="2"/>
          <w:lang w:eastAsia="en-US"/>
        </w:rPr>
        <w:t xml:space="preserve"> </w:t>
      </w:r>
      <w:r w:rsidRPr="007B1C2B">
        <w:rPr>
          <w:lang w:eastAsia="en-US"/>
        </w:rPr>
        <w:t>на</w:t>
      </w:r>
      <w:r w:rsidRPr="007B1C2B">
        <w:rPr>
          <w:spacing w:val="-1"/>
          <w:lang w:eastAsia="en-US"/>
        </w:rPr>
        <w:t xml:space="preserve"> вопросы:</w:t>
      </w:r>
      <w:r w:rsidRPr="007B1C2B">
        <w:rPr>
          <w:lang w:eastAsia="en-US"/>
        </w:rPr>
        <w:t xml:space="preserve"> </w:t>
      </w:r>
      <w:r w:rsidRPr="007B1C2B">
        <w:rPr>
          <w:spacing w:val="-1"/>
          <w:lang w:eastAsia="en-US"/>
        </w:rPr>
        <w:t>где?</w:t>
      </w:r>
      <w:r w:rsidRPr="007B1C2B">
        <w:rPr>
          <w:spacing w:val="1"/>
          <w:lang w:eastAsia="en-US"/>
        </w:rPr>
        <w:t xml:space="preserve"> </w:t>
      </w:r>
      <w:r w:rsidRPr="007B1C2B">
        <w:rPr>
          <w:spacing w:val="-1"/>
          <w:lang w:eastAsia="en-US"/>
        </w:rPr>
        <w:t>к</w:t>
      </w:r>
      <w:r w:rsidRPr="007B1C2B">
        <w:rPr>
          <w:spacing w:val="-1"/>
          <w:lang w:eastAsia="en-US"/>
        </w:rPr>
        <w:t>о</w:t>
      </w:r>
      <w:r w:rsidRPr="007B1C2B">
        <w:rPr>
          <w:spacing w:val="-1"/>
          <w:lang w:eastAsia="en-US"/>
        </w:rPr>
        <w:t>гда?</w:t>
      </w:r>
      <w:r w:rsidRPr="007B1C2B">
        <w:rPr>
          <w:spacing w:val="3"/>
          <w:lang w:eastAsia="en-US"/>
        </w:rPr>
        <w:t xml:space="preserve"> </w:t>
      </w:r>
      <w:r w:rsidRPr="007B1C2B">
        <w:rPr>
          <w:spacing w:val="-2"/>
          <w:lang w:eastAsia="en-US"/>
        </w:rPr>
        <w:t>куда?</w:t>
      </w:r>
      <w:r w:rsidRPr="007B1C2B">
        <w:rPr>
          <w:spacing w:val="3"/>
          <w:lang w:eastAsia="en-US"/>
        </w:rPr>
        <w:t xml:space="preserve"> </w:t>
      </w:r>
      <w:r w:rsidRPr="007B1C2B">
        <w:rPr>
          <w:spacing w:val="-1"/>
          <w:lang w:eastAsia="en-US"/>
        </w:rPr>
        <w:t>откуда?</w:t>
      </w:r>
      <w:r w:rsidRPr="007B1C2B">
        <w:rPr>
          <w:spacing w:val="3"/>
          <w:lang w:eastAsia="en-US"/>
        </w:rPr>
        <w:t xml:space="preserve"> </w:t>
      </w:r>
      <w:r w:rsidRPr="007B1C2B">
        <w:rPr>
          <w:spacing w:val="-1"/>
          <w:lang w:eastAsia="en-US"/>
        </w:rPr>
        <w:t>как?</w:t>
      </w:r>
    </w:p>
    <w:p w:rsidR="007B1C2B" w:rsidRPr="007B1C2B" w:rsidRDefault="007B1C2B" w:rsidP="008F1E33">
      <w:pPr>
        <w:widowControl w:val="0"/>
        <w:numPr>
          <w:ilvl w:val="0"/>
          <w:numId w:val="50"/>
        </w:numPr>
        <w:tabs>
          <w:tab w:val="left" w:pos="275"/>
        </w:tabs>
        <w:suppressAutoHyphens w:val="0"/>
        <w:ind w:right="121" w:firstLine="0"/>
        <w:jc w:val="both"/>
        <w:rPr>
          <w:lang w:eastAsia="en-US"/>
        </w:rPr>
      </w:pPr>
      <w:r w:rsidRPr="007B1C2B">
        <w:rPr>
          <w:spacing w:val="-1"/>
          <w:lang w:eastAsia="en-US"/>
        </w:rPr>
        <w:t>Составление</w:t>
      </w:r>
      <w:r w:rsidRPr="007B1C2B">
        <w:rPr>
          <w:spacing w:val="18"/>
          <w:lang w:eastAsia="en-US"/>
        </w:rPr>
        <w:t xml:space="preserve"> </w:t>
      </w:r>
      <w:r w:rsidRPr="007B1C2B">
        <w:rPr>
          <w:spacing w:val="-1"/>
          <w:lang w:eastAsia="en-US"/>
        </w:rPr>
        <w:t>предложений</w:t>
      </w:r>
      <w:r w:rsidRPr="007B1C2B">
        <w:rPr>
          <w:spacing w:val="17"/>
          <w:lang w:eastAsia="en-US"/>
        </w:rPr>
        <w:t xml:space="preserve"> </w:t>
      </w:r>
      <w:r w:rsidRPr="007B1C2B">
        <w:rPr>
          <w:lang w:eastAsia="en-US"/>
        </w:rPr>
        <w:t>по</w:t>
      </w:r>
      <w:r w:rsidRPr="007B1C2B">
        <w:rPr>
          <w:spacing w:val="18"/>
          <w:lang w:eastAsia="en-US"/>
        </w:rPr>
        <w:t xml:space="preserve"> </w:t>
      </w:r>
      <w:r w:rsidRPr="007B1C2B">
        <w:rPr>
          <w:spacing w:val="-1"/>
          <w:lang w:eastAsia="en-US"/>
        </w:rPr>
        <w:t>опорным</w:t>
      </w:r>
      <w:r w:rsidRPr="007B1C2B">
        <w:rPr>
          <w:spacing w:val="17"/>
          <w:lang w:eastAsia="en-US"/>
        </w:rPr>
        <w:t xml:space="preserve"> </w:t>
      </w:r>
      <w:r w:rsidRPr="007B1C2B">
        <w:rPr>
          <w:spacing w:val="-1"/>
          <w:lang w:eastAsia="en-US"/>
        </w:rPr>
        <w:t>словам</w:t>
      </w:r>
      <w:r w:rsidRPr="007B1C2B">
        <w:rPr>
          <w:spacing w:val="18"/>
          <w:lang w:eastAsia="en-US"/>
        </w:rPr>
        <w:t xml:space="preserve"> </w:t>
      </w:r>
      <w:r w:rsidRPr="007B1C2B">
        <w:rPr>
          <w:lang w:eastAsia="en-US"/>
        </w:rPr>
        <w:t>и</w:t>
      </w:r>
      <w:r w:rsidRPr="007B1C2B">
        <w:rPr>
          <w:spacing w:val="19"/>
          <w:lang w:eastAsia="en-US"/>
        </w:rPr>
        <w:t xml:space="preserve"> </w:t>
      </w:r>
      <w:r w:rsidRPr="007B1C2B">
        <w:rPr>
          <w:spacing w:val="-1"/>
          <w:lang w:eastAsia="en-US"/>
        </w:rPr>
        <w:t>предметным</w:t>
      </w:r>
      <w:r w:rsidRPr="007B1C2B">
        <w:rPr>
          <w:spacing w:val="17"/>
          <w:lang w:eastAsia="en-US"/>
        </w:rPr>
        <w:t xml:space="preserve"> </w:t>
      </w:r>
      <w:r w:rsidRPr="007B1C2B">
        <w:rPr>
          <w:spacing w:val="-1"/>
          <w:lang w:eastAsia="en-US"/>
        </w:rPr>
        <w:t>ка</w:t>
      </w:r>
      <w:r w:rsidRPr="007B1C2B">
        <w:rPr>
          <w:spacing w:val="-1"/>
          <w:lang w:eastAsia="en-US"/>
        </w:rPr>
        <w:t>р</w:t>
      </w:r>
      <w:r w:rsidRPr="007B1C2B">
        <w:rPr>
          <w:spacing w:val="-1"/>
          <w:lang w:eastAsia="en-US"/>
        </w:rPr>
        <w:t>тинкам,</w:t>
      </w:r>
      <w:r w:rsidRPr="007B1C2B">
        <w:rPr>
          <w:spacing w:val="18"/>
          <w:lang w:eastAsia="en-US"/>
        </w:rPr>
        <w:t xml:space="preserve"> </w:t>
      </w:r>
      <w:r w:rsidRPr="007B1C2B">
        <w:rPr>
          <w:spacing w:val="-1"/>
          <w:lang w:eastAsia="en-US"/>
        </w:rPr>
        <w:t>связанным</w:t>
      </w:r>
      <w:r w:rsidRPr="007B1C2B">
        <w:rPr>
          <w:spacing w:val="17"/>
          <w:lang w:eastAsia="en-US"/>
        </w:rPr>
        <w:t xml:space="preserve"> </w:t>
      </w:r>
      <w:r w:rsidRPr="007B1C2B">
        <w:rPr>
          <w:lang w:eastAsia="en-US"/>
        </w:rPr>
        <w:t>и</w:t>
      </w:r>
      <w:r w:rsidRPr="007B1C2B">
        <w:rPr>
          <w:spacing w:val="17"/>
          <w:lang w:eastAsia="en-US"/>
        </w:rPr>
        <w:t xml:space="preserve"> </w:t>
      </w:r>
      <w:r w:rsidRPr="007B1C2B">
        <w:rPr>
          <w:lang w:eastAsia="en-US"/>
        </w:rPr>
        <w:t>не</w:t>
      </w:r>
      <w:r w:rsidRPr="007B1C2B">
        <w:rPr>
          <w:spacing w:val="15"/>
          <w:lang w:eastAsia="en-US"/>
        </w:rPr>
        <w:t xml:space="preserve"> </w:t>
      </w:r>
      <w:r w:rsidRPr="007B1C2B">
        <w:rPr>
          <w:spacing w:val="1"/>
          <w:lang w:eastAsia="en-US"/>
        </w:rPr>
        <w:t>связан-</w:t>
      </w:r>
      <w:r w:rsidRPr="007B1C2B">
        <w:rPr>
          <w:spacing w:val="78"/>
          <w:lang w:eastAsia="en-US"/>
        </w:rPr>
        <w:t xml:space="preserve"> </w:t>
      </w:r>
      <w:r w:rsidRPr="007B1C2B">
        <w:rPr>
          <w:lang w:eastAsia="en-US"/>
        </w:rPr>
        <w:t>ным</w:t>
      </w:r>
      <w:r w:rsidRPr="007B1C2B">
        <w:rPr>
          <w:spacing w:val="-2"/>
          <w:lang w:eastAsia="en-US"/>
        </w:rPr>
        <w:t xml:space="preserve"> </w:t>
      </w:r>
      <w:r w:rsidRPr="007B1C2B">
        <w:rPr>
          <w:lang w:eastAsia="en-US"/>
        </w:rPr>
        <w:t>по смыслу</w:t>
      </w:r>
      <w:r w:rsidRPr="007B1C2B">
        <w:rPr>
          <w:spacing w:val="-5"/>
          <w:lang w:eastAsia="en-US"/>
        </w:rPr>
        <w:t xml:space="preserve"> </w:t>
      </w:r>
      <w:r w:rsidRPr="007B1C2B">
        <w:rPr>
          <w:spacing w:val="-1"/>
          <w:lang w:eastAsia="en-US"/>
        </w:rPr>
        <w:t>(стол</w:t>
      </w:r>
      <w:r w:rsidRPr="007B1C2B">
        <w:rPr>
          <w:spacing w:val="3"/>
          <w:lang w:eastAsia="en-US"/>
        </w:rPr>
        <w:t xml:space="preserve"> </w:t>
      </w:r>
      <w:r w:rsidRPr="007B1C2B">
        <w:rPr>
          <w:lang w:eastAsia="en-US"/>
        </w:rPr>
        <w:t xml:space="preserve">— </w:t>
      </w:r>
      <w:r w:rsidRPr="007B1C2B">
        <w:rPr>
          <w:spacing w:val="-1"/>
          <w:lang w:eastAsia="en-US"/>
        </w:rPr>
        <w:t>ваза,</w:t>
      </w:r>
      <w:r w:rsidRPr="007B1C2B">
        <w:rPr>
          <w:lang w:eastAsia="en-US"/>
        </w:rPr>
        <w:t xml:space="preserve"> книга — </w:t>
      </w:r>
      <w:r w:rsidRPr="007B1C2B">
        <w:rPr>
          <w:spacing w:val="-1"/>
          <w:lang w:eastAsia="en-US"/>
        </w:rPr>
        <w:t>окно).</w:t>
      </w:r>
    </w:p>
    <w:p w:rsidR="007B1C2B" w:rsidRPr="007B1C2B" w:rsidRDefault="007B1C2B" w:rsidP="008F1E33">
      <w:pPr>
        <w:widowControl w:val="0"/>
        <w:numPr>
          <w:ilvl w:val="0"/>
          <w:numId w:val="50"/>
        </w:numPr>
        <w:tabs>
          <w:tab w:val="left" w:pos="287"/>
        </w:tabs>
        <w:suppressAutoHyphens w:val="0"/>
        <w:ind w:right="133" w:firstLine="0"/>
        <w:jc w:val="both"/>
        <w:rPr>
          <w:lang w:eastAsia="en-US"/>
        </w:rPr>
      </w:pPr>
      <w:r w:rsidRPr="007B1C2B">
        <w:rPr>
          <w:spacing w:val="-1"/>
          <w:lang w:eastAsia="en-US"/>
        </w:rPr>
        <w:t>Составление</w:t>
      </w:r>
      <w:r w:rsidRPr="007B1C2B">
        <w:rPr>
          <w:spacing w:val="30"/>
          <w:lang w:eastAsia="en-US"/>
        </w:rPr>
        <w:t xml:space="preserve"> </w:t>
      </w:r>
      <w:r w:rsidRPr="007B1C2B">
        <w:rPr>
          <w:lang w:eastAsia="en-US"/>
        </w:rPr>
        <w:t>предложений</w:t>
      </w:r>
      <w:r w:rsidRPr="007B1C2B">
        <w:rPr>
          <w:spacing w:val="31"/>
          <w:lang w:eastAsia="en-US"/>
        </w:rPr>
        <w:t xml:space="preserve"> </w:t>
      </w:r>
      <w:r w:rsidRPr="007B1C2B">
        <w:rPr>
          <w:lang w:eastAsia="en-US"/>
        </w:rPr>
        <w:t>с</w:t>
      </w:r>
      <w:r w:rsidRPr="007B1C2B">
        <w:rPr>
          <w:spacing w:val="30"/>
          <w:lang w:eastAsia="en-US"/>
        </w:rPr>
        <w:t xml:space="preserve"> </w:t>
      </w:r>
      <w:r w:rsidRPr="007B1C2B">
        <w:rPr>
          <w:spacing w:val="-1"/>
          <w:lang w:eastAsia="en-US"/>
        </w:rPr>
        <w:t>различными</w:t>
      </w:r>
      <w:r w:rsidRPr="007B1C2B">
        <w:rPr>
          <w:spacing w:val="31"/>
          <w:lang w:eastAsia="en-US"/>
        </w:rPr>
        <w:t xml:space="preserve"> </w:t>
      </w:r>
      <w:r w:rsidRPr="007B1C2B">
        <w:rPr>
          <w:spacing w:val="-1"/>
          <w:lang w:eastAsia="en-US"/>
        </w:rPr>
        <w:t>изменениями,</w:t>
      </w:r>
      <w:r w:rsidRPr="007B1C2B">
        <w:rPr>
          <w:spacing w:val="30"/>
          <w:lang w:eastAsia="en-US"/>
        </w:rPr>
        <w:t xml:space="preserve"> </w:t>
      </w:r>
      <w:r w:rsidRPr="007B1C2B">
        <w:rPr>
          <w:spacing w:val="-1"/>
          <w:lang w:eastAsia="en-US"/>
        </w:rPr>
        <w:t>преобразованиями</w:t>
      </w:r>
      <w:r w:rsidRPr="007B1C2B">
        <w:rPr>
          <w:spacing w:val="31"/>
          <w:lang w:eastAsia="en-US"/>
        </w:rPr>
        <w:t xml:space="preserve"> </w:t>
      </w:r>
      <w:r w:rsidRPr="007B1C2B">
        <w:rPr>
          <w:lang w:eastAsia="en-US"/>
        </w:rPr>
        <w:t>форм</w:t>
      </w:r>
      <w:r w:rsidRPr="007B1C2B">
        <w:rPr>
          <w:spacing w:val="30"/>
          <w:lang w:eastAsia="en-US"/>
        </w:rPr>
        <w:t xml:space="preserve"> </w:t>
      </w:r>
      <w:r w:rsidRPr="007B1C2B">
        <w:rPr>
          <w:spacing w:val="-1"/>
          <w:lang w:eastAsia="en-US"/>
        </w:rPr>
        <w:t>гл</w:t>
      </w:r>
      <w:r w:rsidRPr="007B1C2B">
        <w:rPr>
          <w:spacing w:val="-1"/>
          <w:lang w:eastAsia="en-US"/>
        </w:rPr>
        <w:t>а</w:t>
      </w:r>
      <w:r w:rsidRPr="007B1C2B">
        <w:rPr>
          <w:spacing w:val="-1"/>
          <w:lang w:eastAsia="en-US"/>
        </w:rPr>
        <w:t>гола</w:t>
      </w:r>
      <w:r w:rsidRPr="007B1C2B">
        <w:rPr>
          <w:spacing w:val="32"/>
          <w:lang w:eastAsia="en-US"/>
        </w:rPr>
        <w:t xml:space="preserve"> </w:t>
      </w:r>
      <w:r w:rsidRPr="007B1C2B">
        <w:rPr>
          <w:lang w:eastAsia="en-US"/>
        </w:rPr>
        <w:t>в</w:t>
      </w:r>
      <w:r w:rsidRPr="007B1C2B">
        <w:rPr>
          <w:spacing w:val="30"/>
          <w:lang w:eastAsia="en-US"/>
        </w:rPr>
        <w:t xml:space="preserve"> </w:t>
      </w:r>
      <w:r w:rsidRPr="007B1C2B">
        <w:rPr>
          <w:lang w:eastAsia="en-US"/>
        </w:rPr>
        <w:t>лице,</w:t>
      </w:r>
      <w:r w:rsidRPr="007B1C2B">
        <w:rPr>
          <w:spacing w:val="71"/>
          <w:lang w:eastAsia="en-US"/>
        </w:rPr>
        <w:t xml:space="preserve"> </w:t>
      </w:r>
      <w:r w:rsidRPr="007B1C2B">
        <w:rPr>
          <w:spacing w:val="-1"/>
          <w:lang w:eastAsia="en-US"/>
        </w:rPr>
        <w:t>числе,</w:t>
      </w:r>
      <w:r w:rsidRPr="007B1C2B">
        <w:rPr>
          <w:lang w:eastAsia="en-US"/>
        </w:rPr>
        <w:t xml:space="preserve"> </w:t>
      </w:r>
      <w:r w:rsidRPr="007B1C2B">
        <w:rPr>
          <w:spacing w:val="-1"/>
          <w:lang w:eastAsia="en-US"/>
        </w:rPr>
        <w:t>времени,</w:t>
      </w:r>
      <w:r w:rsidRPr="007B1C2B">
        <w:rPr>
          <w:lang w:eastAsia="en-US"/>
        </w:rPr>
        <w:t xml:space="preserve"> </w:t>
      </w:r>
      <w:r w:rsidRPr="007B1C2B">
        <w:rPr>
          <w:spacing w:val="-1"/>
          <w:lang w:eastAsia="en-US"/>
        </w:rPr>
        <w:t>виде.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Формирование навыка правильного</w:t>
      </w:r>
      <w:r w:rsidRPr="007B1C2B">
        <w:rPr>
          <w:lang w:eastAsia="en-US"/>
        </w:rPr>
        <w:t xml:space="preserve"> </w:t>
      </w:r>
      <w:r w:rsidRPr="007B1C2B">
        <w:rPr>
          <w:spacing w:val="-1"/>
          <w:lang w:eastAsia="en-US"/>
        </w:rPr>
        <w:t>построения</w:t>
      </w:r>
      <w:r w:rsidRPr="007B1C2B">
        <w:rPr>
          <w:lang w:eastAsia="en-US"/>
        </w:rPr>
        <w:t xml:space="preserve"> </w:t>
      </w:r>
      <w:r w:rsidRPr="007B1C2B">
        <w:rPr>
          <w:spacing w:val="-1"/>
          <w:lang w:eastAsia="en-US"/>
        </w:rPr>
        <w:t>предложений</w:t>
      </w:r>
      <w:r w:rsidRPr="007B1C2B">
        <w:rPr>
          <w:lang w:eastAsia="en-US"/>
        </w:rPr>
        <w:t xml:space="preserve"> по </w:t>
      </w:r>
      <w:r w:rsidRPr="007B1C2B">
        <w:rPr>
          <w:spacing w:val="-1"/>
          <w:lang w:eastAsia="en-US"/>
        </w:rPr>
        <w:t>любой</w:t>
      </w:r>
      <w:r w:rsidRPr="007B1C2B">
        <w:rPr>
          <w:spacing w:val="1"/>
          <w:lang w:eastAsia="en-US"/>
        </w:rPr>
        <w:t xml:space="preserve"> </w:t>
      </w:r>
      <w:r w:rsidRPr="007B1C2B">
        <w:rPr>
          <w:spacing w:val="-1"/>
          <w:lang w:eastAsia="en-US"/>
        </w:rPr>
        <w:t>сюжетной</w:t>
      </w:r>
      <w:r w:rsidRPr="007B1C2B">
        <w:rPr>
          <w:spacing w:val="-2"/>
          <w:lang w:eastAsia="en-US"/>
        </w:rPr>
        <w:t xml:space="preserve"> </w:t>
      </w:r>
      <w:r w:rsidRPr="007B1C2B">
        <w:rPr>
          <w:lang w:eastAsia="en-US"/>
        </w:rPr>
        <w:t>ка</w:t>
      </w:r>
      <w:r w:rsidRPr="007B1C2B">
        <w:rPr>
          <w:lang w:eastAsia="en-US"/>
        </w:rPr>
        <w:t>р</w:t>
      </w:r>
      <w:r w:rsidRPr="007B1C2B">
        <w:rPr>
          <w:lang w:eastAsia="en-US"/>
        </w:rPr>
        <w:t>тинке.</w:t>
      </w:r>
    </w:p>
    <w:p w:rsidR="007B1C2B" w:rsidRPr="007B1C2B" w:rsidRDefault="007B1C2B" w:rsidP="008F1E33">
      <w:pPr>
        <w:widowControl w:val="0"/>
        <w:numPr>
          <w:ilvl w:val="0"/>
          <w:numId w:val="50"/>
        </w:numPr>
        <w:tabs>
          <w:tab w:val="left" w:pos="283"/>
        </w:tabs>
        <w:suppressAutoHyphens w:val="0"/>
        <w:ind w:right="124" w:firstLine="0"/>
        <w:jc w:val="both"/>
        <w:rPr>
          <w:lang w:eastAsia="en-US"/>
        </w:rPr>
      </w:pPr>
      <w:r w:rsidRPr="007B1C2B">
        <w:rPr>
          <w:lang w:eastAsia="en-US"/>
        </w:rPr>
        <w:t>Употребление</w:t>
      </w:r>
      <w:r w:rsidRPr="007B1C2B">
        <w:rPr>
          <w:spacing w:val="25"/>
          <w:lang w:eastAsia="en-US"/>
        </w:rPr>
        <w:t xml:space="preserve"> </w:t>
      </w:r>
      <w:r w:rsidRPr="007B1C2B">
        <w:rPr>
          <w:lang w:eastAsia="en-US"/>
        </w:rPr>
        <w:t>в</w:t>
      </w:r>
      <w:r w:rsidRPr="007B1C2B">
        <w:rPr>
          <w:spacing w:val="25"/>
          <w:lang w:eastAsia="en-US"/>
        </w:rPr>
        <w:t xml:space="preserve"> </w:t>
      </w:r>
      <w:r w:rsidRPr="007B1C2B">
        <w:rPr>
          <w:spacing w:val="-1"/>
          <w:lang w:eastAsia="en-US"/>
        </w:rPr>
        <w:t>практических</w:t>
      </w:r>
      <w:r w:rsidRPr="007B1C2B">
        <w:rPr>
          <w:spacing w:val="30"/>
          <w:lang w:eastAsia="en-US"/>
        </w:rPr>
        <w:t xml:space="preserve"> </w:t>
      </w:r>
      <w:r w:rsidRPr="007B1C2B">
        <w:rPr>
          <w:spacing w:val="-1"/>
          <w:lang w:eastAsia="en-US"/>
        </w:rPr>
        <w:t>упражнениях</w:t>
      </w:r>
      <w:r w:rsidRPr="007B1C2B">
        <w:rPr>
          <w:spacing w:val="26"/>
          <w:lang w:eastAsia="en-US"/>
        </w:rPr>
        <w:t xml:space="preserve"> </w:t>
      </w:r>
      <w:r w:rsidRPr="007B1C2B">
        <w:rPr>
          <w:spacing w:val="-1"/>
          <w:lang w:eastAsia="en-US"/>
        </w:rPr>
        <w:t>сложноподчиненных</w:t>
      </w:r>
      <w:r w:rsidRPr="007B1C2B">
        <w:rPr>
          <w:spacing w:val="25"/>
          <w:lang w:eastAsia="en-US"/>
        </w:rPr>
        <w:t xml:space="preserve"> </w:t>
      </w:r>
      <w:r w:rsidRPr="007B1C2B">
        <w:rPr>
          <w:lang w:eastAsia="en-US"/>
        </w:rPr>
        <w:t>предложений</w:t>
      </w:r>
      <w:r w:rsidRPr="007B1C2B">
        <w:rPr>
          <w:spacing w:val="27"/>
          <w:lang w:eastAsia="en-US"/>
        </w:rPr>
        <w:t xml:space="preserve"> </w:t>
      </w:r>
      <w:r w:rsidRPr="007B1C2B">
        <w:rPr>
          <w:lang w:eastAsia="en-US"/>
        </w:rPr>
        <w:t>с</w:t>
      </w:r>
      <w:r w:rsidRPr="007B1C2B">
        <w:rPr>
          <w:spacing w:val="25"/>
          <w:lang w:eastAsia="en-US"/>
        </w:rPr>
        <w:t xml:space="preserve"> </w:t>
      </w:r>
      <w:r w:rsidRPr="007B1C2B">
        <w:rPr>
          <w:lang w:eastAsia="en-US"/>
        </w:rPr>
        <w:t>придаточными:</w:t>
      </w:r>
      <w:r w:rsidRPr="007B1C2B">
        <w:rPr>
          <w:spacing w:val="53"/>
          <w:lang w:eastAsia="en-US"/>
        </w:rPr>
        <w:t xml:space="preserve"> </w:t>
      </w:r>
      <w:r w:rsidRPr="007B1C2B">
        <w:rPr>
          <w:lang w:eastAsia="en-US"/>
        </w:rPr>
        <w:t>(ц</w:t>
      </w:r>
      <w:r w:rsidRPr="007B1C2B">
        <w:rPr>
          <w:lang w:eastAsia="en-US"/>
        </w:rPr>
        <w:t>е</w:t>
      </w:r>
      <w:r w:rsidRPr="007B1C2B">
        <w:rPr>
          <w:lang w:eastAsia="en-US"/>
        </w:rPr>
        <w:t xml:space="preserve">ли, </w:t>
      </w:r>
      <w:r w:rsidRPr="007B1C2B">
        <w:rPr>
          <w:spacing w:val="-1"/>
          <w:lang w:eastAsia="en-US"/>
        </w:rPr>
        <w:t>причины,</w:t>
      </w:r>
      <w:r w:rsidRPr="007B1C2B">
        <w:rPr>
          <w:lang w:eastAsia="en-US"/>
        </w:rPr>
        <w:t xml:space="preserve"> </w:t>
      </w:r>
      <w:r w:rsidRPr="007B1C2B">
        <w:rPr>
          <w:spacing w:val="-1"/>
          <w:lang w:eastAsia="en-US"/>
        </w:rPr>
        <w:t>сравнения</w:t>
      </w:r>
      <w:r w:rsidRPr="007B1C2B">
        <w:rPr>
          <w:lang w:eastAsia="en-US"/>
        </w:rPr>
        <w:t xml:space="preserve"> и </w:t>
      </w:r>
      <w:r w:rsidRPr="007B1C2B">
        <w:rPr>
          <w:spacing w:val="-1"/>
          <w:lang w:eastAsia="en-US"/>
        </w:rPr>
        <w:t>времени);</w:t>
      </w:r>
      <w:r w:rsidRPr="007B1C2B">
        <w:rPr>
          <w:lang w:eastAsia="en-US"/>
        </w:rPr>
        <w:t xml:space="preserve"> </w:t>
      </w:r>
      <w:r w:rsidRPr="007B1C2B">
        <w:rPr>
          <w:spacing w:val="-1"/>
          <w:lang w:eastAsia="en-US"/>
        </w:rPr>
        <w:t>союзы:</w:t>
      </w:r>
      <w:r w:rsidRPr="007B1C2B">
        <w:rPr>
          <w:spacing w:val="1"/>
          <w:lang w:eastAsia="en-US"/>
        </w:rPr>
        <w:t xml:space="preserve"> </w:t>
      </w:r>
      <w:r w:rsidRPr="007B1C2B">
        <w:rPr>
          <w:spacing w:val="-1"/>
          <w:lang w:eastAsia="en-US"/>
        </w:rPr>
        <w:t>-чтобы-,</w:t>
      </w:r>
      <w:r w:rsidRPr="007B1C2B">
        <w:rPr>
          <w:lang w:eastAsia="en-US"/>
        </w:rPr>
        <w:t xml:space="preserve"> -потому</w:t>
      </w:r>
      <w:r w:rsidRPr="007B1C2B">
        <w:rPr>
          <w:spacing w:val="-5"/>
          <w:lang w:eastAsia="en-US"/>
        </w:rPr>
        <w:t xml:space="preserve"> </w:t>
      </w:r>
      <w:r w:rsidRPr="007B1C2B">
        <w:rPr>
          <w:spacing w:val="-1"/>
          <w:lang w:eastAsia="en-US"/>
        </w:rPr>
        <w:t>что-,</w:t>
      </w:r>
      <w:r w:rsidRPr="007B1C2B">
        <w:rPr>
          <w:spacing w:val="3"/>
          <w:lang w:eastAsia="en-US"/>
        </w:rPr>
        <w:t xml:space="preserve"> </w:t>
      </w:r>
      <w:r w:rsidRPr="007B1C2B">
        <w:rPr>
          <w:spacing w:val="-1"/>
          <w:lang w:eastAsia="en-US"/>
        </w:rPr>
        <w:t>-как-,</w:t>
      </w:r>
      <w:r w:rsidRPr="007B1C2B">
        <w:rPr>
          <w:lang w:eastAsia="en-US"/>
        </w:rPr>
        <w:t xml:space="preserve"> </w:t>
      </w:r>
      <w:r w:rsidRPr="007B1C2B">
        <w:rPr>
          <w:spacing w:val="-1"/>
          <w:lang w:eastAsia="en-US"/>
        </w:rPr>
        <w:t>-когда-.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lang w:eastAsia="en-US"/>
        </w:rPr>
        <w:t xml:space="preserve">Анализ и </w:t>
      </w:r>
      <w:r w:rsidRPr="007B1C2B">
        <w:rPr>
          <w:spacing w:val="-1"/>
          <w:lang w:eastAsia="en-US"/>
        </w:rPr>
        <w:t>синтез</w:t>
      </w:r>
      <w:r w:rsidRPr="007B1C2B">
        <w:rPr>
          <w:spacing w:val="-2"/>
          <w:lang w:eastAsia="en-US"/>
        </w:rPr>
        <w:t xml:space="preserve"> </w:t>
      </w:r>
      <w:r w:rsidRPr="007B1C2B">
        <w:rPr>
          <w:spacing w:val="-1"/>
          <w:lang w:eastAsia="en-US"/>
        </w:rPr>
        <w:t>предложений,</w:t>
      </w:r>
      <w:r w:rsidRPr="007B1C2B">
        <w:rPr>
          <w:lang w:eastAsia="en-US"/>
        </w:rPr>
        <w:t xml:space="preserve"> </w:t>
      </w:r>
      <w:r w:rsidRPr="007B1C2B">
        <w:rPr>
          <w:spacing w:val="-1"/>
          <w:lang w:eastAsia="en-US"/>
        </w:rPr>
        <w:t>состоящих</w:t>
      </w:r>
      <w:r w:rsidRPr="007B1C2B">
        <w:rPr>
          <w:spacing w:val="2"/>
          <w:lang w:eastAsia="en-US"/>
        </w:rPr>
        <w:t xml:space="preserve"> </w:t>
      </w:r>
      <w:r w:rsidRPr="007B1C2B">
        <w:rPr>
          <w:spacing w:val="-1"/>
          <w:lang w:eastAsia="en-US"/>
        </w:rPr>
        <w:t>из</w:t>
      </w:r>
      <w:r w:rsidRPr="007B1C2B">
        <w:rPr>
          <w:spacing w:val="-2"/>
          <w:lang w:eastAsia="en-US"/>
        </w:rPr>
        <w:t xml:space="preserve"> </w:t>
      </w:r>
      <w:r w:rsidRPr="007B1C2B">
        <w:rPr>
          <w:spacing w:val="1"/>
          <w:lang w:eastAsia="en-US"/>
        </w:rPr>
        <w:t>4-5</w:t>
      </w:r>
      <w:r w:rsidRPr="007B1C2B">
        <w:rPr>
          <w:lang w:eastAsia="en-US"/>
        </w:rPr>
        <w:t xml:space="preserve"> </w:t>
      </w:r>
      <w:r w:rsidRPr="007B1C2B">
        <w:rPr>
          <w:spacing w:val="-1"/>
          <w:lang w:eastAsia="en-US"/>
        </w:rPr>
        <w:t>слов.</w:t>
      </w:r>
    </w:p>
    <w:p w:rsidR="007B1C2B" w:rsidRPr="007B1C2B" w:rsidRDefault="007B1C2B" w:rsidP="008F1E33">
      <w:pPr>
        <w:widowControl w:val="0"/>
        <w:numPr>
          <w:ilvl w:val="0"/>
          <w:numId w:val="44"/>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(апрель,</w:t>
      </w:r>
      <w:r w:rsidRPr="007B1C2B">
        <w:rPr>
          <w:b/>
          <w:bCs/>
          <w:lang w:eastAsia="en-US"/>
        </w:rPr>
        <w:t xml:space="preserve"> май)</w:t>
      </w:r>
    </w:p>
    <w:p w:rsidR="007B1C2B" w:rsidRPr="007B1C2B" w:rsidRDefault="007B1C2B" w:rsidP="008F1E33">
      <w:pPr>
        <w:widowControl w:val="0"/>
        <w:numPr>
          <w:ilvl w:val="0"/>
          <w:numId w:val="50"/>
        </w:numPr>
        <w:tabs>
          <w:tab w:val="left" w:pos="268"/>
        </w:tabs>
        <w:suppressAutoHyphens w:val="0"/>
        <w:ind w:right="122" w:firstLine="0"/>
        <w:jc w:val="both"/>
        <w:rPr>
          <w:lang w:eastAsia="en-US"/>
        </w:rPr>
      </w:pPr>
      <w:r w:rsidRPr="007B1C2B">
        <w:rPr>
          <w:spacing w:val="-1"/>
          <w:lang w:eastAsia="en-US"/>
        </w:rPr>
        <w:t>Закрепление</w:t>
      </w:r>
      <w:r w:rsidRPr="007B1C2B">
        <w:rPr>
          <w:spacing w:val="10"/>
          <w:lang w:eastAsia="en-US"/>
        </w:rPr>
        <w:t xml:space="preserve"> </w:t>
      </w:r>
      <w:r w:rsidRPr="007B1C2B">
        <w:rPr>
          <w:lang w:eastAsia="en-US"/>
        </w:rPr>
        <w:t>и</w:t>
      </w:r>
      <w:r w:rsidRPr="007B1C2B">
        <w:rPr>
          <w:spacing w:val="12"/>
          <w:lang w:eastAsia="en-US"/>
        </w:rPr>
        <w:t xml:space="preserve"> </w:t>
      </w:r>
      <w:r w:rsidRPr="007B1C2B">
        <w:rPr>
          <w:spacing w:val="-1"/>
          <w:lang w:eastAsia="en-US"/>
        </w:rPr>
        <w:t>активизация</w:t>
      </w:r>
      <w:r w:rsidRPr="007B1C2B">
        <w:rPr>
          <w:spacing w:val="11"/>
          <w:lang w:eastAsia="en-US"/>
        </w:rPr>
        <w:t xml:space="preserve"> </w:t>
      </w:r>
      <w:r w:rsidRPr="007B1C2B">
        <w:rPr>
          <w:lang w:eastAsia="en-US"/>
        </w:rPr>
        <w:t>в</w:t>
      </w:r>
      <w:r w:rsidRPr="007B1C2B">
        <w:rPr>
          <w:spacing w:val="11"/>
          <w:lang w:eastAsia="en-US"/>
        </w:rPr>
        <w:t xml:space="preserve"> </w:t>
      </w:r>
      <w:r w:rsidRPr="007B1C2B">
        <w:rPr>
          <w:spacing w:val="-1"/>
          <w:lang w:eastAsia="en-US"/>
        </w:rPr>
        <w:t>речи</w:t>
      </w:r>
      <w:r w:rsidRPr="007B1C2B">
        <w:rPr>
          <w:spacing w:val="12"/>
          <w:lang w:eastAsia="en-US"/>
        </w:rPr>
        <w:t xml:space="preserve"> </w:t>
      </w:r>
      <w:r w:rsidRPr="007B1C2B">
        <w:rPr>
          <w:spacing w:val="-1"/>
          <w:lang w:eastAsia="en-US"/>
        </w:rPr>
        <w:t>детей</w:t>
      </w:r>
      <w:r w:rsidRPr="007B1C2B">
        <w:rPr>
          <w:spacing w:val="10"/>
          <w:lang w:eastAsia="en-US"/>
        </w:rPr>
        <w:t xml:space="preserve"> </w:t>
      </w:r>
      <w:r w:rsidRPr="007B1C2B">
        <w:rPr>
          <w:spacing w:val="-1"/>
          <w:lang w:eastAsia="en-US"/>
        </w:rPr>
        <w:t>всех</w:t>
      </w:r>
      <w:r w:rsidRPr="007B1C2B">
        <w:rPr>
          <w:spacing w:val="16"/>
          <w:lang w:eastAsia="en-US"/>
        </w:rPr>
        <w:t xml:space="preserve"> </w:t>
      </w:r>
      <w:r w:rsidRPr="007B1C2B">
        <w:rPr>
          <w:spacing w:val="-1"/>
          <w:lang w:eastAsia="en-US"/>
        </w:rPr>
        <w:t>усв</w:t>
      </w:r>
      <w:r w:rsidRPr="007B1C2B">
        <w:rPr>
          <w:spacing w:val="-1"/>
          <w:lang w:eastAsia="en-US"/>
        </w:rPr>
        <w:t>о</w:t>
      </w:r>
      <w:r w:rsidRPr="007B1C2B">
        <w:rPr>
          <w:spacing w:val="-1"/>
          <w:lang w:eastAsia="en-US"/>
        </w:rPr>
        <w:t>енных</w:t>
      </w:r>
      <w:r w:rsidRPr="007B1C2B">
        <w:rPr>
          <w:spacing w:val="13"/>
          <w:lang w:eastAsia="en-US"/>
        </w:rPr>
        <w:t xml:space="preserve"> </w:t>
      </w:r>
      <w:r w:rsidRPr="007B1C2B">
        <w:rPr>
          <w:spacing w:val="-1"/>
          <w:lang w:eastAsia="en-US"/>
        </w:rPr>
        <w:t>ранее</w:t>
      </w:r>
      <w:r w:rsidRPr="007B1C2B">
        <w:rPr>
          <w:spacing w:val="10"/>
          <w:lang w:eastAsia="en-US"/>
        </w:rPr>
        <w:t xml:space="preserve"> </w:t>
      </w:r>
      <w:r w:rsidRPr="007B1C2B">
        <w:rPr>
          <w:spacing w:val="-1"/>
          <w:lang w:eastAsia="en-US"/>
        </w:rPr>
        <w:t>типов</w:t>
      </w:r>
      <w:r w:rsidRPr="007B1C2B">
        <w:rPr>
          <w:spacing w:val="11"/>
          <w:lang w:eastAsia="en-US"/>
        </w:rPr>
        <w:t xml:space="preserve"> </w:t>
      </w:r>
      <w:r w:rsidRPr="007B1C2B">
        <w:rPr>
          <w:spacing w:val="-1"/>
          <w:lang w:eastAsia="en-US"/>
        </w:rPr>
        <w:t>простых</w:t>
      </w:r>
      <w:r w:rsidRPr="007B1C2B">
        <w:rPr>
          <w:spacing w:val="11"/>
          <w:lang w:eastAsia="en-US"/>
        </w:rPr>
        <w:t xml:space="preserve"> </w:t>
      </w:r>
      <w:r w:rsidRPr="007B1C2B">
        <w:rPr>
          <w:lang w:eastAsia="en-US"/>
        </w:rPr>
        <w:t>и</w:t>
      </w:r>
      <w:r w:rsidRPr="007B1C2B">
        <w:rPr>
          <w:spacing w:val="12"/>
          <w:lang w:eastAsia="en-US"/>
        </w:rPr>
        <w:t xml:space="preserve"> </w:t>
      </w:r>
      <w:r w:rsidRPr="007B1C2B">
        <w:rPr>
          <w:spacing w:val="-1"/>
          <w:lang w:eastAsia="en-US"/>
        </w:rPr>
        <w:t>сложных</w:t>
      </w:r>
      <w:r w:rsidRPr="007B1C2B">
        <w:rPr>
          <w:spacing w:val="11"/>
          <w:lang w:eastAsia="en-US"/>
        </w:rPr>
        <w:t xml:space="preserve"> </w:t>
      </w:r>
      <w:r w:rsidRPr="007B1C2B">
        <w:rPr>
          <w:spacing w:val="1"/>
          <w:lang w:eastAsia="en-US"/>
        </w:rPr>
        <w:t>предло-</w:t>
      </w:r>
      <w:r w:rsidRPr="007B1C2B">
        <w:rPr>
          <w:spacing w:val="73"/>
          <w:lang w:eastAsia="en-US"/>
        </w:rPr>
        <w:t xml:space="preserve"> </w:t>
      </w:r>
      <w:r w:rsidRPr="007B1C2B">
        <w:rPr>
          <w:spacing w:val="-1"/>
          <w:lang w:eastAsia="en-US"/>
        </w:rPr>
        <w:t>ж</w:t>
      </w:r>
      <w:r w:rsidRPr="007B1C2B">
        <w:rPr>
          <w:spacing w:val="-1"/>
          <w:lang w:eastAsia="en-US"/>
        </w:rPr>
        <w:t>е</w:t>
      </w:r>
      <w:r w:rsidRPr="007B1C2B">
        <w:rPr>
          <w:spacing w:val="-1"/>
          <w:lang w:eastAsia="en-US"/>
        </w:rPr>
        <w:t>ний.</w:t>
      </w:r>
    </w:p>
    <w:p w:rsidR="007B1C2B" w:rsidRPr="007B1C2B" w:rsidRDefault="007B1C2B" w:rsidP="008F1E33">
      <w:pPr>
        <w:widowControl w:val="0"/>
        <w:numPr>
          <w:ilvl w:val="0"/>
          <w:numId w:val="50"/>
        </w:numPr>
        <w:tabs>
          <w:tab w:val="left" w:pos="280"/>
        </w:tabs>
        <w:suppressAutoHyphens w:val="0"/>
        <w:ind w:right="123" w:firstLine="0"/>
        <w:jc w:val="both"/>
        <w:rPr>
          <w:lang w:eastAsia="en-US"/>
        </w:rPr>
      </w:pPr>
      <w:r w:rsidRPr="007B1C2B">
        <w:rPr>
          <w:spacing w:val="-1"/>
          <w:lang w:eastAsia="en-US"/>
        </w:rPr>
        <w:t>Обучение</w:t>
      </w:r>
      <w:r w:rsidRPr="007B1C2B">
        <w:rPr>
          <w:spacing w:val="22"/>
          <w:lang w:eastAsia="en-US"/>
        </w:rPr>
        <w:t xml:space="preserve"> </w:t>
      </w:r>
      <w:r w:rsidRPr="007B1C2B">
        <w:rPr>
          <w:spacing w:val="-1"/>
          <w:lang w:eastAsia="en-US"/>
        </w:rPr>
        <w:t>составлению</w:t>
      </w:r>
      <w:r w:rsidRPr="007B1C2B">
        <w:rPr>
          <w:spacing w:val="24"/>
          <w:lang w:eastAsia="en-US"/>
        </w:rPr>
        <w:t xml:space="preserve"> </w:t>
      </w:r>
      <w:r w:rsidRPr="007B1C2B">
        <w:rPr>
          <w:spacing w:val="-1"/>
          <w:lang w:eastAsia="en-US"/>
        </w:rPr>
        <w:t>сложносочиненных</w:t>
      </w:r>
      <w:r w:rsidRPr="007B1C2B">
        <w:rPr>
          <w:spacing w:val="23"/>
          <w:lang w:eastAsia="en-US"/>
        </w:rPr>
        <w:t xml:space="preserve"> </w:t>
      </w:r>
      <w:r w:rsidRPr="007B1C2B">
        <w:rPr>
          <w:lang w:eastAsia="en-US"/>
        </w:rPr>
        <w:t>предложений</w:t>
      </w:r>
      <w:r w:rsidRPr="007B1C2B">
        <w:rPr>
          <w:spacing w:val="24"/>
          <w:lang w:eastAsia="en-US"/>
        </w:rPr>
        <w:t xml:space="preserve"> </w:t>
      </w:r>
      <w:r w:rsidRPr="007B1C2B">
        <w:rPr>
          <w:lang w:eastAsia="en-US"/>
        </w:rPr>
        <w:t>с</w:t>
      </w:r>
      <w:r w:rsidRPr="007B1C2B">
        <w:rPr>
          <w:spacing w:val="22"/>
          <w:lang w:eastAsia="en-US"/>
        </w:rPr>
        <w:t xml:space="preserve"> </w:t>
      </w:r>
      <w:r w:rsidRPr="007B1C2B">
        <w:rPr>
          <w:spacing w:val="-1"/>
          <w:lang w:eastAsia="en-US"/>
        </w:rPr>
        <w:t>раздел</w:t>
      </w:r>
      <w:r w:rsidRPr="007B1C2B">
        <w:rPr>
          <w:spacing w:val="-1"/>
          <w:lang w:eastAsia="en-US"/>
        </w:rPr>
        <w:t>и</w:t>
      </w:r>
      <w:r w:rsidRPr="007B1C2B">
        <w:rPr>
          <w:spacing w:val="-1"/>
          <w:lang w:eastAsia="en-US"/>
        </w:rPr>
        <w:t>тельным</w:t>
      </w:r>
      <w:r w:rsidRPr="007B1C2B">
        <w:rPr>
          <w:spacing w:val="22"/>
          <w:lang w:eastAsia="en-US"/>
        </w:rPr>
        <w:t xml:space="preserve"> </w:t>
      </w:r>
      <w:r w:rsidRPr="007B1C2B">
        <w:rPr>
          <w:spacing w:val="-1"/>
          <w:lang w:eastAsia="en-US"/>
        </w:rPr>
        <w:t>союзом:</w:t>
      </w:r>
      <w:r w:rsidRPr="007B1C2B">
        <w:rPr>
          <w:spacing w:val="33"/>
          <w:lang w:eastAsia="en-US"/>
        </w:rPr>
        <w:t xml:space="preserve"> </w:t>
      </w:r>
      <w:r w:rsidRPr="007B1C2B">
        <w:rPr>
          <w:lang w:eastAsia="en-US"/>
        </w:rPr>
        <w:t>-или-</w:t>
      </w:r>
      <w:r w:rsidRPr="007B1C2B">
        <w:rPr>
          <w:spacing w:val="20"/>
          <w:lang w:eastAsia="en-US"/>
        </w:rPr>
        <w:t xml:space="preserve"> </w:t>
      </w:r>
      <w:r w:rsidRPr="007B1C2B">
        <w:rPr>
          <w:spacing w:val="-1"/>
          <w:lang w:eastAsia="en-US"/>
        </w:rPr>
        <w:t>(прак-</w:t>
      </w:r>
      <w:r w:rsidRPr="007B1C2B">
        <w:rPr>
          <w:spacing w:val="85"/>
          <w:lang w:eastAsia="en-US"/>
        </w:rPr>
        <w:t xml:space="preserve"> </w:t>
      </w:r>
      <w:r w:rsidRPr="007B1C2B">
        <w:rPr>
          <w:spacing w:val="-1"/>
          <w:lang w:eastAsia="en-US"/>
        </w:rPr>
        <w:t>тич</w:t>
      </w:r>
      <w:r w:rsidRPr="007B1C2B">
        <w:rPr>
          <w:spacing w:val="-1"/>
          <w:lang w:eastAsia="en-US"/>
        </w:rPr>
        <w:t>е</w:t>
      </w:r>
      <w:r w:rsidRPr="007B1C2B">
        <w:rPr>
          <w:spacing w:val="-1"/>
          <w:lang w:eastAsia="en-US"/>
        </w:rPr>
        <w:t>ские</w:t>
      </w:r>
      <w:r w:rsidRPr="007B1C2B">
        <w:rPr>
          <w:spacing w:val="1"/>
          <w:lang w:eastAsia="en-US"/>
        </w:rPr>
        <w:t xml:space="preserve"> </w:t>
      </w:r>
      <w:r w:rsidRPr="007B1C2B">
        <w:rPr>
          <w:spacing w:val="-1"/>
          <w:lang w:eastAsia="en-US"/>
        </w:rPr>
        <w:t>упражнения).</w:t>
      </w:r>
    </w:p>
    <w:p w:rsidR="007B1C2B" w:rsidRPr="007B1C2B" w:rsidRDefault="007B1C2B" w:rsidP="008F1E33">
      <w:pPr>
        <w:widowControl w:val="0"/>
        <w:numPr>
          <w:ilvl w:val="0"/>
          <w:numId w:val="50"/>
        </w:numPr>
        <w:tabs>
          <w:tab w:val="left" w:pos="275"/>
        </w:tabs>
        <w:suppressAutoHyphens w:val="0"/>
        <w:ind w:right="119" w:firstLine="0"/>
        <w:jc w:val="both"/>
        <w:rPr>
          <w:lang w:eastAsia="en-US"/>
        </w:rPr>
      </w:pPr>
      <w:r w:rsidRPr="007B1C2B">
        <w:rPr>
          <w:spacing w:val="-1"/>
          <w:lang w:eastAsia="en-US"/>
        </w:rPr>
        <w:t>Закрепление</w:t>
      </w:r>
      <w:r w:rsidRPr="007B1C2B">
        <w:rPr>
          <w:spacing w:val="20"/>
          <w:lang w:eastAsia="en-US"/>
        </w:rPr>
        <w:t xml:space="preserve"> </w:t>
      </w:r>
      <w:r w:rsidRPr="007B1C2B">
        <w:rPr>
          <w:spacing w:val="-2"/>
          <w:lang w:eastAsia="en-US"/>
        </w:rPr>
        <w:t>умения</w:t>
      </w:r>
      <w:r w:rsidRPr="007B1C2B">
        <w:rPr>
          <w:spacing w:val="18"/>
          <w:lang w:eastAsia="en-US"/>
        </w:rPr>
        <w:t xml:space="preserve"> </w:t>
      </w:r>
      <w:r w:rsidRPr="007B1C2B">
        <w:rPr>
          <w:spacing w:val="-1"/>
          <w:lang w:eastAsia="en-US"/>
        </w:rPr>
        <w:t>грамматически</w:t>
      </w:r>
      <w:r w:rsidRPr="007B1C2B">
        <w:rPr>
          <w:spacing w:val="19"/>
          <w:lang w:eastAsia="en-US"/>
        </w:rPr>
        <w:t xml:space="preserve"> </w:t>
      </w:r>
      <w:r w:rsidRPr="007B1C2B">
        <w:rPr>
          <w:spacing w:val="-1"/>
          <w:lang w:eastAsia="en-US"/>
        </w:rPr>
        <w:t>правильно</w:t>
      </w:r>
      <w:r w:rsidRPr="007B1C2B">
        <w:rPr>
          <w:spacing w:val="18"/>
          <w:lang w:eastAsia="en-US"/>
        </w:rPr>
        <w:t xml:space="preserve"> </w:t>
      </w:r>
      <w:r w:rsidRPr="007B1C2B">
        <w:rPr>
          <w:spacing w:val="-1"/>
          <w:lang w:eastAsia="en-US"/>
        </w:rPr>
        <w:t>отвечать</w:t>
      </w:r>
      <w:r w:rsidRPr="007B1C2B">
        <w:rPr>
          <w:spacing w:val="19"/>
          <w:lang w:eastAsia="en-US"/>
        </w:rPr>
        <w:t xml:space="preserve"> </w:t>
      </w:r>
      <w:r w:rsidRPr="007B1C2B">
        <w:rPr>
          <w:lang w:eastAsia="en-US"/>
        </w:rPr>
        <w:t>на</w:t>
      </w:r>
      <w:r w:rsidRPr="007B1C2B">
        <w:rPr>
          <w:spacing w:val="18"/>
          <w:lang w:eastAsia="en-US"/>
        </w:rPr>
        <w:t xml:space="preserve"> </w:t>
      </w:r>
      <w:r w:rsidRPr="007B1C2B">
        <w:rPr>
          <w:spacing w:val="-1"/>
          <w:lang w:eastAsia="en-US"/>
        </w:rPr>
        <w:t>вопрос:</w:t>
      </w:r>
      <w:r w:rsidRPr="007B1C2B">
        <w:rPr>
          <w:spacing w:val="25"/>
          <w:lang w:eastAsia="en-US"/>
        </w:rPr>
        <w:t xml:space="preserve"> </w:t>
      </w:r>
      <w:r w:rsidRPr="007B1C2B">
        <w:rPr>
          <w:spacing w:val="-1"/>
          <w:lang w:eastAsia="en-US"/>
        </w:rPr>
        <w:t>-почему?-</w:t>
      </w:r>
      <w:r w:rsidRPr="007B1C2B">
        <w:rPr>
          <w:spacing w:val="18"/>
          <w:lang w:eastAsia="en-US"/>
        </w:rPr>
        <w:t xml:space="preserve"> </w:t>
      </w:r>
      <w:r w:rsidRPr="007B1C2B">
        <w:rPr>
          <w:spacing w:val="-1"/>
          <w:lang w:eastAsia="en-US"/>
        </w:rPr>
        <w:t>Обуч</w:t>
      </w:r>
      <w:r w:rsidRPr="007B1C2B">
        <w:rPr>
          <w:spacing w:val="-1"/>
          <w:lang w:eastAsia="en-US"/>
        </w:rPr>
        <w:t>е</w:t>
      </w:r>
      <w:r w:rsidRPr="007B1C2B">
        <w:rPr>
          <w:spacing w:val="-1"/>
          <w:lang w:eastAsia="en-US"/>
        </w:rPr>
        <w:t>ние</w:t>
      </w:r>
      <w:r w:rsidRPr="007B1C2B">
        <w:rPr>
          <w:spacing w:val="18"/>
          <w:lang w:eastAsia="en-US"/>
        </w:rPr>
        <w:t xml:space="preserve"> </w:t>
      </w:r>
      <w:r w:rsidRPr="007B1C2B">
        <w:rPr>
          <w:lang w:eastAsia="en-US"/>
        </w:rPr>
        <w:t>правиль-</w:t>
      </w:r>
      <w:r w:rsidRPr="007B1C2B">
        <w:rPr>
          <w:spacing w:val="97"/>
          <w:lang w:eastAsia="en-US"/>
        </w:rPr>
        <w:t xml:space="preserve"> </w:t>
      </w:r>
      <w:r w:rsidRPr="007B1C2B">
        <w:rPr>
          <w:lang w:eastAsia="en-US"/>
        </w:rPr>
        <w:t>ному</w:t>
      </w:r>
      <w:r w:rsidRPr="007B1C2B">
        <w:rPr>
          <w:spacing w:val="4"/>
          <w:lang w:eastAsia="en-US"/>
        </w:rPr>
        <w:t xml:space="preserve"> </w:t>
      </w:r>
      <w:r w:rsidRPr="007B1C2B">
        <w:rPr>
          <w:spacing w:val="-1"/>
          <w:lang w:eastAsia="en-US"/>
        </w:rPr>
        <w:t>построению</w:t>
      </w:r>
      <w:r w:rsidRPr="007B1C2B">
        <w:rPr>
          <w:spacing w:val="12"/>
          <w:lang w:eastAsia="en-US"/>
        </w:rPr>
        <w:t xml:space="preserve"> </w:t>
      </w:r>
      <w:r w:rsidRPr="007B1C2B">
        <w:rPr>
          <w:spacing w:val="-1"/>
          <w:lang w:eastAsia="en-US"/>
        </w:rPr>
        <w:t>сложноподчиненных</w:t>
      </w:r>
      <w:r w:rsidRPr="007B1C2B">
        <w:rPr>
          <w:spacing w:val="11"/>
          <w:lang w:eastAsia="en-US"/>
        </w:rPr>
        <w:t xml:space="preserve"> </w:t>
      </w:r>
      <w:r w:rsidRPr="007B1C2B">
        <w:rPr>
          <w:spacing w:val="-1"/>
          <w:lang w:eastAsia="en-US"/>
        </w:rPr>
        <w:t>предложений,</w:t>
      </w:r>
      <w:r w:rsidRPr="007B1C2B">
        <w:rPr>
          <w:spacing w:val="11"/>
          <w:lang w:eastAsia="en-US"/>
        </w:rPr>
        <w:t xml:space="preserve"> </w:t>
      </w:r>
      <w:r w:rsidRPr="007B1C2B">
        <w:rPr>
          <w:lang w:eastAsia="en-US"/>
        </w:rPr>
        <w:t>в</w:t>
      </w:r>
      <w:r w:rsidRPr="007B1C2B">
        <w:rPr>
          <w:spacing w:val="8"/>
          <w:lang w:eastAsia="en-US"/>
        </w:rPr>
        <w:t xml:space="preserve"> </w:t>
      </w:r>
      <w:r w:rsidRPr="007B1C2B">
        <w:rPr>
          <w:spacing w:val="-1"/>
          <w:lang w:eastAsia="en-US"/>
        </w:rPr>
        <w:t>к</w:t>
      </w:r>
      <w:r w:rsidRPr="007B1C2B">
        <w:rPr>
          <w:spacing w:val="-1"/>
          <w:lang w:eastAsia="en-US"/>
        </w:rPr>
        <w:t>о</w:t>
      </w:r>
      <w:r w:rsidRPr="007B1C2B">
        <w:rPr>
          <w:spacing w:val="-1"/>
          <w:lang w:eastAsia="en-US"/>
        </w:rPr>
        <w:t>торых</w:t>
      </w:r>
      <w:r w:rsidRPr="007B1C2B">
        <w:rPr>
          <w:spacing w:val="13"/>
          <w:lang w:eastAsia="en-US"/>
        </w:rPr>
        <w:t xml:space="preserve"> </w:t>
      </w:r>
      <w:r w:rsidRPr="007B1C2B">
        <w:rPr>
          <w:spacing w:val="-1"/>
          <w:lang w:eastAsia="en-US"/>
        </w:rPr>
        <w:t>главным</w:t>
      </w:r>
      <w:r w:rsidRPr="007B1C2B">
        <w:rPr>
          <w:spacing w:val="10"/>
          <w:lang w:eastAsia="en-US"/>
        </w:rPr>
        <w:t xml:space="preserve"> </w:t>
      </w:r>
      <w:r w:rsidRPr="007B1C2B">
        <w:rPr>
          <w:spacing w:val="-1"/>
          <w:lang w:eastAsia="en-US"/>
        </w:rPr>
        <w:t>является</w:t>
      </w:r>
      <w:r w:rsidRPr="007B1C2B">
        <w:rPr>
          <w:spacing w:val="11"/>
          <w:lang w:eastAsia="en-US"/>
        </w:rPr>
        <w:t xml:space="preserve"> </w:t>
      </w:r>
      <w:r w:rsidRPr="007B1C2B">
        <w:rPr>
          <w:lang w:eastAsia="en-US"/>
        </w:rPr>
        <w:t>предложение</w:t>
      </w:r>
      <w:r w:rsidRPr="007B1C2B">
        <w:rPr>
          <w:spacing w:val="10"/>
          <w:lang w:eastAsia="en-US"/>
        </w:rPr>
        <w:t xml:space="preserve"> </w:t>
      </w:r>
      <w:r w:rsidRPr="007B1C2B">
        <w:rPr>
          <w:spacing w:val="-1"/>
          <w:lang w:eastAsia="en-US"/>
        </w:rPr>
        <w:t>“Я</w:t>
      </w:r>
      <w:r w:rsidRPr="007B1C2B">
        <w:rPr>
          <w:spacing w:val="95"/>
          <w:lang w:eastAsia="en-US"/>
        </w:rPr>
        <w:t xml:space="preserve"> </w:t>
      </w:r>
      <w:r w:rsidRPr="007B1C2B">
        <w:rPr>
          <w:spacing w:val="-1"/>
          <w:lang w:eastAsia="en-US"/>
        </w:rPr>
        <w:t>хочу...”.</w:t>
      </w:r>
    </w:p>
    <w:p w:rsidR="007B1C2B" w:rsidRPr="007B1C2B" w:rsidRDefault="007B1C2B" w:rsidP="008F1E33">
      <w:pPr>
        <w:widowControl w:val="0"/>
        <w:numPr>
          <w:ilvl w:val="0"/>
          <w:numId w:val="50"/>
        </w:numPr>
        <w:tabs>
          <w:tab w:val="left" w:pos="304"/>
        </w:tabs>
        <w:suppressAutoHyphens w:val="0"/>
        <w:ind w:right="124" w:firstLine="0"/>
        <w:jc w:val="both"/>
        <w:rPr>
          <w:lang w:eastAsia="en-US"/>
        </w:rPr>
      </w:pPr>
      <w:r w:rsidRPr="007B1C2B">
        <w:rPr>
          <w:spacing w:val="-1"/>
          <w:lang w:eastAsia="en-US"/>
        </w:rPr>
        <w:t>Обучение</w:t>
      </w:r>
      <w:r w:rsidRPr="007B1C2B">
        <w:rPr>
          <w:spacing w:val="51"/>
          <w:lang w:eastAsia="en-US"/>
        </w:rPr>
        <w:t xml:space="preserve"> </w:t>
      </w:r>
      <w:r w:rsidRPr="007B1C2B">
        <w:rPr>
          <w:spacing w:val="-2"/>
          <w:lang w:eastAsia="en-US"/>
        </w:rPr>
        <w:t>умению</w:t>
      </w:r>
      <w:r w:rsidRPr="007B1C2B">
        <w:rPr>
          <w:spacing w:val="48"/>
          <w:lang w:eastAsia="en-US"/>
        </w:rPr>
        <w:t xml:space="preserve"> </w:t>
      </w:r>
      <w:r w:rsidRPr="007B1C2B">
        <w:rPr>
          <w:spacing w:val="-1"/>
          <w:lang w:eastAsia="en-US"/>
        </w:rPr>
        <w:t>передавать</w:t>
      </w:r>
      <w:r w:rsidRPr="007B1C2B">
        <w:rPr>
          <w:spacing w:val="48"/>
          <w:lang w:eastAsia="en-US"/>
        </w:rPr>
        <w:t xml:space="preserve"> </w:t>
      </w:r>
      <w:r w:rsidRPr="007B1C2B">
        <w:rPr>
          <w:spacing w:val="-2"/>
          <w:lang w:eastAsia="en-US"/>
        </w:rPr>
        <w:t>прямую</w:t>
      </w:r>
      <w:r w:rsidRPr="007B1C2B">
        <w:rPr>
          <w:spacing w:val="48"/>
          <w:lang w:eastAsia="en-US"/>
        </w:rPr>
        <w:t xml:space="preserve"> </w:t>
      </w:r>
      <w:r w:rsidRPr="007B1C2B">
        <w:rPr>
          <w:lang w:eastAsia="en-US"/>
        </w:rPr>
        <w:t>речь</w:t>
      </w:r>
      <w:r w:rsidRPr="007B1C2B">
        <w:rPr>
          <w:spacing w:val="48"/>
          <w:lang w:eastAsia="en-US"/>
        </w:rPr>
        <w:t xml:space="preserve"> </w:t>
      </w:r>
      <w:r w:rsidRPr="007B1C2B">
        <w:rPr>
          <w:spacing w:val="-1"/>
          <w:lang w:eastAsia="en-US"/>
        </w:rPr>
        <w:t>сло</w:t>
      </w:r>
      <w:r w:rsidRPr="007B1C2B">
        <w:rPr>
          <w:spacing w:val="-1"/>
          <w:lang w:eastAsia="en-US"/>
        </w:rPr>
        <w:t>ж</w:t>
      </w:r>
      <w:r w:rsidRPr="007B1C2B">
        <w:rPr>
          <w:spacing w:val="-1"/>
          <w:lang w:eastAsia="en-US"/>
        </w:rPr>
        <w:t>ным</w:t>
      </w:r>
      <w:r w:rsidRPr="007B1C2B">
        <w:rPr>
          <w:spacing w:val="46"/>
          <w:lang w:eastAsia="en-US"/>
        </w:rPr>
        <w:t xml:space="preserve"> </w:t>
      </w:r>
      <w:r w:rsidRPr="007B1C2B">
        <w:rPr>
          <w:spacing w:val="-1"/>
          <w:lang w:eastAsia="en-US"/>
        </w:rPr>
        <w:t>предложением</w:t>
      </w:r>
      <w:r w:rsidRPr="007B1C2B">
        <w:rPr>
          <w:spacing w:val="47"/>
          <w:lang w:eastAsia="en-US"/>
        </w:rPr>
        <w:t xml:space="preserve"> </w:t>
      </w:r>
      <w:r w:rsidRPr="007B1C2B">
        <w:rPr>
          <w:lang w:eastAsia="en-US"/>
        </w:rPr>
        <w:t>с</w:t>
      </w:r>
      <w:r w:rsidRPr="007B1C2B">
        <w:rPr>
          <w:spacing w:val="46"/>
          <w:lang w:eastAsia="en-US"/>
        </w:rPr>
        <w:t xml:space="preserve"> </w:t>
      </w:r>
      <w:r w:rsidRPr="007B1C2B">
        <w:rPr>
          <w:spacing w:val="-1"/>
          <w:lang w:eastAsia="en-US"/>
        </w:rPr>
        <w:t>союзами:</w:t>
      </w:r>
      <w:r w:rsidRPr="007B1C2B">
        <w:rPr>
          <w:spacing w:val="57"/>
          <w:lang w:eastAsia="en-US"/>
        </w:rPr>
        <w:t xml:space="preserve"> </w:t>
      </w:r>
      <w:r w:rsidRPr="007B1C2B">
        <w:rPr>
          <w:spacing w:val="-1"/>
          <w:lang w:eastAsia="en-US"/>
        </w:rPr>
        <w:t>-что-,</w:t>
      </w:r>
      <w:r w:rsidRPr="007B1C2B">
        <w:rPr>
          <w:spacing w:val="46"/>
          <w:lang w:eastAsia="en-US"/>
        </w:rPr>
        <w:t xml:space="preserve"> </w:t>
      </w:r>
      <w:r w:rsidRPr="007B1C2B">
        <w:rPr>
          <w:spacing w:val="-1"/>
          <w:lang w:eastAsia="en-US"/>
        </w:rPr>
        <w:t>-чтобы-</w:t>
      </w:r>
      <w:r w:rsidRPr="007B1C2B">
        <w:rPr>
          <w:spacing w:val="93"/>
          <w:lang w:eastAsia="en-US"/>
        </w:rPr>
        <w:t xml:space="preserve"> </w:t>
      </w:r>
      <w:r w:rsidRPr="007B1C2B">
        <w:rPr>
          <w:spacing w:val="-1"/>
          <w:lang w:eastAsia="en-US"/>
        </w:rPr>
        <w:t>(практические</w:t>
      </w:r>
      <w:r w:rsidRPr="007B1C2B">
        <w:rPr>
          <w:spacing w:val="1"/>
          <w:lang w:eastAsia="en-US"/>
        </w:rPr>
        <w:t xml:space="preserve"> </w:t>
      </w:r>
      <w:r w:rsidRPr="007B1C2B">
        <w:rPr>
          <w:spacing w:val="-1"/>
          <w:lang w:eastAsia="en-US"/>
        </w:rPr>
        <w:t>упражнения).</w:t>
      </w:r>
    </w:p>
    <w:p w:rsidR="007B1C2B" w:rsidRPr="007B1C2B" w:rsidRDefault="007B1C2B" w:rsidP="008F1E33">
      <w:pPr>
        <w:widowControl w:val="0"/>
        <w:numPr>
          <w:ilvl w:val="0"/>
          <w:numId w:val="50"/>
        </w:numPr>
        <w:tabs>
          <w:tab w:val="left" w:pos="297"/>
        </w:tabs>
        <w:suppressAutoHyphens w:val="0"/>
        <w:ind w:right="133" w:firstLine="0"/>
        <w:jc w:val="both"/>
        <w:rPr>
          <w:lang w:eastAsia="en-US"/>
        </w:rPr>
      </w:pPr>
      <w:r w:rsidRPr="007B1C2B">
        <w:rPr>
          <w:spacing w:val="-1"/>
          <w:lang w:eastAsia="en-US"/>
        </w:rPr>
        <w:t>Повторение</w:t>
      </w:r>
      <w:r w:rsidRPr="007B1C2B">
        <w:rPr>
          <w:spacing w:val="39"/>
          <w:lang w:eastAsia="en-US"/>
        </w:rPr>
        <w:t xml:space="preserve"> </w:t>
      </w:r>
      <w:r w:rsidRPr="007B1C2B">
        <w:rPr>
          <w:lang w:eastAsia="en-US"/>
        </w:rPr>
        <w:t>и</w:t>
      </w:r>
      <w:r w:rsidRPr="007B1C2B">
        <w:rPr>
          <w:spacing w:val="41"/>
          <w:lang w:eastAsia="en-US"/>
        </w:rPr>
        <w:t xml:space="preserve"> </w:t>
      </w:r>
      <w:r w:rsidRPr="007B1C2B">
        <w:rPr>
          <w:spacing w:val="-1"/>
          <w:lang w:eastAsia="en-US"/>
        </w:rPr>
        <w:t>закрепление</w:t>
      </w:r>
      <w:r w:rsidRPr="007B1C2B">
        <w:rPr>
          <w:spacing w:val="39"/>
          <w:lang w:eastAsia="en-US"/>
        </w:rPr>
        <w:t xml:space="preserve"> </w:t>
      </w:r>
      <w:r w:rsidRPr="007B1C2B">
        <w:rPr>
          <w:spacing w:val="-1"/>
          <w:lang w:eastAsia="en-US"/>
        </w:rPr>
        <w:t>тех</w:t>
      </w:r>
      <w:r w:rsidRPr="007B1C2B">
        <w:rPr>
          <w:spacing w:val="40"/>
          <w:lang w:eastAsia="en-US"/>
        </w:rPr>
        <w:t xml:space="preserve"> </w:t>
      </w:r>
      <w:r w:rsidRPr="007B1C2B">
        <w:rPr>
          <w:spacing w:val="-1"/>
          <w:lang w:eastAsia="en-US"/>
        </w:rPr>
        <w:t>типов</w:t>
      </w:r>
      <w:r w:rsidRPr="007B1C2B">
        <w:rPr>
          <w:spacing w:val="40"/>
          <w:lang w:eastAsia="en-US"/>
        </w:rPr>
        <w:t xml:space="preserve"> </w:t>
      </w:r>
      <w:r w:rsidRPr="007B1C2B">
        <w:rPr>
          <w:spacing w:val="-1"/>
          <w:lang w:eastAsia="en-US"/>
        </w:rPr>
        <w:t>предложений,</w:t>
      </w:r>
      <w:r w:rsidRPr="007B1C2B">
        <w:rPr>
          <w:spacing w:val="38"/>
          <w:lang w:eastAsia="en-US"/>
        </w:rPr>
        <w:t xml:space="preserve"> </w:t>
      </w:r>
      <w:r w:rsidRPr="007B1C2B">
        <w:rPr>
          <w:lang w:eastAsia="en-US"/>
        </w:rPr>
        <w:t>которые</w:t>
      </w:r>
      <w:r w:rsidRPr="007B1C2B">
        <w:rPr>
          <w:spacing w:val="39"/>
          <w:lang w:eastAsia="en-US"/>
        </w:rPr>
        <w:t xml:space="preserve"> </w:t>
      </w:r>
      <w:r w:rsidRPr="007B1C2B">
        <w:rPr>
          <w:spacing w:val="-1"/>
          <w:lang w:eastAsia="en-US"/>
        </w:rPr>
        <w:t>оказ</w:t>
      </w:r>
      <w:r w:rsidRPr="007B1C2B">
        <w:rPr>
          <w:spacing w:val="-1"/>
          <w:lang w:eastAsia="en-US"/>
        </w:rPr>
        <w:t>а</w:t>
      </w:r>
      <w:r w:rsidRPr="007B1C2B">
        <w:rPr>
          <w:spacing w:val="-1"/>
          <w:lang w:eastAsia="en-US"/>
        </w:rPr>
        <w:t>лись</w:t>
      </w:r>
      <w:r w:rsidRPr="007B1C2B">
        <w:rPr>
          <w:spacing w:val="41"/>
          <w:lang w:eastAsia="en-US"/>
        </w:rPr>
        <w:t xml:space="preserve"> </w:t>
      </w:r>
      <w:r w:rsidRPr="007B1C2B">
        <w:rPr>
          <w:spacing w:val="-1"/>
          <w:lang w:eastAsia="en-US"/>
        </w:rPr>
        <w:t>наиболее</w:t>
      </w:r>
      <w:r w:rsidRPr="007B1C2B">
        <w:rPr>
          <w:spacing w:val="39"/>
          <w:lang w:eastAsia="en-US"/>
        </w:rPr>
        <w:t xml:space="preserve"> </w:t>
      </w:r>
      <w:r w:rsidRPr="007B1C2B">
        <w:rPr>
          <w:spacing w:val="-1"/>
          <w:lang w:eastAsia="en-US"/>
        </w:rPr>
        <w:t>трудными</w:t>
      </w:r>
      <w:r w:rsidRPr="007B1C2B">
        <w:rPr>
          <w:spacing w:val="41"/>
          <w:lang w:eastAsia="en-US"/>
        </w:rPr>
        <w:t xml:space="preserve"> </w:t>
      </w:r>
      <w:r w:rsidRPr="007B1C2B">
        <w:rPr>
          <w:lang w:eastAsia="en-US"/>
        </w:rPr>
        <w:t>для</w:t>
      </w:r>
      <w:r w:rsidRPr="007B1C2B">
        <w:rPr>
          <w:spacing w:val="81"/>
          <w:lang w:eastAsia="en-US"/>
        </w:rPr>
        <w:t xml:space="preserve"> </w:t>
      </w:r>
      <w:r w:rsidRPr="007B1C2B">
        <w:rPr>
          <w:spacing w:val="-1"/>
          <w:lang w:eastAsia="en-US"/>
        </w:rPr>
        <w:t>усво</w:t>
      </w:r>
      <w:r w:rsidRPr="007B1C2B">
        <w:rPr>
          <w:spacing w:val="-1"/>
          <w:lang w:eastAsia="en-US"/>
        </w:rPr>
        <w:t>е</w:t>
      </w:r>
      <w:r w:rsidRPr="007B1C2B">
        <w:rPr>
          <w:spacing w:val="-1"/>
          <w:lang w:eastAsia="en-US"/>
        </w:rPr>
        <w:t>ния.</w:t>
      </w:r>
    </w:p>
    <w:p w:rsidR="002753CE" w:rsidRDefault="007B1C2B" w:rsidP="002753CE">
      <w:pPr>
        <w:widowControl w:val="0"/>
        <w:suppressAutoHyphens w:val="0"/>
        <w:jc w:val="center"/>
        <w:outlineLvl w:val="1"/>
        <w:rPr>
          <w:b/>
          <w:bCs/>
          <w:lang w:eastAsia="en-US"/>
        </w:rPr>
      </w:pPr>
      <w:r w:rsidRPr="007B1C2B">
        <w:rPr>
          <w:b/>
          <w:bCs/>
          <w:spacing w:val="-1"/>
          <w:lang w:eastAsia="en-US"/>
        </w:rPr>
        <w:t>Развитие связной</w:t>
      </w:r>
      <w:r w:rsidRPr="007B1C2B">
        <w:rPr>
          <w:b/>
          <w:bCs/>
          <w:lang w:eastAsia="en-US"/>
        </w:rPr>
        <w:t xml:space="preserve"> </w:t>
      </w:r>
      <w:r w:rsidRPr="007B1C2B">
        <w:rPr>
          <w:b/>
          <w:bCs/>
          <w:spacing w:val="-1"/>
          <w:lang w:eastAsia="en-US"/>
        </w:rPr>
        <w:t>речи</w:t>
      </w:r>
      <w:r w:rsidR="002753CE">
        <w:rPr>
          <w:b/>
          <w:bCs/>
          <w:spacing w:val="-1"/>
          <w:lang w:eastAsia="en-US"/>
        </w:rPr>
        <w:t>.</w:t>
      </w:r>
    </w:p>
    <w:p w:rsidR="007B1C2B" w:rsidRPr="007B1C2B" w:rsidRDefault="007B1C2B" w:rsidP="002753CE">
      <w:pPr>
        <w:widowControl w:val="0"/>
        <w:suppressAutoHyphens w:val="0"/>
        <w:ind w:firstLine="708"/>
        <w:jc w:val="both"/>
        <w:outlineLvl w:val="1"/>
        <w:rPr>
          <w:lang w:eastAsia="en-US"/>
        </w:rPr>
      </w:pPr>
      <w:r w:rsidRPr="007B1C2B">
        <w:rPr>
          <w:b/>
          <w:bCs/>
          <w:lang w:eastAsia="en-US"/>
        </w:rPr>
        <w:t xml:space="preserve">1-й </w:t>
      </w:r>
      <w:r w:rsidRPr="007B1C2B">
        <w:rPr>
          <w:b/>
          <w:bCs/>
          <w:spacing w:val="-1"/>
          <w:lang w:eastAsia="en-US"/>
        </w:rPr>
        <w:t>период</w:t>
      </w:r>
      <w:r w:rsidRPr="007B1C2B">
        <w:rPr>
          <w:b/>
          <w:bCs/>
          <w:lang w:eastAsia="en-US"/>
        </w:rPr>
        <w:t xml:space="preserve"> </w:t>
      </w:r>
      <w:r w:rsidRPr="007B1C2B">
        <w:rPr>
          <w:b/>
          <w:bCs/>
          <w:spacing w:val="-1"/>
          <w:lang w:eastAsia="en-US"/>
        </w:rPr>
        <w:t>(сентябрь,</w:t>
      </w:r>
      <w:r w:rsidRPr="007B1C2B">
        <w:rPr>
          <w:b/>
          <w:bCs/>
          <w:lang w:eastAsia="en-US"/>
        </w:rPr>
        <w:t xml:space="preserve"> </w:t>
      </w:r>
      <w:r w:rsidRPr="007B1C2B">
        <w:rPr>
          <w:b/>
          <w:bCs/>
          <w:spacing w:val="-1"/>
          <w:lang w:eastAsia="en-US"/>
        </w:rPr>
        <w:t>октябрь,</w:t>
      </w:r>
      <w:r w:rsidRPr="007B1C2B">
        <w:rPr>
          <w:b/>
          <w:bCs/>
          <w:lang w:eastAsia="en-US"/>
        </w:rPr>
        <w:t xml:space="preserve"> </w:t>
      </w:r>
      <w:r w:rsidRPr="007B1C2B">
        <w:rPr>
          <w:b/>
          <w:bCs/>
          <w:spacing w:val="-1"/>
          <w:lang w:eastAsia="en-US"/>
        </w:rPr>
        <w:t>ноябрь)</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Совершенствование </w:t>
      </w:r>
      <w:r w:rsidRPr="007B1C2B">
        <w:rPr>
          <w:lang w:eastAsia="en-US"/>
        </w:rPr>
        <w:t xml:space="preserve">разговорно-диалогической </w:t>
      </w:r>
      <w:r w:rsidRPr="007B1C2B">
        <w:rPr>
          <w:spacing w:val="-1"/>
          <w:lang w:eastAsia="en-US"/>
        </w:rPr>
        <w:t>речи</w:t>
      </w:r>
      <w:r w:rsidRPr="007B1C2B">
        <w:rPr>
          <w:lang w:eastAsia="en-US"/>
        </w:rPr>
        <w:t xml:space="preserve"> </w:t>
      </w:r>
      <w:r w:rsidRPr="007B1C2B">
        <w:rPr>
          <w:spacing w:val="-1"/>
          <w:lang w:eastAsia="en-US"/>
        </w:rPr>
        <w:t>детей:</w:t>
      </w:r>
    </w:p>
    <w:p w:rsidR="007B1C2B" w:rsidRPr="007B1C2B" w:rsidRDefault="007B1C2B" w:rsidP="007B1C2B">
      <w:pPr>
        <w:widowControl w:val="0"/>
        <w:suppressAutoHyphens w:val="0"/>
        <w:ind w:right="121"/>
        <w:jc w:val="both"/>
        <w:rPr>
          <w:lang w:eastAsia="en-US"/>
        </w:rPr>
      </w:pPr>
      <w:r w:rsidRPr="007B1C2B">
        <w:rPr>
          <w:spacing w:val="-1"/>
          <w:lang w:eastAsia="en-US"/>
        </w:rPr>
        <w:t>а)</w:t>
      </w:r>
      <w:r w:rsidRPr="007B1C2B">
        <w:rPr>
          <w:spacing w:val="11"/>
          <w:lang w:eastAsia="en-US"/>
        </w:rPr>
        <w:t xml:space="preserve"> </w:t>
      </w:r>
      <w:r w:rsidRPr="007B1C2B">
        <w:rPr>
          <w:spacing w:val="-1"/>
          <w:lang w:eastAsia="en-US"/>
        </w:rPr>
        <w:t>самостоятельная</w:t>
      </w:r>
      <w:r w:rsidRPr="007B1C2B">
        <w:rPr>
          <w:spacing w:val="11"/>
          <w:lang w:eastAsia="en-US"/>
        </w:rPr>
        <w:t xml:space="preserve"> </w:t>
      </w:r>
      <w:r w:rsidRPr="007B1C2B">
        <w:rPr>
          <w:lang w:eastAsia="en-US"/>
        </w:rPr>
        <w:t>постановка</w:t>
      </w:r>
      <w:r w:rsidRPr="007B1C2B">
        <w:rPr>
          <w:spacing w:val="11"/>
          <w:lang w:eastAsia="en-US"/>
        </w:rPr>
        <w:t xml:space="preserve"> </w:t>
      </w:r>
      <w:r w:rsidRPr="007B1C2B">
        <w:rPr>
          <w:spacing w:val="-1"/>
          <w:lang w:eastAsia="en-US"/>
        </w:rPr>
        <w:t>вопросов:</w:t>
      </w:r>
      <w:r w:rsidRPr="007B1C2B">
        <w:rPr>
          <w:spacing w:val="15"/>
          <w:lang w:eastAsia="en-US"/>
        </w:rPr>
        <w:t xml:space="preserve"> </w:t>
      </w:r>
      <w:r w:rsidRPr="007B1C2B">
        <w:rPr>
          <w:lang w:eastAsia="en-US"/>
        </w:rPr>
        <w:t>-кто?-;</w:t>
      </w:r>
      <w:r w:rsidRPr="007B1C2B">
        <w:rPr>
          <w:spacing w:val="12"/>
          <w:lang w:eastAsia="en-US"/>
        </w:rPr>
        <w:t xml:space="preserve"> </w:t>
      </w:r>
      <w:r w:rsidRPr="007B1C2B">
        <w:rPr>
          <w:lang w:eastAsia="en-US"/>
        </w:rPr>
        <w:t>-что?-;</w:t>
      </w:r>
      <w:r w:rsidRPr="007B1C2B">
        <w:rPr>
          <w:spacing w:val="12"/>
          <w:lang w:eastAsia="en-US"/>
        </w:rPr>
        <w:t xml:space="preserve"> </w:t>
      </w:r>
      <w:r w:rsidRPr="007B1C2B">
        <w:rPr>
          <w:spacing w:val="-1"/>
          <w:lang w:eastAsia="en-US"/>
        </w:rPr>
        <w:t>-что</w:t>
      </w:r>
      <w:r w:rsidRPr="007B1C2B">
        <w:rPr>
          <w:spacing w:val="11"/>
          <w:lang w:eastAsia="en-US"/>
        </w:rPr>
        <w:t xml:space="preserve"> </w:t>
      </w:r>
      <w:r w:rsidRPr="007B1C2B">
        <w:rPr>
          <w:spacing w:val="-1"/>
          <w:lang w:eastAsia="en-US"/>
        </w:rPr>
        <w:t>делает?-;</w:t>
      </w:r>
      <w:r w:rsidRPr="007B1C2B">
        <w:rPr>
          <w:spacing w:val="12"/>
          <w:lang w:eastAsia="en-US"/>
        </w:rPr>
        <w:t xml:space="preserve"> </w:t>
      </w:r>
      <w:r w:rsidRPr="007B1C2B">
        <w:rPr>
          <w:spacing w:val="-1"/>
          <w:lang w:eastAsia="en-US"/>
        </w:rPr>
        <w:t>-какой?-;</w:t>
      </w:r>
      <w:r w:rsidRPr="007B1C2B">
        <w:rPr>
          <w:spacing w:val="12"/>
          <w:lang w:eastAsia="en-US"/>
        </w:rPr>
        <w:t xml:space="preserve"> </w:t>
      </w:r>
      <w:r w:rsidRPr="007B1C2B">
        <w:rPr>
          <w:spacing w:val="-1"/>
          <w:lang w:eastAsia="en-US"/>
        </w:rPr>
        <w:t>-какая?-;</w:t>
      </w:r>
      <w:r w:rsidRPr="007B1C2B">
        <w:rPr>
          <w:spacing w:val="12"/>
          <w:lang w:eastAsia="en-US"/>
        </w:rPr>
        <w:t xml:space="preserve"> </w:t>
      </w:r>
      <w:r w:rsidRPr="007B1C2B">
        <w:rPr>
          <w:spacing w:val="-1"/>
          <w:lang w:eastAsia="en-US"/>
        </w:rPr>
        <w:t>-какое?-;</w:t>
      </w:r>
      <w:r w:rsidRPr="007B1C2B">
        <w:rPr>
          <w:spacing w:val="12"/>
          <w:lang w:eastAsia="en-US"/>
        </w:rPr>
        <w:t xml:space="preserve"> </w:t>
      </w:r>
      <w:r w:rsidRPr="007B1C2B">
        <w:rPr>
          <w:lang w:eastAsia="en-US"/>
        </w:rPr>
        <w:t>-</w:t>
      </w:r>
      <w:r w:rsidRPr="007B1C2B">
        <w:rPr>
          <w:spacing w:val="101"/>
          <w:lang w:eastAsia="en-US"/>
        </w:rPr>
        <w:t xml:space="preserve"> </w:t>
      </w:r>
      <w:r w:rsidRPr="007B1C2B">
        <w:rPr>
          <w:lang w:eastAsia="en-US"/>
        </w:rPr>
        <w:t>какие?-</w:t>
      </w:r>
      <w:r w:rsidRPr="007B1C2B">
        <w:rPr>
          <w:spacing w:val="8"/>
          <w:lang w:eastAsia="en-US"/>
        </w:rPr>
        <w:t xml:space="preserve"> </w:t>
      </w:r>
      <w:r w:rsidRPr="007B1C2B">
        <w:rPr>
          <w:lang w:eastAsia="en-US"/>
        </w:rPr>
        <w:t>и</w:t>
      </w:r>
      <w:r w:rsidRPr="007B1C2B">
        <w:rPr>
          <w:spacing w:val="10"/>
          <w:lang w:eastAsia="en-US"/>
        </w:rPr>
        <w:t xml:space="preserve"> </w:t>
      </w:r>
      <w:r w:rsidRPr="007B1C2B">
        <w:rPr>
          <w:spacing w:val="-1"/>
          <w:lang w:eastAsia="en-US"/>
        </w:rPr>
        <w:t>ответы</w:t>
      </w:r>
      <w:r w:rsidRPr="007B1C2B">
        <w:rPr>
          <w:spacing w:val="8"/>
          <w:lang w:eastAsia="en-US"/>
        </w:rPr>
        <w:t xml:space="preserve"> </w:t>
      </w:r>
      <w:r w:rsidRPr="007B1C2B">
        <w:rPr>
          <w:lang w:eastAsia="en-US"/>
        </w:rPr>
        <w:t>на</w:t>
      </w:r>
      <w:r w:rsidRPr="007B1C2B">
        <w:rPr>
          <w:spacing w:val="8"/>
          <w:lang w:eastAsia="en-US"/>
        </w:rPr>
        <w:t xml:space="preserve"> </w:t>
      </w:r>
      <w:r w:rsidRPr="007B1C2B">
        <w:rPr>
          <w:lang w:eastAsia="en-US"/>
        </w:rPr>
        <w:t>них;</w:t>
      </w:r>
      <w:r w:rsidRPr="007B1C2B">
        <w:rPr>
          <w:spacing w:val="9"/>
          <w:lang w:eastAsia="en-US"/>
        </w:rPr>
        <w:t xml:space="preserve"> </w:t>
      </w:r>
      <w:r w:rsidRPr="007B1C2B">
        <w:rPr>
          <w:lang w:eastAsia="en-US"/>
        </w:rPr>
        <w:t>б)</w:t>
      </w:r>
      <w:r w:rsidRPr="007B1C2B">
        <w:rPr>
          <w:spacing w:val="8"/>
          <w:lang w:eastAsia="en-US"/>
        </w:rPr>
        <w:t xml:space="preserve"> </w:t>
      </w:r>
      <w:r w:rsidRPr="007B1C2B">
        <w:rPr>
          <w:spacing w:val="-1"/>
          <w:lang w:eastAsia="en-US"/>
        </w:rPr>
        <w:t>заучивание</w:t>
      </w:r>
      <w:r w:rsidRPr="007B1C2B">
        <w:rPr>
          <w:spacing w:val="8"/>
          <w:lang w:eastAsia="en-US"/>
        </w:rPr>
        <w:t xml:space="preserve"> </w:t>
      </w:r>
      <w:r w:rsidRPr="007B1C2B">
        <w:rPr>
          <w:lang w:eastAsia="en-US"/>
        </w:rPr>
        <w:t>и</w:t>
      </w:r>
      <w:r w:rsidRPr="007B1C2B">
        <w:rPr>
          <w:spacing w:val="10"/>
          <w:lang w:eastAsia="en-US"/>
        </w:rPr>
        <w:t xml:space="preserve"> </w:t>
      </w:r>
      <w:r w:rsidRPr="007B1C2B">
        <w:rPr>
          <w:spacing w:val="-1"/>
          <w:lang w:eastAsia="en-US"/>
        </w:rPr>
        <w:t>инсценирование</w:t>
      </w:r>
      <w:r w:rsidRPr="007B1C2B">
        <w:rPr>
          <w:spacing w:val="8"/>
          <w:lang w:eastAsia="en-US"/>
        </w:rPr>
        <w:t xml:space="preserve"> </w:t>
      </w:r>
      <w:r w:rsidRPr="007B1C2B">
        <w:rPr>
          <w:lang w:eastAsia="en-US"/>
        </w:rPr>
        <w:t>диалогов;</w:t>
      </w:r>
      <w:r w:rsidRPr="007B1C2B">
        <w:rPr>
          <w:spacing w:val="9"/>
          <w:lang w:eastAsia="en-US"/>
        </w:rPr>
        <w:t xml:space="preserve"> </w:t>
      </w:r>
      <w:r w:rsidRPr="007B1C2B">
        <w:rPr>
          <w:lang w:eastAsia="en-US"/>
        </w:rPr>
        <w:t>в)</w:t>
      </w:r>
      <w:r w:rsidRPr="007B1C2B">
        <w:rPr>
          <w:spacing w:val="8"/>
          <w:lang w:eastAsia="en-US"/>
        </w:rPr>
        <w:t xml:space="preserve"> </w:t>
      </w:r>
      <w:r w:rsidRPr="007B1C2B">
        <w:rPr>
          <w:spacing w:val="-1"/>
          <w:lang w:eastAsia="en-US"/>
        </w:rPr>
        <w:t>пер</w:t>
      </w:r>
      <w:r w:rsidRPr="007B1C2B">
        <w:rPr>
          <w:spacing w:val="-1"/>
          <w:lang w:eastAsia="en-US"/>
        </w:rPr>
        <w:t>е</w:t>
      </w:r>
      <w:r w:rsidRPr="007B1C2B">
        <w:rPr>
          <w:spacing w:val="-1"/>
          <w:lang w:eastAsia="en-US"/>
        </w:rPr>
        <w:t>сказ</w:t>
      </w:r>
      <w:r w:rsidRPr="007B1C2B">
        <w:rPr>
          <w:spacing w:val="10"/>
          <w:lang w:eastAsia="en-US"/>
        </w:rPr>
        <w:t xml:space="preserve"> </w:t>
      </w:r>
      <w:r w:rsidRPr="007B1C2B">
        <w:rPr>
          <w:spacing w:val="-1"/>
          <w:lang w:eastAsia="en-US"/>
        </w:rPr>
        <w:t>текста</w:t>
      </w:r>
      <w:r w:rsidRPr="007B1C2B">
        <w:rPr>
          <w:spacing w:val="10"/>
          <w:lang w:eastAsia="en-US"/>
        </w:rPr>
        <w:t xml:space="preserve"> </w:t>
      </w:r>
      <w:r w:rsidRPr="007B1C2B">
        <w:rPr>
          <w:lang w:eastAsia="en-US"/>
        </w:rPr>
        <w:t>с</w:t>
      </w:r>
      <w:r w:rsidRPr="007B1C2B">
        <w:rPr>
          <w:spacing w:val="10"/>
          <w:lang w:eastAsia="en-US"/>
        </w:rPr>
        <w:t xml:space="preserve"> </w:t>
      </w:r>
      <w:r w:rsidRPr="007B1C2B">
        <w:rPr>
          <w:spacing w:val="1"/>
          <w:lang w:eastAsia="en-US"/>
        </w:rPr>
        <w:t>включени-</w:t>
      </w:r>
      <w:r w:rsidRPr="007B1C2B">
        <w:rPr>
          <w:spacing w:val="60"/>
          <w:lang w:eastAsia="en-US"/>
        </w:rPr>
        <w:t xml:space="preserve"> </w:t>
      </w:r>
      <w:r w:rsidRPr="007B1C2B">
        <w:rPr>
          <w:spacing w:val="-1"/>
          <w:lang w:eastAsia="en-US"/>
        </w:rPr>
        <w:t xml:space="preserve">ем </w:t>
      </w:r>
      <w:r w:rsidRPr="007B1C2B">
        <w:rPr>
          <w:lang w:eastAsia="en-US"/>
        </w:rPr>
        <w:t>диалога</w:t>
      </w:r>
      <w:r w:rsidRPr="007B1C2B">
        <w:rPr>
          <w:spacing w:val="-1"/>
          <w:lang w:eastAsia="en-US"/>
        </w:rPr>
        <w:t xml:space="preserve"> де</w:t>
      </w:r>
      <w:r w:rsidRPr="007B1C2B">
        <w:rPr>
          <w:spacing w:val="-1"/>
          <w:lang w:eastAsia="en-US"/>
        </w:rPr>
        <w:t>й</w:t>
      </w:r>
      <w:r w:rsidRPr="007B1C2B">
        <w:rPr>
          <w:spacing w:val="-1"/>
          <w:lang w:eastAsia="en-US"/>
        </w:rPr>
        <w:t>ствующих лиц;</w:t>
      </w:r>
      <w:r w:rsidRPr="007B1C2B">
        <w:rPr>
          <w:lang w:eastAsia="en-US"/>
        </w:rPr>
        <w:t xml:space="preserve"> </w:t>
      </w:r>
      <w:r w:rsidRPr="007B1C2B">
        <w:rPr>
          <w:spacing w:val="-1"/>
          <w:lang w:eastAsia="en-US"/>
        </w:rPr>
        <w:t xml:space="preserve">г)самостоятельное составление </w:t>
      </w:r>
      <w:r w:rsidRPr="007B1C2B">
        <w:rPr>
          <w:lang w:eastAsia="en-US"/>
        </w:rPr>
        <w:t>этюдов-диалогов на</w:t>
      </w:r>
      <w:r w:rsidRPr="007B1C2B">
        <w:rPr>
          <w:spacing w:val="-1"/>
          <w:lang w:eastAsia="en-US"/>
        </w:rPr>
        <w:t xml:space="preserve"> заданную</w:t>
      </w:r>
      <w:r w:rsidRPr="007B1C2B">
        <w:rPr>
          <w:lang w:eastAsia="en-US"/>
        </w:rPr>
        <w:t xml:space="preserve"> </w:t>
      </w:r>
      <w:r w:rsidRPr="007B1C2B">
        <w:rPr>
          <w:spacing w:val="-1"/>
          <w:lang w:eastAsia="en-US"/>
        </w:rPr>
        <w:t>тему.</w:t>
      </w:r>
    </w:p>
    <w:p w:rsidR="007B1C2B" w:rsidRPr="007B1C2B" w:rsidRDefault="007B1C2B" w:rsidP="008F1E33">
      <w:pPr>
        <w:widowControl w:val="0"/>
        <w:numPr>
          <w:ilvl w:val="0"/>
          <w:numId w:val="50"/>
        </w:numPr>
        <w:tabs>
          <w:tab w:val="left" w:pos="259"/>
        </w:tabs>
        <w:suppressAutoHyphens w:val="0"/>
        <w:ind w:right="101" w:firstLine="0"/>
        <w:jc w:val="both"/>
        <w:rPr>
          <w:lang w:eastAsia="en-US"/>
        </w:rPr>
      </w:pPr>
      <w:r w:rsidRPr="007B1C2B">
        <w:rPr>
          <w:spacing w:val="-1"/>
          <w:lang w:eastAsia="en-US"/>
        </w:rPr>
        <w:t>Заучивание</w:t>
      </w:r>
      <w:r w:rsidRPr="007B1C2B">
        <w:rPr>
          <w:spacing w:val="1"/>
          <w:lang w:eastAsia="en-US"/>
        </w:rPr>
        <w:t xml:space="preserve"> </w:t>
      </w:r>
      <w:r w:rsidRPr="007B1C2B">
        <w:rPr>
          <w:spacing w:val="-1"/>
          <w:lang w:eastAsia="en-US"/>
        </w:rPr>
        <w:t>стихотворений,</w:t>
      </w:r>
      <w:r w:rsidRPr="007B1C2B">
        <w:rPr>
          <w:spacing w:val="2"/>
          <w:lang w:eastAsia="en-US"/>
        </w:rPr>
        <w:t xml:space="preserve"> </w:t>
      </w:r>
      <w:r w:rsidRPr="007B1C2B">
        <w:rPr>
          <w:spacing w:val="-1"/>
          <w:lang w:eastAsia="en-US"/>
        </w:rPr>
        <w:t>коротких</w:t>
      </w:r>
      <w:r w:rsidRPr="007B1C2B">
        <w:rPr>
          <w:spacing w:val="4"/>
          <w:lang w:eastAsia="en-US"/>
        </w:rPr>
        <w:t xml:space="preserve"> </w:t>
      </w:r>
      <w:r w:rsidRPr="007B1C2B">
        <w:rPr>
          <w:spacing w:val="-1"/>
          <w:lang w:eastAsia="en-US"/>
        </w:rPr>
        <w:t>рассказов,</w:t>
      </w:r>
      <w:r w:rsidRPr="007B1C2B">
        <w:rPr>
          <w:spacing w:val="1"/>
          <w:lang w:eastAsia="en-US"/>
        </w:rPr>
        <w:t xml:space="preserve"> </w:t>
      </w:r>
      <w:r w:rsidRPr="007B1C2B">
        <w:rPr>
          <w:spacing w:val="-1"/>
          <w:lang w:eastAsia="en-US"/>
        </w:rPr>
        <w:t>загадок</w:t>
      </w:r>
      <w:r w:rsidRPr="007B1C2B">
        <w:rPr>
          <w:spacing w:val="3"/>
          <w:lang w:eastAsia="en-US"/>
        </w:rPr>
        <w:t xml:space="preserve"> </w:t>
      </w:r>
      <w:r w:rsidRPr="007B1C2B">
        <w:rPr>
          <w:lang w:eastAsia="en-US"/>
        </w:rPr>
        <w:t>в</w:t>
      </w:r>
      <w:r w:rsidRPr="007B1C2B">
        <w:rPr>
          <w:spacing w:val="1"/>
          <w:lang w:eastAsia="en-US"/>
        </w:rPr>
        <w:t xml:space="preserve"> </w:t>
      </w:r>
      <w:r w:rsidRPr="007B1C2B">
        <w:rPr>
          <w:spacing w:val="-1"/>
          <w:lang w:eastAsia="en-US"/>
        </w:rPr>
        <w:t>соотве</w:t>
      </w:r>
      <w:r w:rsidRPr="007B1C2B">
        <w:rPr>
          <w:spacing w:val="-1"/>
          <w:lang w:eastAsia="en-US"/>
        </w:rPr>
        <w:t>т</w:t>
      </w:r>
      <w:r w:rsidRPr="007B1C2B">
        <w:rPr>
          <w:spacing w:val="-1"/>
          <w:lang w:eastAsia="en-US"/>
        </w:rPr>
        <w:t>ствии</w:t>
      </w:r>
      <w:r w:rsidRPr="007B1C2B">
        <w:rPr>
          <w:spacing w:val="3"/>
          <w:lang w:eastAsia="en-US"/>
        </w:rPr>
        <w:t xml:space="preserve"> </w:t>
      </w:r>
      <w:r w:rsidRPr="007B1C2B">
        <w:rPr>
          <w:lang w:eastAsia="en-US"/>
        </w:rPr>
        <w:t>с</w:t>
      </w:r>
      <w:r w:rsidRPr="007B1C2B">
        <w:rPr>
          <w:spacing w:val="1"/>
          <w:lang w:eastAsia="en-US"/>
        </w:rPr>
        <w:t xml:space="preserve"> </w:t>
      </w:r>
      <w:r w:rsidRPr="007B1C2B">
        <w:rPr>
          <w:spacing w:val="-1"/>
          <w:lang w:eastAsia="en-US"/>
        </w:rPr>
        <w:t>лексической</w:t>
      </w:r>
      <w:r w:rsidRPr="007B1C2B">
        <w:rPr>
          <w:spacing w:val="3"/>
          <w:lang w:eastAsia="en-US"/>
        </w:rPr>
        <w:t xml:space="preserve"> </w:t>
      </w:r>
      <w:r w:rsidRPr="007B1C2B">
        <w:rPr>
          <w:lang w:eastAsia="en-US"/>
        </w:rPr>
        <w:t>или</w:t>
      </w:r>
      <w:r w:rsidRPr="007B1C2B">
        <w:rPr>
          <w:spacing w:val="1"/>
          <w:lang w:eastAsia="en-US"/>
        </w:rPr>
        <w:t xml:space="preserve"> грамма-</w:t>
      </w:r>
      <w:r w:rsidRPr="007B1C2B">
        <w:rPr>
          <w:spacing w:val="96"/>
          <w:lang w:eastAsia="en-US"/>
        </w:rPr>
        <w:t xml:space="preserve"> </w:t>
      </w:r>
      <w:r w:rsidRPr="007B1C2B">
        <w:rPr>
          <w:spacing w:val="-1"/>
          <w:lang w:eastAsia="en-US"/>
        </w:rPr>
        <w:t>т</w:t>
      </w:r>
      <w:r w:rsidRPr="007B1C2B">
        <w:rPr>
          <w:spacing w:val="-1"/>
          <w:lang w:eastAsia="en-US"/>
        </w:rPr>
        <w:t>и</w:t>
      </w:r>
      <w:r w:rsidRPr="007B1C2B">
        <w:rPr>
          <w:spacing w:val="-1"/>
          <w:lang w:eastAsia="en-US"/>
        </w:rPr>
        <w:t>ческой</w:t>
      </w:r>
      <w:r w:rsidRPr="007B1C2B">
        <w:rPr>
          <w:lang w:eastAsia="en-US"/>
        </w:rPr>
        <w:t xml:space="preserve"> </w:t>
      </w:r>
      <w:r w:rsidRPr="007B1C2B">
        <w:rPr>
          <w:spacing w:val="-1"/>
          <w:lang w:eastAsia="en-US"/>
        </w:rPr>
        <w:t>темой.</w:t>
      </w:r>
    </w:p>
    <w:p w:rsidR="007B1C2B" w:rsidRPr="007B1C2B" w:rsidRDefault="007B1C2B" w:rsidP="008F1E33">
      <w:pPr>
        <w:widowControl w:val="0"/>
        <w:numPr>
          <w:ilvl w:val="0"/>
          <w:numId w:val="50"/>
        </w:numPr>
        <w:tabs>
          <w:tab w:val="left" w:pos="263"/>
        </w:tabs>
        <w:suppressAutoHyphens w:val="0"/>
        <w:ind w:right="116" w:firstLine="0"/>
        <w:jc w:val="both"/>
        <w:rPr>
          <w:lang w:eastAsia="en-US"/>
        </w:rPr>
      </w:pPr>
      <w:r w:rsidRPr="007B1C2B">
        <w:rPr>
          <w:spacing w:val="-1"/>
          <w:lang w:eastAsia="en-US"/>
        </w:rPr>
        <w:t>Объединение</w:t>
      </w:r>
      <w:r w:rsidRPr="007B1C2B">
        <w:rPr>
          <w:spacing w:val="6"/>
          <w:lang w:eastAsia="en-US"/>
        </w:rPr>
        <w:t xml:space="preserve"> </w:t>
      </w:r>
      <w:r w:rsidRPr="007B1C2B">
        <w:rPr>
          <w:lang w:eastAsia="en-US"/>
        </w:rPr>
        <w:t>в</w:t>
      </w:r>
      <w:r w:rsidRPr="007B1C2B">
        <w:rPr>
          <w:spacing w:val="6"/>
          <w:lang w:eastAsia="en-US"/>
        </w:rPr>
        <w:t xml:space="preserve"> </w:t>
      </w:r>
      <w:r w:rsidRPr="007B1C2B">
        <w:rPr>
          <w:spacing w:val="-1"/>
          <w:lang w:eastAsia="en-US"/>
        </w:rPr>
        <w:t>описательный</w:t>
      </w:r>
      <w:r w:rsidRPr="007B1C2B">
        <w:rPr>
          <w:spacing w:val="7"/>
          <w:lang w:eastAsia="en-US"/>
        </w:rPr>
        <w:t xml:space="preserve"> </w:t>
      </w:r>
      <w:r w:rsidRPr="007B1C2B">
        <w:rPr>
          <w:spacing w:val="-1"/>
          <w:lang w:eastAsia="en-US"/>
        </w:rPr>
        <w:t>рассказ</w:t>
      </w:r>
      <w:r w:rsidRPr="007B1C2B">
        <w:rPr>
          <w:spacing w:val="7"/>
          <w:lang w:eastAsia="en-US"/>
        </w:rPr>
        <w:t xml:space="preserve"> </w:t>
      </w:r>
      <w:r w:rsidRPr="007B1C2B">
        <w:rPr>
          <w:lang w:eastAsia="en-US"/>
        </w:rPr>
        <w:t>предложений,</w:t>
      </w:r>
      <w:r w:rsidRPr="007B1C2B">
        <w:rPr>
          <w:spacing w:val="6"/>
          <w:lang w:eastAsia="en-US"/>
        </w:rPr>
        <w:t xml:space="preserve"> </w:t>
      </w:r>
      <w:r w:rsidRPr="007B1C2B">
        <w:rPr>
          <w:spacing w:val="-1"/>
          <w:lang w:eastAsia="en-US"/>
        </w:rPr>
        <w:t>состоящих</w:t>
      </w:r>
      <w:r w:rsidRPr="007B1C2B">
        <w:rPr>
          <w:spacing w:val="9"/>
          <w:lang w:eastAsia="en-US"/>
        </w:rPr>
        <w:t xml:space="preserve"> </w:t>
      </w:r>
      <w:r w:rsidRPr="007B1C2B">
        <w:rPr>
          <w:lang w:eastAsia="en-US"/>
        </w:rPr>
        <w:t>из</w:t>
      </w:r>
      <w:r w:rsidRPr="007B1C2B">
        <w:rPr>
          <w:spacing w:val="5"/>
          <w:lang w:eastAsia="en-US"/>
        </w:rPr>
        <w:t xml:space="preserve"> </w:t>
      </w:r>
      <w:r w:rsidRPr="007B1C2B">
        <w:rPr>
          <w:spacing w:val="-1"/>
          <w:lang w:eastAsia="en-US"/>
        </w:rPr>
        <w:t>определенного</w:t>
      </w:r>
      <w:r w:rsidRPr="007B1C2B">
        <w:rPr>
          <w:spacing w:val="6"/>
          <w:lang w:eastAsia="en-US"/>
        </w:rPr>
        <w:t xml:space="preserve"> </w:t>
      </w:r>
      <w:r w:rsidRPr="007B1C2B">
        <w:rPr>
          <w:spacing w:val="-1"/>
          <w:lang w:eastAsia="en-US"/>
        </w:rPr>
        <w:t>к</w:t>
      </w:r>
      <w:r w:rsidRPr="007B1C2B">
        <w:rPr>
          <w:spacing w:val="-1"/>
          <w:lang w:eastAsia="en-US"/>
        </w:rPr>
        <w:t>о</w:t>
      </w:r>
      <w:r w:rsidRPr="007B1C2B">
        <w:rPr>
          <w:spacing w:val="-1"/>
          <w:lang w:eastAsia="en-US"/>
        </w:rPr>
        <w:t>личества</w:t>
      </w:r>
      <w:r w:rsidRPr="007B1C2B">
        <w:rPr>
          <w:spacing w:val="5"/>
          <w:lang w:eastAsia="en-US"/>
        </w:rPr>
        <w:t xml:space="preserve"> </w:t>
      </w:r>
      <w:r w:rsidRPr="007B1C2B">
        <w:rPr>
          <w:lang w:eastAsia="en-US"/>
        </w:rPr>
        <w:t>слов</w:t>
      </w:r>
      <w:r w:rsidRPr="007B1C2B">
        <w:rPr>
          <w:spacing w:val="93"/>
          <w:lang w:eastAsia="en-US"/>
        </w:rPr>
        <w:t xml:space="preserve"> </w:t>
      </w:r>
      <w:r w:rsidRPr="007B1C2B">
        <w:rPr>
          <w:spacing w:val="-1"/>
          <w:lang w:eastAsia="en-US"/>
        </w:rPr>
        <w:t>(например,</w:t>
      </w:r>
      <w:r w:rsidRPr="007B1C2B">
        <w:rPr>
          <w:lang w:eastAsia="en-US"/>
        </w:rPr>
        <w:t xml:space="preserve"> в </w:t>
      </w:r>
      <w:r w:rsidRPr="007B1C2B">
        <w:rPr>
          <w:spacing w:val="-1"/>
          <w:lang w:eastAsia="en-US"/>
        </w:rPr>
        <w:t>рассказ</w:t>
      </w:r>
      <w:r w:rsidRPr="007B1C2B">
        <w:rPr>
          <w:lang w:eastAsia="en-US"/>
        </w:rPr>
        <w:t xml:space="preserve"> </w:t>
      </w:r>
      <w:r w:rsidRPr="007B1C2B">
        <w:rPr>
          <w:spacing w:val="-1"/>
          <w:lang w:eastAsia="en-US"/>
        </w:rPr>
        <w:t xml:space="preserve">“Осень” </w:t>
      </w:r>
      <w:r w:rsidRPr="007B1C2B">
        <w:rPr>
          <w:lang w:eastAsia="en-US"/>
        </w:rPr>
        <w:t>предл</w:t>
      </w:r>
      <w:r w:rsidRPr="007B1C2B">
        <w:rPr>
          <w:lang w:eastAsia="en-US"/>
        </w:rPr>
        <w:t>о</w:t>
      </w:r>
      <w:r w:rsidRPr="007B1C2B">
        <w:rPr>
          <w:lang w:eastAsia="en-US"/>
        </w:rPr>
        <w:t xml:space="preserve">жений </w:t>
      </w:r>
      <w:r w:rsidRPr="007B1C2B">
        <w:rPr>
          <w:spacing w:val="-1"/>
          <w:lang w:eastAsia="en-US"/>
        </w:rPr>
        <w:t>из</w:t>
      </w:r>
      <w:r w:rsidRPr="007B1C2B">
        <w:rPr>
          <w:spacing w:val="-2"/>
          <w:lang w:eastAsia="en-US"/>
        </w:rPr>
        <w:t xml:space="preserve"> </w:t>
      </w:r>
      <w:r w:rsidRPr="007B1C2B">
        <w:rPr>
          <w:lang w:eastAsia="en-US"/>
        </w:rPr>
        <w:t xml:space="preserve">3 </w:t>
      </w:r>
      <w:r w:rsidRPr="007B1C2B">
        <w:rPr>
          <w:spacing w:val="-1"/>
          <w:lang w:eastAsia="en-US"/>
        </w:rPr>
        <w:t>слов).</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Составление</w:t>
      </w:r>
      <w:r w:rsidRPr="007B1C2B">
        <w:rPr>
          <w:lang w:eastAsia="en-US"/>
        </w:rPr>
        <w:t xml:space="preserve"> и </w:t>
      </w:r>
      <w:r w:rsidRPr="007B1C2B">
        <w:rPr>
          <w:spacing w:val="-1"/>
          <w:lang w:eastAsia="en-US"/>
        </w:rPr>
        <w:t>заучивание загадок</w:t>
      </w:r>
      <w:r w:rsidRPr="007B1C2B">
        <w:rPr>
          <w:lang w:eastAsia="en-US"/>
        </w:rPr>
        <w:t xml:space="preserve"> с</w:t>
      </w:r>
      <w:r w:rsidRPr="007B1C2B">
        <w:rPr>
          <w:spacing w:val="-1"/>
          <w:lang w:eastAsia="en-US"/>
        </w:rPr>
        <w:t xml:space="preserve"> называнием признаков,</w:t>
      </w:r>
      <w:r w:rsidRPr="007B1C2B">
        <w:rPr>
          <w:lang w:eastAsia="en-US"/>
        </w:rPr>
        <w:t xml:space="preserve"> </w:t>
      </w:r>
      <w:r w:rsidRPr="007B1C2B">
        <w:rPr>
          <w:spacing w:val="-1"/>
          <w:lang w:eastAsia="en-US"/>
        </w:rPr>
        <w:t>действий,</w:t>
      </w:r>
      <w:r w:rsidRPr="007B1C2B">
        <w:rPr>
          <w:lang w:eastAsia="en-US"/>
        </w:rPr>
        <w:t xml:space="preserve"> </w:t>
      </w:r>
      <w:r w:rsidRPr="007B1C2B">
        <w:rPr>
          <w:spacing w:val="-1"/>
          <w:lang w:eastAsia="en-US"/>
        </w:rPr>
        <w:t>частей</w:t>
      </w:r>
      <w:r w:rsidRPr="007B1C2B">
        <w:rPr>
          <w:lang w:eastAsia="en-US"/>
        </w:rPr>
        <w:t xml:space="preserve"> предмета-отгадки.</w:t>
      </w:r>
    </w:p>
    <w:p w:rsidR="007B1C2B" w:rsidRPr="007B1C2B" w:rsidRDefault="007B1C2B" w:rsidP="008F1E33">
      <w:pPr>
        <w:widowControl w:val="0"/>
        <w:numPr>
          <w:ilvl w:val="0"/>
          <w:numId w:val="50"/>
        </w:numPr>
        <w:tabs>
          <w:tab w:val="left" w:pos="302"/>
        </w:tabs>
        <w:suppressAutoHyphens w:val="0"/>
        <w:ind w:right="103" w:firstLine="0"/>
        <w:jc w:val="both"/>
        <w:rPr>
          <w:lang w:eastAsia="en-US"/>
        </w:rPr>
      </w:pPr>
      <w:r w:rsidRPr="007B1C2B">
        <w:rPr>
          <w:spacing w:val="-1"/>
          <w:lang w:eastAsia="en-US"/>
        </w:rPr>
        <w:t>Расширение</w:t>
      </w:r>
      <w:r w:rsidRPr="007B1C2B">
        <w:rPr>
          <w:spacing w:val="44"/>
          <w:lang w:eastAsia="en-US"/>
        </w:rPr>
        <w:t xml:space="preserve"> </w:t>
      </w:r>
      <w:r w:rsidRPr="007B1C2B">
        <w:rPr>
          <w:spacing w:val="-1"/>
          <w:lang w:eastAsia="en-US"/>
        </w:rPr>
        <w:t>элементарных</w:t>
      </w:r>
      <w:r w:rsidRPr="007B1C2B">
        <w:rPr>
          <w:spacing w:val="47"/>
          <w:lang w:eastAsia="en-US"/>
        </w:rPr>
        <w:t xml:space="preserve"> </w:t>
      </w:r>
      <w:r w:rsidRPr="007B1C2B">
        <w:rPr>
          <w:spacing w:val="-1"/>
          <w:lang w:eastAsia="en-US"/>
        </w:rPr>
        <w:t>рассказов-описаний</w:t>
      </w:r>
      <w:r w:rsidRPr="007B1C2B">
        <w:rPr>
          <w:spacing w:val="46"/>
          <w:lang w:eastAsia="en-US"/>
        </w:rPr>
        <w:t xml:space="preserve"> </w:t>
      </w:r>
      <w:r w:rsidRPr="007B1C2B">
        <w:rPr>
          <w:lang w:eastAsia="en-US"/>
        </w:rPr>
        <w:t>с</w:t>
      </w:r>
      <w:r w:rsidRPr="007B1C2B">
        <w:rPr>
          <w:spacing w:val="44"/>
          <w:lang w:eastAsia="en-US"/>
        </w:rPr>
        <w:t xml:space="preserve"> </w:t>
      </w:r>
      <w:r w:rsidRPr="007B1C2B">
        <w:rPr>
          <w:spacing w:val="-1"/>
          <w:lang w:eastAsia="en-US"/>
        </w:rPr>
        <w:t>использованием</w:t>
      </w:r>
      <w:r w:rsidRPr="007B1C2B">
        <w:rPr>
          <w:spacing w:val="42"/>
          <w:lang w:eastAsia="en-US"/>
        </w:rPr>
        <w:t xml:space="preserve"> </w:t>
      </w:r>
      <w:r w:rsidRPr="007B1C2B">
        <w:rPr>
          <w:lang w:eastAsia="en-US"/>
        </w:rPr>
        <w:t>таблиц,</w:t>
      </w:r>
      <w:r w:rsidRPr="007B1C2B">
        <w:rPr>
          <w:spacing w:val="45"/>
          <w:lang w:eastAsia="en-US"/>
        </w:rPr>
        <w:t xml:space="preserve"> </w:t>
      </w:r>
      <w:r w:rsidRPr="007B1C2B">
        <w:rPr>
          <w:spacing w:val="-1"/>
          <w:lang w:eastAsia="en-US"/>
        </w:rPr>
        <w:t>схем,</w:t>
      </w:r>
      <w:r w:rsidRPr="007B1C2B">
        <w:rPr>
          <w:spacing w:val="45"/>
          <w:lang w:eastAsia="en-US"/>
        </w:rPr>
        <w:t xml:space="preserve"> </w:t>
      </w:r>
      <w:r w:rsidRPr="007B1C2B">
        <w:rPr>
          <w:lang w:eastAsia="en-US"/>
        </w:rPr>
        <w:t>м</w:t>
      </w:r>
      <w:r w:rsidRPr="007B1C2B">
        <w:rPr>
          <w:lang w:eastAsia="en-US"/>
        </w:rPr>
        <w:t>о</w:t>
      </w:r>
      <w:r w:rsidRPr="007B1C2B">
        <w:rPr>
          <w:lang w:eastAsia="en-US"/>
        </w:rPr>
        <w:t>делирования</w:t>
      </w:r>
      <w:r w:rsidRPr="007B1C2B">
        <w:rPr>
          <w:spacing w:val="91"/>
          <w:lang w:eastAsia="en-US"/>
        </w:rPr>
        <w:t xml:space="preserve"> </w:t>
      </w:r>
      <w:r w:rsidRPr="007B1C2B">
        <w:rPr>
          <w:spacing w:val="-1"/>
          <w:lang w:eastAsia="en-US"/>
        </w:rPr>
        <w:t>пр</w:t>
      </w:r>
      <w:r w:rsidRPr="007B1C2B">
        <w:rPr>
          <w:spacing w:val="-1"/>
          <w:lang w:eastAsia="en-US"/>
        </w:rPr>
        <w:t>о</w:t>
      </w:r>
      <w:r w:rsidRPr="007B1C2B">
        <w:rPr>
          <w:spacing w:val="-1"/>
          <w:lang w:eastAsia="en-US"/>
        </w:rPr>
        <w:t>странства,</w:t>
      </w:r>
      <w:r w:rsidRPr="007B1C2B">
        <w:rPr>
          <w:lang w:eastAsia="en-US"/>
        </w:rPr>
        <w:t xml:space="preserve"> </w:t>
      </w:r>
      <w:r w:rsidRPr="007B1C2B">
        <w:rPr>
          <w:spacing w:val="-1"/>
          <w:lang w:eastAsia="en-US"/>
        </w:rPr>
        <w:t>заданного</w:t>
      </w:r>
      <w:r w:rsidRPr="007B1C2B">
        <w:rPr>
          <w:lang w:eastAsia="en-US"/>
        </w:rPr>
        <w:t xml:space="preserve"> </w:t>
      </w:r>
      <w:r w:rsidRPr="007B1C2B">
        <w:rPr>
          <w:spacing w:val="-1"/>
          <w:lang w:eastAsia="en-US"/>
        </w:rPr>
        <w:t>плана.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Пересказ</w:t>
      </w:r>
      <w:r w:rsidRPr="007B1C2B">
        <w:rPr>
          <w:lang w:eastAsia="en-US"/>
        </w:rPr>
        <w:t xml:space="preserve"> </w:t>
      </w:r>
      <w:r w:rsidRPr="007B1C2B">
        <w:rPr>
          <w:spacing w:val="-1"/>
          <w:lang w:eastAsia="en-US"/>
        </w:rPr>
        <w:t>коротких</w:t>
      </w:r>
      <w:r w:rsidRPr="007B1C2B">
        <w:rPr>
          <w:spacing w:val="2"/>
          <w:lang w:eastAsia="en-US"/>
        </w:rPr>
        <w:t xml:space="preserve"> </w:t>
      </w:r>
      <w:r w:rsidRPr="007B1C2B">
        <w:rPr>
          <w:spacing w:val="-1"/>
          <w:lang w:eastAsia="en-US"/>
        </w:rPr>
        <w:t>рассказов.</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Пересказ</w:t>
      </w:r>
      <w:r w:rsidRPr="007B1C2B">
        <w:rPr>
          <w:lang w:eastAsia="en-US"/>
        </w:rPr>
        <w:t xml:space="preserve"> текста с</w:t>
      </w:r>
      <w:r w:rsidRPr="007B1C2B">
        <w:rPr>
          <w:spacing w:val="-2"/>
          <w:lang w:eastAsia="en-US"/>
        </w:rPr>
        <w:t xml:space="preserve"> </w:t>
      </w:r>
      <w:r w:rsidRPr="007B1C2B">
        <w:rPr>
          <w:spacing w:val="-1"/>
          <w:lang w:eastAsia="en-US"/>
        </w:rPr>
        <w:t>творческим грамматическим заданием:</w:t>
      </w:r>
      <w:r w:rsidRPr="007B1C2B">
        <w:rPr>
          <w:lang w:eastAsia="en-US"/>
        </w:rPr>
        <w:t xml:space="preserve"> подбор </w:t>
      </w:r>
      <w:r w:rsidRPr="007B1C2B">
        <w:rPr>
          <w:spacing w:val="-1"/>
          <w:lang w:eastAsia="en-US"/>
        </w:rPr>
        <w:t>эпитетов</w:t>
      </w:r>
      <w:r w:rsidRPr="007B1C2B">
        <w:rPr>
          <w:lang w:eastAsia="en-US"/>
        </w:rPr>
        <w:t xml:space="preserve"> к </w:t>
      </w:r>
      <w:r w:rsidRPr="007B1C2B">
        <w:rPr>
          <w:spacing w:val="-1"/>
          <w:lang w:eastAsia="en-US"/>
        </w:rPr>
        <w:t>выделе</w:t>
      </w:r>
      <w:r w:rsidRPr="007B1C2B">
        <w:rPr>
          <w:spacing w:val="-1"/>
          <w:lang w:eastAsia="en-US"/>
        </w:rPr>
        <w:t>н</w:t>
      </w:r>
      <w:r w:rsidRPr="007B1C2B">
        <w:rPr>
          <w:spacing w:val="-1"/>
          <w:lang w:eastAsia="en-US"/>
        </w:rPr>
        <w:t>ным</w:t>
      </w:r>
      <w:r w:rsidRPr="007B1C2B">
        <w:rPr>
          <w:spacing w:val="-2"/>
          <w:lang w:eastAsia="en-US"/>
        </w:rPr>
        <w:t xml:space="preserve"> </w:t>
      </w:r>
      <w:r w:rsidRPr="007B1C2B">
        <w:rPr>
          <w:spacing w:val="-1"/>
          <w:lang w:eastAsia="en-US"/>
        </w:rPr>
        <w:t>словам.</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Составление рассказа</w:t>
      </w:r>
      <w:r w:rsidRPr="007B1C2B">
        <w:rPr>
          <w:spacing w:val="1"/>
          <w:lang w:eastAsia="en-US"/>
        </w:rPr>
        <w:t xml:space="preserve"> </w:t>
      </w:r>
      <w:r w:rsidRPr="007B1C2B">
        <w:rPr>
          <w:lang w:eastAsia="en-US"/>
        </w:rPr>
        <w:t xml:space="preserve">по </w:t>
      </w:r>
      <w:r w:rsidRPr="007B1C2B">
        <w:rPr>
          <w:spacing w:val="-1"/>
          <w:lang w:eastAsia="en-US"/>
        </w:rPr>
        <w:t>демонстрации</w:t>
      </w:r>
      <w:r w:rsidRPr="007B1C2B">
        <w:rPr>
          <w:lang w:eastAsia="en-US"/>
        </w:rPr>
        <w:t xml:space="preserve"> </w:t>
      </w:r>
      <w:r w:rsidRPr="007B1C2B">
        <w:rPr>
          <w:spacing w:val="-1"/>
          <w:lang w:eastAsia="en-US"/>
        </w:rPr>
        <w:t>действий</w:t>
      </w:r>
      <w:r w:rsidRPr="007B1C2B">
        <w:rPr>
          <w:lang w:eastAsia="en-US"/>
        </w:rPr>
        <w:t xml:space="preserve"> с</w:t>
      </w:r>
      <w:r w:rsidRPr="007B1C2B">
        <w:rPr>
          <w:spacing w:val="-1"/>
          <w:lang w:eastAsia="en-US"/>
        </w:rPr>
        <w:t xml:space="preserve"> изменением </w:t>
      </w:r>
      <w:r w:rsidRPr="007B1C2B">
        <w:rPr>
          <w:lang w:eastAsia="en-US"/>
        </w:rPr>
        <w:t>лица.</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Составление рассказа</w:t>
      </w:r>
      <w:r w:rsidRPr="007B1C2B">
        <w:rPr>
          <w:spacing w:val="1"/>
          <w:lang w:eastAsia="en-US"/>
        </w:rPr>
        <w:t xml:space="preserve"> </w:t>
      </w:r>
      <w:r w:rsidRPr="007B1C2B">
        <w:rPr>
          <w:lang w:eastAsia="en-US"/>
        </w:rPr>
        <w:t xml:space="preserve">по </w:t>
      </w:r>
      <w:r w:rsidRPr="007B1C2B">
        <w:rPr>
          <w:spacing w:val="-1"/>
          <w:lang w:eastAsia="en-US"/>
        </w:rPr>
        <w:t>серии</w:t>
      </w:r>
      <w:r w:rsidRPr="007B1C2B">
        <w:rPr>
          <w:lang w:eastAsia="en-US"/>
        </w:rPr>
        <w:t xml:space="preserve"> </w:t>
      </w:r>
      <w:r w:rsidRPr="007B1C2B">
        <w:rPr>
          <w:spacing w:val="-1"/>
          <w:lang w:eastAsia="en-US"/>
        </w:rPr>
        <w:t>сюжетных</w:t>
      </w:r>
      <w:r w:rsidRPr="007B1C2B">
        <w:rPr>
          <w:spacing w:val="2"/>
          <w:lang w:eastAsia="en-US"/>
        </w:rPr>
        <w:t xml:space="preserve"> </w:t>
      </w:r>
      <w:r w:rsidRPr="007B1C2B">
        <w:rPr>
          <w:spacing w:val="-1"/>
          <w:lang w:eastAsia="en-US"/>
        </w:rPr>
        <w:t>картинок.</w:t>
      </w:r>
    </w:p>
    <w:p w:rsidR="007B1C2B" w:rsidRPr="007B1C2B" w:rsidRDefault="007B1C2B" w:rsidP="008F1E33">
      <w:pPr>
        <w:widowControl w:val="0"/>
        <w:numPr>
          <w:ilvl w:val="0"/>
          <w:numId w:val="43"/>
        </w:numPr>
        <w:tabs>
          <w:tab w:val="left" w:pos="232"/>
        </w:tabs>
        <w:suppressAutoHyphens w:val="0"/>
        <w:jc w:val="both"/>
        <w:outlineLvl w:val="1"/>
        <w:rPr>
          <w:lang w:eastAsia="en-US"/>
        </w:rPr>
      </w:pPr>
      <w:r w:rsidRPr="007B1C2B">
        <w:rPr>
          <w:b/>
          <w:bCs/>
          <w:spacing w:val="-1"/>
          <w:lang w:eastAsia="en-US"/>
        </w:rPr>
        <w:lastRenderedPageBreak/>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(декабрь,</w:t>
      </w:r>
      <w:r w:rsidRPr="007B1C2B">
        <w:rPr>
          <w:b/>
          <w:bCs/>
          <w:lang w:eastAsia="en-US"/>
        </w:rPr>
        <w:t xml:space="preserve"> </w:t>
      </w:r>
      <w:r w:rsidRPr="007B1C2B">
        <w:rPr>
          <w:b/>
          <w:bCs/>
          <w:spacing w:val="-1"/>
          <w:lang w:eastAsia="en-US"/>
        </w:rPr>
        <w:t>январь,</w:t>
      </w:r>
      <w:r w:rsidRPr="007B1C2B">
        <w:rPr>
          <w:b/>
          <w:bCs/>
          <w:lang w:eastAsia="en-US"/>
        </w:rPr>
        <w:t xml:space="preserve"> </w:t>
      </w:r>
      <w:r w:rsidRPr="007B1C2B">
        <w:rPr>
          <w:b/>
          <w:bCs/>
          <w:spacing w:val="-1"/>
          <w:lang w:eastAsia="en-US"/>
        </w:rPr>
        <w:t>февраль,</w:t>
      </w:r>
      <w:r w:rsidRPr="007B1C2B">
        <w:rPr>
          <w:b/>
          <w:bCs/>
          <w:lang w:eastAsia="en-US"/>
        </w:rPr>
        <w:t xml:space="preserve"> март)</w:t>
      </w:r>
    </w:p>
    <w:p w:rsidR="007B1C2B" w:rsidRPr="007B1C2B" w:rsidRDefault="007B1C2B" w:rsidP="008F1E33">
      <w:pPr>
        <w:widowControl w:val="0"/>
        <w:numPr>
          <w:ilvl w:val="0"/>
          <w:numId w:val="50"/>
        </w:numPr>
        <w:tabs>
          <w:tab w:val="left" w:pos="278"/>
        </w:tabs>
        <w:suppressAutoHyphens w:val="0"/>
        <w:ind w:right="101" w:firstLine="0"/>
        <w:jc w:val="both"/>
        <w:rPr>
          <w:lang w:eastAsia="en-US"/>
        </w:rPr>
      </w:pPr>
      <w:r w:rsidRPr="007B1C2B">
        <w:rPr>
          <w:spacing w:val="-1"/>
          <w:lang w:eastAsia="en-US"/>
        </w:rPr>
        <w:t>Расширение</w:t>
      </w:r>
      <w:r w:rsidRPr="007B1C2B">
        <w:rPr>
          <w:spacing w:val="20"/>
          <w:lang w:eastAsia="en-US"/>
        </w:rPr>
        <w:t xml:space="preserve"> </w:t>
      </w:r>
      <w:r w:rsidRPr="007B1C2B">
        <w:rPr>
          <w:lang w:eastAsia="en-US"/>
        </w:rPr>
        <w:t>сферы</w:t>
      </w:r>
      <w:r w:rsidRPr="007B1C2B">
        <w:rPr>
          <w:spacing w:val="23"/>
          <w:lang w:eastAsia="en-US"/>
        </w:rPr>
        <w:t xml:space="preserve"> </w:t>
      </w:r>
      <w:r w:rsidRPr="007B1C2B">
        <w:rPr>
          <w:spacing w:val="-1"/>
          <w:lang w:eastAsia="en-US"/>
        </w:rPr>
        <w:t>использования</w:t>
      </w:r>
      <w:r w:rsidRPr="007B1C2B">
        <w:rPr>
          <w:spacing w:val="21"/>
          <w:lang w:eastAsia="en-US"/>
        </w:rPr>
        <w:t xml:space="preserve"> </w:t>
      </w:r>
      <w:r w:rsidRPr="007B1C2B">
        <w:rPr>
          <w:spacing w:val="-1"/>
          <w:lang w:eastAsia="en-US"/>
        </w:rPr>
        <w:t>диалогической</w:t>
      </w:r>
      <w:r w:rsidRPr="007B1C2B">
        <w:rPr>
          <w:spacing w:val="22"/>
          <w:lang w:eastAsia="en-US"/>
        </w:rPr>
        <w:t xml:space="preserve"> </w:t>
      </w:r>
      <w:r w:rsidRPr="007B1C2B">
        <w:rPr>
          <w:spacing w:val="-1"/>
          <w:lang w:eastAsia="en-US"/>
        </w:rPr>
        <w:t>речи</w:t>
      </w:r>
      <w:r w:rsidRPr="007B1C2B">
        <w:rPr>
          <w:spacing w:val="22"/>
          <w:lang w:eastAsia="en-US"/>
        </w:rPr>
        <w:t xml:space="preserve"> </w:t>
      </w:r>
      <w:r w:rsidRPr="007B1C2B">
        <w:rPr>
          <w:spacing w:val="-1"/>
          <w:lang w:eastAsia="en-US"/>
        </w:rPr>
        <w:t>(чтение</w:t>
      </w:r>
      <w:r w:rsidRPr="007B1C2B">
        <w:rPr>
          <w:spacing w:val="20"/>
          <w:lang w:eastAsia="en-US"/>
        </w:rPr>
        <w:t xml:space="preserve"> </w:t>
      </w:r>
      <w:r w:rsidRPr="007B1C2B">
        <w:rPr>
          <w:lang w:eastAsia="en-US"/>
        </w:rPr>
        <w:t>стихов</w:t>
      </w:r>
      <w:r w:rsidRPr="007B1C2B">
        <w:rPr>
          <w:spacing w:val="20"/>
          <w:lang w:eastAsia="en-US"/>
        </w:rPr>
        <w:t xml:space="preserve"> </w:t>
      </w:r>
      <w:r w:rsidRPr="007B1C2B">
        <w:rPr>
          <w:lang w:eastAsia="en-US"/>
        </w:rPr>
        <w:t>в</w:t>
      </w:r>
      <w:r w:rsidRPr="007B1C2B">
        <w:rPr>
          <w:spacing w:val="20"/>
          <w:lang w:eastAsia="en-US"/>
        </w:rPr>
        <w:t xml:space="preserve"> </w:t>
      </w:r>
      <w:r w:rsidRPr="007B1C2B">
        <w:rPr>
          <w:lang w:eastAsia="en-US"/>
        </w:rPr>
        <w:t>лицах,</w:t>
      </w:r>
      <w:r w:rsidRPr="007B1C2B">
        <w:rPr>
          <w:spacing w:val="21"/>
          <w:lang w:eastAsia="en-US"/>
        </w:rPr>
        <w:t xml:space="preserve"> </w:t>
      </w:r>
      <w:r w:rsidRPr="007B1C2B">
        <w:rPr>
          <w:spacing w:val="-1"/>
          <w:lang w:eastAsia="en-US"/>
        </w:rPr>
        <w:t>бес</w:t>
      </w:r>
      <w:r w:rsidRPr="007B1C2B">
        <w:rPr>
          <w:spacing w:val="-1"/>
          <w:lang w:eastAsia="en-US"/>
        </w:rPr>
        <w:t>е</w:t>
      </w:r>
      <w:r w:rsidRPr="007B1C2B">
        <w:rPr>
          <w:spacing w:val="-1"/>
          <w:lang w:eastAsia="en-US"/>
        </w:rPr>
        <w:t>да</w:t>
      </w:r>
      <w:r w:rsidRPr="007B1C2B">
        <w:rPr>
          <w:spacing w:val="20"/>
          <w:lang w:eastAsia="en-US"/>
        </w:rPr>
        <w:t xml:space="preserve"> </w:t>
      </w:r>
      <w:r w:rsidRPr="007B1C2B">
        <w:rPr>
          <w:lang w:eastAsia="en-US"/>
        </w:rPr>
        <w:t>по</w:t>
      </w:r>
      <w:r w:rsidRPr="007B1C2B">
        <w:rPr>
          <w:spacing w:val="21"/>
          <w:lang w:eastAsia="en-US"/>
        </w:rPr>
        <w:t xml:space="preserve"> </w:t>
      </w:r>
      <w:r w:rsidRPr="007B1C2B">
        <w:rPr>
          <w:spacing w:val="1"/>
          <w:lang w:eastAsia="en-US"/>
        </w:rPr>
        <w:t>прочи-</w:t>
      </w:r>
      <w:r w:rsidRPr="007B1C2B">
        <w:rPr>
          <w:spacing w:val="88"/>
          <w:lang w:eastAsia="en-US"/>
        </w:rPr>
        <w:t xml:space="preserve"> </w:t>
      </w:r>
      <w:r w:rsidRPr="007B1C2B">
        <w:rPr>
          <w:spacing w:val="-1"/>
          <w:lang w:eastAsia="en-US"/>
        </w:rPr>
        <w:t>танному,</w:t>
      </w:r>
      <w:r w:rsidRPr="007B1C2B">
        <w:rPr>
          <w:lang w:eastAsia="en-US"/>
        </w:rPr>
        <w:t xml:space="preserve"> </w:t>
      </w:r>
      <w:r w:rsidRPr="007B1C2B">
        <w:rPr>
          <w:spacing w:val="-1"/>
          <w:lang w:eastAsia="en-US"/>
        </w:rPr>
        <w:t>пересказы</w:t>
      </w:r>
      <w:r w:rsidRPr="007B1C2B">
        <w:rPr>
          <w:lang w:eastAsia="en-US"/>
        </w:rPr>
        <w:t xml:space="preserve"> по ролям, </w:t>
      </w:r>
      <w:r w:rsidRPr="007B1C2B">
        <w:rPr>
          <w:spacing w:val="-1"/>
          <w:lang w:eastAsia="en-US"/>
        </w:rPr>
        <w:t>инсцен</w:t>
      </w:r>
      <w:r w:rsidRPr="007B1C2B">
        <w:rPr>
          <w:spacing w:val="-1"/>
          <w:lang w:eastAsia="en-US"/>
        </w:rPr>
        <w:t>и</w:t>
      </w:r>
      <w:r w:rsidRPr="007B1C2B">
        <w:rPr>
          <w:spacing w:val="-1"/>
          <w:lang w:eastAsia="en-US"/>
        </w:rPr>
        <w:t>рование).</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Пересказы</w:t>
      </w:r>
      <w:r w:rsidRPr="007B1C2B">
        <w:rPr>
          <w:lang w:eastAsia="en-US"/>
        </w:rPr>
        <w:t xml:space="preserve"> с</w:t>
      </w:r>
      <w:r w:rsidRPr="007B1C2B">
        <w:rPr>
          <w:spacing w:val="-2"/>
          <w:lang w:eastAsia="en-US"/>
        </w:rPr>
        <w:t xml:space="preserve"> </w:t>
      </w:r>
      <w:r w:rsidRPr="007B1C2B">
        <w:rPr>
          <w:lang w:eastAsia="en-US"/>
        </w:rPr>
        <w:t xml:space="preserve">творческими </w:t>
      </w:r>
      <w:r w:rsidRPr="007B1C2B">
        <w:rPr>
          <w:spacing w:val="-1"/>
          <w:lang w:eastAsia="en-US"/>
        </w:rPr>
        <w:t>заданиями</w:t>
      </w:r>
      <w:r w:rsidRPr="007B1C2B">
        <w:rPr>
          <w:lang w:eastAsia="en-US"/>
        </w:rPr>
        <w:t xml:space="preserve"> </w:t>
      </w:r>
      <w:r w:rsidRPr="007B1C2B">
        <w:rPr>
          <w:spacing w:val="-1"/>
          <w:lang w:eastAsia="en-US"/>
        </w:rPr>
        <w:t>(изменение л</w:t>
      </w:r>
      <w:r w:rsidRPr="007B1C2B">
        <w:rPr>
          <w:spacing w:val="-1"/>
          <w:lang w:eastAsia="en-US"/>
        </w:rPr>
        <w:t>и</w:t>
      </w:r>
      <w:r w:rsidRPr="007B1C2B">
        <w:rPr>
          <w:spacing w:val="-1"/>
          <w:lang w:eastAsia="en-US"/>
        </w:rPr>
        <w:t>ца,</w:t>
      </w:r>
      <w:r w:rsidRPr="007B1C2B">
        <w:rPr>
          <w:lang w:eastAsia="en-US"/>
        </w:rPr>
        <w:t xml:space="preserve"> </w:t>
      </w:r>
      <w:r w:rsidRPr="007B1C2B">
        <w:rPr>
          <w:spacing w:val="-1"/>
          <w:lang w:eastAsia="en-US"/>
        </w:rPr>
        <w:t>времени,</w:t>
      </w:r>
      <w:r w:rsidRPr="007B1C2B">
        <w:rPr>
          <w:lang w:eastAsia="en-US"/>
        </w:rPr>
        <w:t xml:space="preserve"> </w:t>
      </w:r>
      <w:r w:rsidRPr="007B1C2B">
        <w:rPr>
          <w:spacing w:val="-1"/>
          <w:lang w:eastAsia="en-US"/>
        </w:rPr>
        <w:t>места действия).</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 xml:space="preserve">Заучивание </w:t>
      </w:r>
      <w:r w:rsidRPr="007B1C2B">
        <w:rPr>
          <w:lang w:eastAsia="en-US"/>
        </w:rPr>
        <w:t xml:space="preserve">стихов, </w:t>
      </w:r>
      <w:r w:rsidRPr="007B1C2B">
        <w:rPr>
          <w:spacing w:val="-1"/>
          <w:lang w:eastAsia="en-US"/>
        </w:rPr>
        <w:t>их</w:t>
      </w:r>
      <w:r w:rsidRPr="007B1C2B">
        <w:rPr>
          <w:lang w:eastAsia="en-US"/>
        </w:rPr>
        <w:t xml:space="preserve"> </w:t>
      </w:r>
      <w:r w:rsidRPr="007B1C2B">
        <w:rPr>
          <w:spacing w:val="-1"/>
          <w:lang w:eastAsia="en-US"/>
        </w:rPr>
        <w:t>выразительное чтение</w:t>
      </w:r>
      <w:r w:rsidRPr="007B1C2B">
        <w:rPr>
          <w:spacing w:val="-4"/>
          <w:lang w:eastAsia="en-US"/>
        </w:rPr>
        <w:t xml:space="preserve"> </w:t>
      </w:r>
      <w:r w:rsidRPr="007B1C2B">
        <w:rPr>
          <w:lang w:eastAsia="en-US"/>
        </w:rPr>
        <w:t>(инт</w:t>
      </w:r>
      <w:r w:rsidRPr="007B1C2B">
        <w:rPr>
          <w:lang w:eastAsia="en-US"/>
        </w:rPr>
        <w:t>о</w:t>
      </w:r>
      <w:r w:rsidRPr="007B1C2B">
        <w:rPr>
          <w:lang w:eastAsia="en-US"/>
        </w:rPr>
        <w:t xml:space="preserve">нация, </w:t>
      </w:r>
      <w:r w:rsidRPr="007B1C2B">
        <w:rPr>
          <w:spacing w:val="-1"/>
          <w:lang w:eastAsia="en-US"/>
        </w:rPr>
        <w:t>логические</w:t>
      </w:r>
      <w:r w:rsidRPr="007B1C2B">
        <w:rPr>
          <w:spacing w:val="1"/>
          <w:lang w:eastAsia="en-US"/>
        </w:rPr>
        <w:t xml:space="preserve"> </w:t>
      </w:r>
      <w:r w:rsidRPr="007B1C2B">
        <w:rPr>
          <w:spacing w:val="-1"/>
          <w:lang w:eastAsia="en-US"/>
        </w:rPr>
        <w:t>ударения,</w:t>
      </w:r>
      <w:r w:rsidRPr="007B1C2B">
        <w:rPr>
          <w:lang w:eastAsia="en-US"/>
        </w:rPr>
        <w:t xml:space="preserve"> </w:t>
      </w:r>
      <w:r w:rsidRPr="007B1C2B">
        <w:rPr>
          <w:spacing w:val="-2"/>
          <w:lang w:eastAsia="en-US"/>
        </w:rPr>
        <w:t>паузы,</w:t>
      </w:r>
      <w:r w:rsidRPr="007B1C2B">
        <w:rPr>
          <w:lang w:eastAsia="en-US"/>
        </w:rPr>
        <w:t xml:space="preserve"> дыхание).</w:t>
      </w:r>
    </w:p>
    <w:p w:rsidR="007B1C2B" w:rsidRPr="007B1C2B" w:rsidRDefault="007B1C2B" w:rsidP="008F1E33">
      <w:pPr>
        <w:widowControl w:val="0"/>
        <w:numPr>
          <w:ilvl w:val="0"/>
          <w:numId w:val="50"/>
        </w:numPr>
        <w:tabs>
          <w:tab w:val="left" w:pos="285"/>
        </w:tabs>
        <w:suppressAutoHyphens w:val="0"/>
        <w:ind w:right="106" w:firstLine="0"/>
        <w:jc w:val="both"/>
        <w:rPr>
          <w:lang w:eastAsia="en-US"/>
        </w:rPr>
      </w:pPr>
      <w:r w:rsidRPr="007B1C2B">
        <w:rPr>
          <w:spacing w:val="-1"/>
          <w:lang w:eastAsia="en-US"/>
        </w:rPr>
        <w:t>Составление</w:t>
      </w:r>
      <w:r w:rsidRPr="007B1C2B">
        <w:rPr>
          <w:spacing w:val="27"/>
          <w:lang w:eastAsia="en-US"/>
        </w:rPr>
        <w:t xml:space="preserve"> </w:t>
      </w:r>
      <w:r w:rsidRPr="007B1C2B">
        <w:rPr>
          <w:spacing w:val="-1"/>
          <w:lang w:eastAsia="en-US"/>
        </w:rPr>
        <w:t>рассказов:</w:t>
      </w:r>
      <w:r w:rsidRPr="007B1C2B">
        <w:rPr>
          <w:spacing w:val="28"/>
          <w:lang w:eastAsia="en-US"/>
        </w:rPr>
        <w:t xml:space="preserve"> </w:t>
      </w:r>
      <w:r w:rsidRPr="007B1C2B">
        <w:rPr>
          <w:spacing w:val="-1"/>
          <w:lang w:eastAsia="en-US"/>
        </w:rPr>
        <w:t>а)</w:t>
      </w:r>
      <w:r w:rsidRPr="007B1C2B">
        <w:rPr>
          <w:spacing w:val="27"/>
          <w:lang w:eastAsia="en-US"/>
        </w:rPr>
        <w:t xml:space="preserve"> </w:t>
      </w:r>
      <w:r w:rsidRPr="007B1C2B">
        <w:rPr>
          <w:lang w:eastAsia="en-US"/>
        </w:rPr>
        <w:t>по</w:t>
      </w:r>
      <w:r w:rsidRPr="007B1C2B">
        <w:rPr>
          <w:spacing w:val="30"/>
          <w:lang w:eastAsia="en-US"/>
        </w:rPr>
        <w:t xml:space="preserve"> </w:t>
      </w:r>
      <w:r w:rsidRPr="007B1C2B">
        <w:rPr>
          <w:spacing w:val="-1"/>
          <w:lang w:eastAsia="en-US"/>
        </w:rPr>
        <w:t>серии</w:t>
      </w:r>
      <w:r w:rsidRPr="007B1C2B">
        <w:rPr>
          <w:spacing w:val="29"/>
          <w:lang w:eastAsia="en-US"/>
        </w:rPr>
        <w:t xml:space="preserve"> </w:t>
      </w:r>
      <w:r w:rsidRPr="007B1C2B">
        <w:rPr>
          <w:spacing w:val="-1"/>
          <w:lang w:eastAsia="en-US"/>
        </w:rPr>
        <w:t>сюжетных</w:t>
      </w:r>
      <w:r w:rsidRPr="007B1C2B">
        <w:rPr>
          <w:spacing w:val="30"/>
          <w:lang w:eastAsia="en-US"/>
        </w:rPr>
        <w:t xml:space="preserve"> </w:t>
      </w:r>
      <w:r w:rsidRPr="007B1C2B">
        <w:rPr>
          <w:lang w:eastAsia="en-US"/>
        </w:rPr>
        <w:t>картинок;</w:t>
      </w:r>
      <w:r w:rsidRPr="007B1C2B">
        <w:rPr>
          <w:spacing w:val="29"/>
          <w:lang w:eastAsia="en-US"/>
        </w:rPr>
        <w:t xml:space="preserve"> </w:t>
      </w:r>
      <w:r w:rsidRPr="007B1C2B">
        <w:rPr>
          <w:lang w:eastAsia="en-US"/>
        </w:rPr>
        <w:t>б)</w:t>
      </w:r>
      <w:r w:rsidRPr="007B1C2B">
        <w:rPr>
          <w:spacing w:val="28"/>
          <w:lang w:eastAsia="en-US"/>
        </w:rPr>
        <w:t xml:space="preserve"> </w:t>
      </w:r>
      <w:r w:rsidRPr="007B1C2B">
        <w:rPr>
          <w:lang w:eastAsia="en-US"/>
        </w:rPr>
        <w:t>по</w:t>
      </w:r>
      <w:r w:rsidRPr="007B1C2B">
        <w:rPr>
          <w:spacing w:val="28"/>
          <w:lang w:eastAsia="en-US"/>
        </w:rPr>
        <w:t xml:space="preserve"> </w:t>
      </w:r>
      <w:r w:rsidRPr="007B1C2B">
        <w:rPr>
          <w:spacing w:val="-1"/>
          <w:lang w:eastAsia="en-US"/>
        </w:rPr>
        <w:t>одной</w:t>
      </w:r>
      <w:r w:rsidRPr="007B1C2B">
        <w:rPr>
          <w:spacing w:val="29"/>
          <w:lang w:eastAsia="en-US"/>
        </w:rPr>
        <w:t xml:space="preserve"> </w:t>
      </w:r>
      <w:r w:rsidRPr="007B1C2B">
        <w:rPr>
          <w:spacing w:val="-1"/>
          <w:lang w:eastAsia="en-US"/>
        </w:rPr>
        <w:t>сюжетной</w:t>
      </w:r>
      <w:r w:rsidRPr="007B1C2B">
        <w:rPr>
          <w:spacing w:val="29"/>
          <w:lang w:eastAsia="en-US"/>
        </w:rPr>
        <w:t xml:space="preserve"> </w:t>
      </w:r>
      <w:r w:rsidRPr="007B1C2B">
        <w:rPr>
          <w:lang w:eastAsia="en-US"/>
        </w:rPr>
        <w:t>ка</w:t>
      </w:r>
      <w:r w:rsidRPr="007B1C2B">
        <w:rPr>
          <w:lang w:eastAsia="en-US"/>
        </w:rPr>
        <w:t>р</w:t>
      </w:r>
      <w:r w:rsidRPr="007B1C2B">
        <w:rPr>
          <w:lang w:eastAsia="en-US"/>
        </w:rPr>
        <w:t>тинке;</w:t>
      </w:r>
      <w:r w:rsidRPr="007B1C2B">
        <w:rPr>
          <w:spacing w:val="29"/>
          <w:lang w:eastAsia="en-US"/>
        </w:rPr>
        <w:t xml:space="preserve"> </w:t>
      </w:r>
      <w:r w:rsidRPr="007B1C2B">
        <w:rPr>
          <w:lang w:eastAsia="en-US"/>
        </w:rPr>
        <w:t>в)</w:t>
      </w:r>
      <w:r w:rsidRPr="007B1C2B">
        <w:rPr>
          <w:spacing w:val="27"/>
          <w:lang w:eastAsia="en-US"/>
        </w:rPr>
        <w:t xml:space="preserve"> </w:t>
      </w:r>
      <w:r w:rsidRPr="007B1C2B">
        <w:rPr>
          <w:spacing w:val="1"/>
          <w:lang w:eastAsia="en-US"/>
        </w:rPr>
        <w:t>по</w:t>
      </w:r>
      <w:r w:rsidRPr="007B1C2B">
        <w:rPr>
          <w:spacing w:val="71"/>
          <w:lang w:eastAsia="en-US"/>
        </w:rPr>
        <w:t xml:space="preserve"> </w:t>
      </w:r>
      <w:r w:rsidRPr="007B1C2B">
        <w:rPr>
          <w:lang w:eastAsia="en-US"/>
        </w:rPr>
        <w:t>предложенному</w:t>
      </w:r>
      <w:r w:rsidRPr="007B1C2B">
        <w:rPr>
          <w:spacing w:val="-5"/>
          <w:lang w:eastAsia="en-US"/>
        </w:rPr>
        <w:t xml:space="preserve"> </w:t>
      </w:r>
      <w:r w:rsidRPr="007B1C2B">
        <w:rPr>
          <w:spacing w:val="-1"/>
          <w:lang w:eastAsia="en-US"/>
        </w:rPr>
        <w:t>началу;</w:t>
      </w:r>
      <w:r w:rsidRPr="007B1C2B">
        <w:rPr>
          <w:lang w:eastAsia="en-US"/>
        </w:rPr>
        <w:t xml:space="preserve"> г) по </w:t>
      </w:r>
      <w:r w:rsidRPr="007B1C2B">
        <w:rPr>
          <w:spacing w:val="-1"/>
          <w:lang w:eastAsia="en-US"/>
        </w:rPr>
        <w:t>заданному</w:t>
      </w:r>
      <w:r w:rsidRPr="007B1C2B">
        <w:rPr>
          <w:spacing w:val="-5"/>
          <w:lang w:eastAsia="en-US"/>
        </w:rPr>
        <w:t xml:space="preserve"> </w:t>
      </w:r>
      <w:r w:rsidRPr="007B1C2B">
        <w:rPr>
          <w:lang w:eastAsia="en-US"/>
        </w:rPr>
        <w:t xml:space="preserve">плану; по </w:t>
      </w:r>
      <w:r w:rsidRPr="007B1C2B">
        <w:rPr>
          <w:spacing w:val="-1"/>
          <w:lang w:eastAsia="en-US"/>
        </w:rPr>
        <w:t>моделированию</w:t>
      </w:r>
      <w:r w:rsidRPr="007B1C2B">
        <w:rPr>
          <w:lang w:eastAsia="en-US"/>
        </w:rPr>
        <w:t xml:space="preserve"> </w:t>
      </w:r>
      <w:r w:rsidRPr="007B1C2B">
        <w:rPr>
          <w:spacing w:val="-1"/>
          <w:lang w:eastAsia="en-US"/>
        </w:rPr>
        <w:t>ситу</w:t>
      </w:r>
      <w:r w:rsidRPr="007B1C2B">
        <w:rPr>
          <w:spacing w:val="-1"/>
          <w:lang w:eastAsia="en-US"/>
        </w:rPr>
        <w:t>а</w:t>
      </w:r>
      <w:r w:rsidRPr="007B1C2B">
        <w:rPr>
          <w:spacing w:val="-1"/>
          <w:lang w:eastAsia="en-US"/>
        </w:rPr>
        <w:t>ции</w:t>
      </w:r>
      <w:r w:rsidRPr="007B1C2B">
        <w:rPr>
          <w:lang w:eastAsia="en-US"/>
        </w:rPr>
        <w:t xml:space="preserve"> и графическому</w:t>
      </w:r>
      <w:r w:rsidRPr="007B1C2B">
        <w:rPr>
          <w:spacing w:val="-3"/>
          <w:lang w:eastAsia="en-US"/>
        </w:rPr>
        <w:t xml:space="preserve"> </w:t>
      </w:r>
      <w:r w:rsidRPr="007B1C2B">
        <w:rPr>
          <w:spacing w:val="1"/>
          <w:lang w:eastAsia="en-US"/>
        </w:rPr>
        <w:t>плану;</w:t>
      </w:r>
      <w:r w:rsidRPr="007B1C2B">
        <w:rPr>
          <w:spacing w:val="58"/>
          <w:lang w:eastAsia="en-US"/>
        </w:rPr>
        <w:t xml:space="preserve"> </w:t>
      </w:r>
      <w:r w:rsidRPr="007B1C2B">
        <w:rPr>
          <w:lang w:eastAsia="en-US"/>
        </w:rPr>
        <w:t>д) по анал</w:t>
      </w:r>
      <w:r w:rsidRPr="007B1C2B">
        <w:rPr>
          <w:lang w:eastAsia="en-US"/>
        </w:rPr>
        <w:t>о</w:t>
      </w:r>
      <w:r w:rsidRPr="007B1C2B">
        <w:rPr>
          <w:lang w:eastAsia="en-US"/>
        </w:rPr>
        <w:t>гии.</w:t>
      </w:r>
    </w:p>
    <w:p w:rsidR="007B1C2B" w:rsidRPr="007B1C2B" w:rsidRDefault="007B1C2B" w:rsidP="008F1E33">
      <w:pPr>
        <w:widowControl w:val="0"/>
        <w:numPr>
          <w:ilvl w:val="0"/>
          <w:numId w:val="50"/>
        </w:numPr>
        <w:tabs>
          <w:tab w:val="left" w:pos="263"/>
        </w:tabs>
        <w:suppressAutoHyphens w:val="0"/>
        <w:ind w:right="102" w:firstLine="0"/>
        <w:jc w:val="both"/>
        <w:rPr>
          <w:lang w:eastAsia="en-US"/>
        </w:rPr>
      </w:pPr>
      <w:r w:rsidRPr="007B1C2B">
        <w:rPr>
          <w:spacing w:val="-1"/>
          <w:lang w:eastAsia="en-US"/>
        </w:rPr>
        <w:t>Обучение</w:t>
      </w:r>
      <w:r w:rsidRPr="007B1C2B">
        <w:rPr>
          <w:spacing w:val="10"/>
          <w:lang w:eastAsia="en-US"/>
        </w:rPr>
        <w:t xml:space="preserve"> </w:t>
      </w:r>
      <w:r w:rsidRPr="007B1C2B">
        <w:rPr>
          <w:spacing w:val="-1"/>
          <w:lang w:eastAsia="en-US"/>
        </w:rPr>
        <w:t>умению</w:t>
      </w:r>
      <w:r w:rsidRPr="007B1C2B">
        <w:rPr>
          <w:spacing w:val="7"/>
          <w:lang w:eastAsia="en-US"/>
        </w:rPr>
        <w:t xml:space="preserve"> </w:t>
      </w:r>
      <w:r w:rsidRPr="007B1C2B">
        <w:rPr>
          <w:spacing w:val="-1"/>
          <w:lang w:eastAsia="en-US"/>
        </w:rPr>
        <w:t>строить</w:t>
      </w:r>
      <w:r w:rsidRPr="007B1C2B">
        <w:rPr>
          <w:spacing w:val="10"/>
          <w:lang w:eastAsia="en-US"/>
        </w:rPr>
        <w:t xml:space="preserve"> </w:t>
      </w:r>
      <w:r w:rsidRPr="007B1C2B">
        <w:rPr>
          <w:spacing w:val="-1"/>
          <w:lang w:eastAsia="en-US"/>
        </w:rPr>
        <w:t>учебное</w:t>
      </w:r>
      <w:r w:rsidRPr="007B1C2B">
        <w:rPr>
          <w:spacing w:val="6"/>
          <w:lang w:eastAsia="en-US"/>
        </w:rPr>
        <w:t xml:space="preserve"> </w:t>
      </w:r>
      <w:r w:rsidRPr="007B1C2B">
        <w:rPr>
          <w:spacing w:val="-1"/>
          <w:lang w:eastAsia="en-US"/>
        </w:rPr>
        <w:t>высказывание</w:t>
      </w:r>
      <w:r w:rsidRPr="007B1C2B">
        <w:rPr>
          <w:spacing w:val="6"/>
          <w:lang w:eastAsia="en-US"/>
        </w:rPr>
        <w:t xml:space="preserve"> </w:t>
      </w:r>
      <w:r w:rsidRPr="007B1C2B">
        <w:rPr>
          <w:lang w:eastAsia="en-US"/>
        </w:rPr>
        <w:t>при</w:t>
      </w:r>
      <w:r w:rsidRPr="007B1C2B">
        <w:rPr>
          <w:spacing w:val="7"/>
          <w:lang w:eastAsia="en-US"/>
        </w:rPr>
        <w:t xml:space="preserve"> </w:t>
      </w:r>
      <w:r w:rsidRPr="007B1C2B">
        <w:rPr>
          <w:spacing w:val="-1"/>
          <w:lang w:eastAsia="en-US"/>
        </w:rPr>
        <w:t>анализе</w:t>
      </w:r>
      <w:r w:rsidRPr="007B1C2B">
        <w:rPr>
          <w:spacing w:val="6"/>
          <w:lang w:eastAsia="en-US"/>
        </w:rPr>
        <w:t xml:space="preserve"> </w:t>
      </w:r>
      <w:r w:rsidRPr="007B1C2B">
        <w:rPr>
          <w:spacing w:val="-1"/>
          <w:lang w:eastAsia="en-US"/>
        </w:rPr>
        <w:t>состава</w:t>
      </w:r>
      <w:r w:rsidRPr="007B1C2B">
        <w:rPr>
          <w:spacing w:val="5"/>
          <w:lang w:eastAsia="en-US"/>
        </w:rPr>
        <w:t xml:space="preserve"> </w:t>
      </w:r>
      <w:r w:rsidRPr="007B1C2B">
        <w:rPr>
          <w:lang w:eastAsia="en-US"/>
        </w:rPr>
        <w:t>предложения,</w:t>
      </w:r>
      <w:r w:rsidRPr="007B1C2B">
        <w:rPr>
          <w:spacing w:val="6"/>
          <w:lang w:eastAsia="en-US"/>
        </w:rPr>
        <w:t xml:space="preserve"> </w:t>
      </w:r>
      <w:r w:rsidRPr="007B1C2B">
        <w:rPr>
          <w:spacing w:val="-1"/>
          <w:lang w:eastAsia="en-US"/>
        </w:rPr>
        <w:t>слова,</w:t>
      </w:r>
      <w:r w:rsidRPr="007B1C2B">
        <w:rPr>
          <w:spacing w:val="9"/>
          <w:lang w:eastAsia="en-US"/>
        </w:rPr>
        <w:t xml:space="preserve"> </w:t>
      </w:r>
      <w:r w:rsidRPr="007B1C2B">
        <w:rPr>
          <w:spacing w:val="1"/>
          <w:lang w:eastAsia="en-US"/>
        </w:rPr>
        <w:t>распо-</w:t>
      </w:r>
      <w:r w:rsidRPr="007B1C2B">
        <w:rPr>
          <w:spacing w:val="71"/>
          <w:lang w:eastAsia="en-US"/>
        </w:rPr>
        <w:t xml:space="preserve"> </w:t>
      </w:r>
      <w:r w:rsidRPr="007B1C2B">
        <w:rPr>
          <w:spacing w:val="-1"/>
          <w:lang w:eastAsia="en-US"/>
        </w:rPr>
        <w:t>ложения</w:t>
      </w:r>
      <w:r w:rsidRPr="007B1C2B">
        <w:rPr>
          <w:spacing w:val="6"/>
          <w:lang w:eastAsia="en-US"/>
        </w:rPr>
        <w:t xml:space="preserve"> </w:t>
      </w:r>
      <w:r w:rsidRPr="007B1C2B">
        <w:rPr>
          <w:spacing w:val="-1"/>
          <w:lang w:eastAsia="en-US"/>
        </w:rPr>
        <w:t>материала</w:t>
      </w:r>
      <w:r w:rsidRPr="007B1C2B">
        <w:rPr>
          <w:spacing w:val="6"/>
          <w:lang w:eastAsia="en-US"/>
        </w:rPr>
        <w:t xml:space="preserve"> </w:t>
      </w:r>
      <w:r w:rsidRPr="007B1C2B">
        <w:rPr>
          <w:lang w:eastAsia="en-US"/>
        </w:rPr>
        <w:t>на</w:t>
      </w:r>
      <w:r w:rsidRPr="007B1C2B">
        <w:rPr>
          <w:spacing w:val="8"/>
          <w:lang w:eastAsia="en-US"/>
        </w:rPr>
        <w:t xml:space="preserve"> </w:t>
      </w:r>
      <w:r w:rsidRPr="007B1C2B">
        <w:rPr>
          <w:spacing w:val="-1"/>
          <w:lang w:eastAsia="en-US"/>
        </w:rPr>
        <w:t>странице</w:t>
      </w:r>
      <w:r w:rsidRPr="007B1C2B">
        <w:rPr>
          <w:spacing w:val="6"/>
          <w:lang w:eastAsia="en-US"/>
        </w:rPr>
        <w:t xml:space="preserve"> </w:t>
      </w:r>
      <w:r w:rsidRPr="007B1C2B">
        <w:rPr>
          <w:lang w:eastAsia="en-US"/>
        </w:rPr>
        <w:t>в</w:t>
      </w:r>
      <w:r w:rsidRPr="007B1C2B">
        <w:rPr>
          <w:spacing w:val="6"/>
          <w:lang w:eastAsia="en-US"/>
        </w:rPr>
        <w:t xml:space="preserve"> </w:t>
      </w:r>
      <w:r w:rsidRPr="007B1C2B">
        <w:rPr>
          <w:spacing w:val="-1"/>
          <w:lang w:eastAsia="en-US"/>
        </w:rPr>
        <w:t>книге,</w:t>
      </w:r>
      <w:r w:rsidRPr="007B1C2B">
        <w:rPr>
          <w:spacing w:val="6"/>
          <w:lang w:eastAsia="en-US"/>
        </w:rPr>
        <w:t xml:space="preserve"> </w:t>
      </w:r>
      <w:r w:rsidRPr="007B1C2B">
        <w:rPr>
          <w:spacing w:val="-1"/>
          <w:lang w:eastAsia="en-US"/>
        </w:rPr>
        <w:t>тетради,</w:t>
      </w:r>
      <w:r w:rsidRPr="007B1C2B">
        <w:rPr>
          <w:spacing w:val="6"/>
          <w:lang w:eastAsia="en-US"/>
        </w:rPr>
        <w:t xml:space="preserve"> </w:t>
      </w:r>
      <w:r w:rsidRPr="007B1C2B">
        <w:rPr>
          <w:spacing w:val="-1"/>
          <w:lang w:eastAsia="en-US"/>
        </w:rPr>
        <w:t>альбоме,</w:t>
      </w:r>
      <w:r w:rsidRPr="007B1C2B">
        <w:rPr>
          <w:spacing w:val="6"/>
          <w:lang w:eastAsia="en-US"/>
        </w:rPr>
        <w:t xml:space="preserve"> </w:t>
      </w:r>
      <w:r w:rsidRPr="007B1C2B">
        <w:rPr>
          <w:lang w:eastAsia="en-US"/>
        </w:rPr>
        <w:t>при</w:t>
      </w:r>
      <w:r w:rsidRPr="007B1C2B">
        <w:rPr>
          <w:spacing w:val="7"/>
          <w:lang w:eastAsia="en-US"/>
        </w:rPr>
        <w:t xml:space="preserve"> </w:t>
      </w:r>
      <w:r w:rsidRPr="007B1C2B">
        <w:rPr>
          <w:spacing w:val="-1"/>
          <w:lang w:eastAsia="en-US"/>
        </w:rPr>
        <w:t>объясн</w:t>
      </w:r>
      <w:r w:rsidRPr="007B1C2B">
        <w:rPr>
          <w:spacing w:val="-1"/>
          <w:lang w:eastAsia="en-US"/>
        </w:rPr>
        <w:t>е</w:t>
      </w:r>
      <w:r w:rsidRPr="007B1C2B">
        <w:rPr>
          <w:spacing w:val="-1"/>
          <w:lang w:eastAsia="en-US"/>
        </w:rPr>
        <w:t>нии</w:t>
      </w:r>
      <w:r w:rsidRPr="007B1C2B">
        <w:rPr>
          <w:spacing w:val="7"/>
          <w:lang w:eastAsia="en-US"/>
        </w:rPr>
        <w:t xml:space="preserve"> </w:t>
      </w:r>
      <w:r w:rsidRPr="007B1C2B">
        <w:rPr>
          <w:spacing w:val="-1"/>
          <w:lang w:eastAsia="en-US"/>
        </w:rPr>
        <w:t>проблемных</w:t>
      </w:r>
      <w:r w:rsidRPr="007B1C2B">
        <w:rPr>
          <w:spacing w:val="9"/>
          <w:lang w:eastAsia="en-US"/>
        </w:rPr>
        <w:t xml:space="preserve"> </w:t>
      </w:r>
      <w:r w:rsidRPr="007B1C2B">
        <w:rPr>
          <w:lang w:eastAsia="en-US"/>
        </w:rPr>
        <w:t>ситуаций</w:t>
      </w:r>
      <w:r w:rsidRPr="007B1C2B">
        <w:rPr>
          <w:spacing w:val="7"/>
          <w:lang w:eastAsia="en-US"/>
        </w:rPr>
        <w:t xml:space="preserve"> </w:t>
      </w:r>
      <w:r w:rsidRPr="007B1C2B">
        <w:rPr>
          <w:lang w:eastAsia="en-US"/>
        </w:rPr>
        <w:t>и</w:t>
      </w:r>
      <w:r w:rsidRPr="007B1C2B">
        <w:rPr>
          <w:spacing w:val="99"/>
          <w:lang w:eastAsia="en-US"/>
        </w:rPr>
        <w:t xml:space="preserve"> </w:t>
      </w:r>
      <w:r w:rsidRPr="007B1C2B">
        <w:rPr>
          <w:spacing w:val="-1"/>
          <w:lang w:eastAsia="en-US"/>
        </w:rPr>
        <w:t>решении</w:t>
      </w:r>
      <w:r w:rsidRPr="007B1C2B">
        <w:rPr>
          <w:lang w:eastAsia="en-US"/>
        </w:rPr>
        <w:t xml:space="preserve"> </w:t>
      </w:r>
      <w:r w:rsidRPr="007B1C2B">
        <w:rPr>
          <w:spacing w:val="-1"/>
          <w:lang w:eastAsia="en-US"/>
        </w:rPr>
        <w:t>логических задач.</w:t>
      </w:r>
    </w:p>
    <w:p w:rsidR="007B1C2B" w:rsidRPr="007B1C2B" w:rsidRDefault="007B1C2B" w:rsidP="008F1E33">
      <w:pPr>
        <w:widowControl w:val="0"/>
        <w:numPr>
          <w:ilvl w:val="0"/>
          <w:numId w:val="43"/>
        </w:numPr>
        <w:tabs>
          <w:tab w:val="left" w:pos="232"/>
        </w:tabs>
        <w:suppressAutoHyphens w:val="0"/>
        <w:jc w:val="both"/>
        <w:outlineLvl w:val="1"/>
        <w:rPr>
          <w:lang w:eastAsia="en-US"/>
        </w:rPr>
      </w:pPr>
      <w:r w:rsidRPr="007B1C2B">
        <w:rPr>
          <w:b/>
          <w:bCs/>
          <w:spacing w:val="-1"/>
          <w:lang w:eastAsia="en-US"/>
        </w:rPr>
        <w:t>-й</w:t>
      </w:r>
      <w:r w:rsidRPr="007B1C2B">
        <w:rPr>
          <w:b/>
          <w:bCs/>
          <w:lang w:eastAsia="en-US"/>
        </w:rPr>
        <w:t xml:space="preserve"> </w:t>
      </w:r>
      <w:r w:rsidRPr="007B1C2B">
        <w:rPr>
          <w:b/>
          <w:bCs/>
          <w:spacing w:val="-1"/>
          <w:lang w:eastAsia="en-US"/>
        </w:rPr>
        <w:t>период</w:t>
      </w:r>
      <w:r w:rsidRPr="007B1C2B">
        <w:rPr>
          <w:b/>
          <w:bCs/>
          <w:lang w:eastAsia="en-US"/>
        </w:rPr>
        <w:t xml:space="preserve"> </w:t>
      </w:r>
      <w:r w:rsidRPr="007B1C2B">
        <w:rPr>
          <w:b/>
          <w:bCs/>
          <w:spacing w:val="-1"/>
          <w:lang w:eastAsia="en-US"/>
        </w:rPr>
        <w:t>(апрель,</w:t>
      </w:r>
      <w:r w:rsidRPr="007B1C2B">
        <w:rPr>
          <w:b/>
          <w:bCs/>
          <w:lang w:eastAsia="en-US"/>
        </w:rPr>
        <w:t xml:space="preserve"> май)</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Продолжение работы</w:t>
      </w:r>
      <w:r w:rsidRPr="007B1C2B">
        <w:rPr>
          <w:lang w:eastAsia="en-US"/>
        </w:rPr>
        <w:t xml:space="preserve"> по </w:t>
      </w:r>
      <w:r w:rsidRPr="007B1C2B">
        <w:rPr>
          <w:spacing w:val="-1"/>
          <w:lang w:eastAsia="en-US"/>
        </w:rPr>
        <w:t>совершенствованию</w:t>
      </w:r>
      <w:r w:rsidRPr="007B1C2B">
        <w:rPr>
          <w:lang w:eastAsia="en-US"/>
        </w:rPr>
        <w:t xml:space="preserve"> </w:t>
      </w:r>
      <w:r w:rsidRPr="007B1C2B">
        <w:rPr>
          <w:spacing w:val="-1"/>
          <w:lang w:eastAsia="en-US"/>
        </w:rPr>
        <w:t>диал</w:t>
      </w:r>
      <w:r w:rsidRPr="007B1C2B">
        <w:rPr>
          <w:spacing w:val="-1"/>
          <w:lang w:eastAsia="en-US"/>
        </w:rPr>
        <w:t>о</w:t>
      </w:r>
      <w:r w:rsidRPr="007B1C2B">
        <w:rPr>
          <w:spacing w:val="-1"/>
          <w:lang w:eastAsia="en-US"/>
        </w:rPr>
        <w:t>гической</w:t>
      </w:r>
      <w:r w:rsidRPr="007B1C2B">
        <w:rPr>
          <w:lang w:eastAsia="en-US"/>
        </w:rPr>
        <w:t xml:space="preserve"> </w:t>
      </w:r>
      <w:r w:rsidRPr="007B1C2B">
        <w:rPr>
          <w:spacing w:val="-1"/>
          <w:lang w:eastAsia="en-US"/>
        </w:rPr>
        <w:t>речи.</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Дальнейшее развитие монологической</w:t>
      </w:r>
      <w:r w:rsidRPr="007B1C2B">
        <w:rPr>
          <w:lang w:eastAsia="en-US"/>
        </w:rPr>
        <w:t xml:space="preserve"> </w:t>
      </w:r>
      <w:r w:rsidRPr="007B1C2B">
        <w:rPr>
          <w:spacing w:val="-1"/>
          <w:lang w:eastAsia="en-US"/>
        </w:rPr>
        <w:t>речи:</w:t>
      </w:r>
    </w:p>
    <w:p w:rsidR="007B1C2B" w:rsidRPr="007B1C2B" w:rsidRDefault="007B1C2B" w:rsidP="007B1C2B">
      <w:pPr>
        <w:widowControl w:val="0"/>
        <w:suppressAutoHyphens w:val="0"/>
        <w:ind w:right="101"/>
        <w:jc w:val="both"/>
        <w:rPr>
          <w:lang w:eastAsia="en-US"/>
        </w:rPr>
      </w:pPr>
      <w:r w:rsidRPr="007B1C2B">
        <w:rPr>
          <w:spacing w:val="-1"/>
          <w:lang w:eastAsia="en-US"/>
        </w:rPr>
        <w:t>а)</w:t>
      </w:r>
      <w:r w:rsidRPr="007B1C2B">
        <w:rPr>
          <w:spacing w:val="39"/>
          <w:lang w:eastAsia="en-US"/>
        </w:rPr>
        <w:t xml:space="preserve"> </w:t>
      </w:r>
      <w:r w:rsidRPr="007B1C2B">
        <w:rPr>
          <w:spacing w:val="-1"/>
          <w:lang w:eastAsia="en-US"/>
        </w:rPr>
        <w:t>пересказ</w:t>
      </w:r>
      <w:r w:rsidRPr="007B1C2B">
        <w:rPr>
          <w:spacing w:val="41"/>
          <w:lang w:eastAsia="en-US"/>
        </w:rPr>
        <w:t xml:space="preserve"> </w:t>
      </w:r>
      <w:r w:rsidRPr="007B1C2B">
        <w:rPr>
          <w:spacing w:val="-1"/>
          <w:lang w:eastAsia="en-US"/>
        </w:rPr>
        <w:t>небольших</w:t>
      </w:r>
      <w:r w:rsidRPr="007B1C2B">
        <w:rPr>
          <w:spacing w:val="40"/>
          <w:lang w:eastAsia="en-US"/>
        </w:rPr>
        <w:t xml:space="preserve"> </w:t>
      </w:r>
      <w:r w:rsidRPr="007B1C2B">
        <w:rPr>
          <w:spacing w:val="-1"/>
          <w:lang w:eastAsia="en-US"/>
        </w:rPr>
        <w:t>рассказов</w:t>
      </w:r>
      <w:r w:rsidRPr="007B1C2B">
        <w:rPr>
          <w:spacing w:val="42"/>
          <w:lang w:eastAsia="en-US"/>
        </w:rPr>
        <w:t xml:space="preserve"> </w:t>
      </w:r>
      <w:r w:rsidRPr="007B1C2B">
        <w:rPr>
          <w:spacing w:val="-1"/>
          <w:lang w:eastAsia="en-US"/>
        </w:rPr>
        <w:t>со</w:t>
      </w:r>
      <w:r w:rsidRPr="007B1C2B">
        <w:rPr>
          <w:spacing w:val="42"/>
          <w:lang w:eastAsia="en-US"/>
        </w:rPr>
        <w:t xml:space="preserve"> </w:t>
      </w:r>
      <w:r w:rsidRPr="007B1C2B">
        <w:rPr>
          <w:spacing w:val="-1"/>
          <w:lang w:eastAsia="en-US"/>
        </w:rPr>
        <w:t>скрытым</w:t>
      </w:r>
      <w:r w:rsidRPr="007B1C2B">
        <w:rPr>
          <w:spacing w:val="39"/>
          <w:lang w:eastAsia="en-US"/>
        </w:rPr>
        <w:t xml:space="preserve"> </w:t>
      </w:r>
      <w:r w:rsidRPr="007B1C2B">
        <w:rPr>
          <w:spacing w:val="-1"/>
          <w:lang w:eastAsia="en-US"/>
        </w:rPr>
        <w:t>смыслом;</w:t>
      </w:r>
      <w:r w:rsidRPr="007B1C2B">
        <w:rPr>
          <w:spacing w:val="40"/>
          <w:lang w:eastAsia="en-US"/>
        </w:rPr>
        <w:t xml:space="preserve"> </w:t>
      </w:r>
      <w:r w:rsidRPr="007B1C2B">
        <w:rPr>
          <w:lang w:eastAsia="en-US"/>
        </w:rPr>
        <w:t>б)</w:t>
      </w:r>
      <w:r w:rsidRPr="007B1C2B">
        <w:rPr>
          <w:spacing w:val="44"/>
          <w:lang w:eastAsia="en-US"/>
        </w:rPr>
        <w:t xml:space="preserve"> </w:t>
      </w:r>
      <w:r w:rsidRPr="007B1C2B">
        <w:rPr>
          <w:spacing w:val="-1"/>
          <w:lang w:eastAsia="en-US"/>
        </w:rPr>
        <w:t>установл</w:t>
      </w:r>
      <w:r w:rsidRPr="007B1C2B">
        <w:rPr>
          <w:spacing w:val="-1"/>
          <w:lang w:eastAsia="en-US"/>
        </w:rPr>
        <w:t>е</w:t>
      </w:r>
      <w:r w:rsidRPr="007B1C2B">
        <w:rPr>
          <w:spacing w:val="-1"/>
          <w:lang w:eastAsia="en-US"/>
        </w:rPr>
        <w:t>ние</w:t>
      </w:r>
      <w:r w:rsidRPr="007B1C2B">
        <w:rPr>
          <w:spacing w:val="39"/>
          <w:lang w:eastAsia="en-US"/>
        </w:rPr>
        <w:t xml:space="preserve"> </w:t>
      </w:r>
      <w:r w:rsidRPr="007B1C2B">
        <w:rPr>
          <w:spacing w:val="-1"/>
          <w:lang w:eastAsia="en-US"/>
        </w:rPr>
        <w:t>причинно-следственных</w:t>
      </w:r>
      <w:r w:rsidRPr="007B1C2B">
        <w:rPr>
          <w:spacing w:val="115"/>
          <w:lang w:eastAsia="en-US"/>
        </w:rPr>
        <w:t xml:space="preserve"> </w:t>
      </w:r>
      <w:r w:rsidRPr="007B1C2B">
        <w:rPr>
          <w:spacing w:val="-1"/>
          <w:lang w:eastAsia="en-US"/>
        </w:rPr>
        <w:t>связей</w:t>
      </w:r>
      <w:r w:rsidRPr="007B1C2B">
        <w:rPr>
          <w:spacing w:val="27"/>
          <w:lang w:eastAsia="en-US"/>
        </w:rPr>
        <w:t xml:space="preserve"> </w:t>
      </w:r>
      <w:r w:rsidRPr="007B1C2B">
        <w:rPr>
          <w:lang w:eastAsia="en-US"/>
        </w:rPr>
        <w:t>в</w:t>
      </w:r>
      <w:r w:rsidRPr="007B1C2B">
        <w:rPr>
          <w:spacing w:val="25"/>
          <w:lang w:eastAsia="en-US"/>
        </w:rPr>
        <w:t xml:space="preserve"> </w:t>
      </w:r>
      <w:r w:rsidRPr="007B1C2B">
        <w:rPr>
          <w:spacing w:val="-1"/>
          <w:lang w:eastAsia="en-US"/>
        </w:rPr>
        <w:t>небольших</w:t>
      </w:r>
      <w:r w:rsidRPr="007B1C2B">
        <w:rPr>
          <w:spacing w:val="25"/>
          <w:lang w:eastAsia="en-US"/>
        </w:rPr>
        <w:t xml:space="preserve"> </w:t>
      </w:r>
      <w:r w:rsidRPr="007B1C2B">
        <w:rPr>
          <w:spacing w:val="-1"/>
          <w:lang w:eastAsia="en-US"/>
        </w:rPr>
        <w:t>текстах,</w:t>
      </w:r>
      <w:r w:rsidRPr="007B1C2B">
        <w:rPr>
          <w:spacing w:val="26"/>
          <w:lang w:eastAsia="en-US"/>
        </w:rPr>
        <w:t xml:space="preserve"> </w:t>
      </w:r>
      <w:r w:rsidRPr="007B1C2B">
        <w:rPr>
          <w:spacing w:val="-1"/>
          <w:lang w:eastAsia="en-US"/>
        </w:rPr>
        <w:t>отрывках;</w:t>
      </w:r>
      <w:r w:rsidRPr="007B1C2B">
        <w:rPr>
          <w:spacing w:val="26"/>
          <w:lang w:eastAsia="en-US"/>
        </w:rPr>
        <w:t xml:space="preserve"> </w:t>
      </w:r>
      <w:r w:rsidRPr="007B1C2B">
        <w:rPr>
          <w:lang w:eastAsia="en-US"/>
        </w:rPr>
        <w:t>в)</w:t>
      </w:r>
      <w:r w:rsidRPr="007B1C2B">
        <w:rPr>
          <w:spacing w:val="24"/>
          <w:lang w:eastAsia="en-US"/>
        </w:rPr>
        <w:t xml:space="preserve"> </w:t>
      </w:r>
      <w:r w:rsidRPr="007B1C2B">
        <w:rPr>
          <w:spacing w:val="-1"/>
          <w:lang w:eastAsia="en-US"/>
        </w:rPr>
        <w:t>составление</w:t>
      </w:r>
      <w:r w:rsidRPr="007B1C2B">
        <w:rPr>
          <w:spacing w:val="25"/>
          <w:lang w:eastAsia="en-US"/>
        </w:rPr>
        <w:t xml:space="preserve"> </w:t>
      </w:r>
      <w:r w:rsidRPr="007B1C2B">
        <w:rPr>
          <w:spacing w:val="-1"/>
          <w:lang w:eastAsia="en-US"/>
        </w:rPr>
        <w:t>рассказов:</w:t>
      </w:r>
      <w:r w:rsidRPr="007B1C2B">
        <w:rPr>
          <w:spacing w:val="26"/>
          <w:lang w:eastAsia="en-US"/>
        </w:rPr>
        <w:t xml:space="preserve"> </w:t>
      </w:r>
      <w:r w:rsidRPr="007B1C2B">
        <w:rPr>
          <w:lang w:eastAsia="en-US"/>
        </w:rPr>
        <w:t>из</w:t>
      </w:r>
      <w:r w:rsidRPr="007B1C2B">
        <w:rPr>
          <w:spacing w:val="22"/>
          <w:lang w:eastAsia="en-US"/>
        </w:rPr>
        <w:t xml:space="preserve"> </w:t>
      </w:r>
      <w:r w:rsidRPr="007B1C2B">
        <w:rPr>
          <w:lang w:eastAsia="en-US"/>
        </w:rPr>
        <w:t>д</w:t>
      </w:r>
      <w:r w:rsidRPr="007B1C2B">
        <w:rPr>
          <w:lang w:eastAsia="en-US"/>
        </w:rPr>
        <w:t>е</w:t>
      </w:r>
      <w:r w:rsidRPr="007B1C2B">
        <w:rPr>
          <w:lang w:eastAsia="en-US"/>
        </w:rPr>
        <w:t>формированного</w:t>
      </w:r>
      <w:r w:rsidRPr="007B1C2B">
        <w:rPr>
          <w:spacing w:val="26"/>
          <w:lang w:eastAsia="en-US"/>
        </w:rPr>
        <w:t xml:space="preserve"> </w:t>
      </w:r>
      <w:r w:rsidRPr="007B1C2B">
        <w:rPr>
          <w:spacing w:val="-1"/>
          <w:lang w:eastAsia="en-US"/>
        </w:rPr>
        <w:t>текста;</w:t>
      </w:r>
      <w:r w:rsidRPr="007B1C2B">
        <w:rPr>
          <w:spacing w:val="26"/>
          <w:lang w:eastAsia="en-US"/>
        </w:rPr>
        <w:t xml:space="preserve"> </w:t>
      </w:r>
      <w:r w:rsidRPr="007B1C2B">
        <w:rPr>
          <w:lang w:eastAsia="en-US"/>
        </w:rPr>
        <w:t>по</w:t>
      </w:r>
      <w:r w:rsidRPr="007B1C2B">
        <w:rPr>
          <w:spacing w:val="79"/>
          <w:lang w:eastAsia="en-US"/>
        </w:rPr>
        <w:t xml:space="preserve"> </w:t>
      </w:r>
      <w:r w:rsidRPr="007B1C2B">
        <w:rPr>
          <w:lang w:eastAsia="en-US"/>
        </w:rPr>
        <w:t>набору</w:t>
      </w:r>
      <w:r w:rsidRPr="007B1C2B">
        <w:rPr>
          <w:spacing w:val="11"/>
          <w:lang w:eastAsia="en-US"/>
        </w:rPr>
        <w:t xml:space="preserve"> </w:t>
      </w:r>
      <w:r w:rsidRPr="007B1C2B">
        <w:rPr>
          <w:spacing w:val="-1"/>
          <w:lang w:eastAsia="en-US"/>
        </w:rPr>
        <w:t>пре</w:t>
      </w:r>
      <w:r w:rsidRPr="007B1C2B">
        <w:rPr>
          <w:spacing w:val="-1"/>
          <w:lang w:eastAsia="en-US"/>
        </w:rPr>
        <w:t>д</w:t>
      </w:r>
      <w:r w:rsidRPr="007B1C2B">
        <w:rPr>
          <w:spacing w:val="-1"/>
          <w:lang w:eastAsia="en-US"/>
        </w:rPr>
        <w:t>метных</w:t>
      </w:r>
      <w:r w:rsidRPr="007B1C2B">
        <w:rPr>
          <w:spacing w:val="18"/>
          <w:lang w:eastAsia="en-US"/>
        </w:rPr>
        <w:t xml:space="preserve"> </w:t>
      </w:r>
      <w:r w:rsidRPr="007B1C2B">
        <w:rPr>
          <w:spacing w:val="-1"/>
          <w:lang w:eastAsia="en-US"/>
        </w:rPr>
        <w:t>картинок,</w:t>
      </w:r>
      <w:r w:rsidRPr="007B1C2B">
        <w:rPr>
          <w:spacing w:val="16"/>
          <w:lang w:eastAsia="en-US"/>
        </w:rPr>
        <w:t xml:space="preserve"> </w:t>
      </w:r>
      <w:r w:rsidRPr="007B1C2B">
        <w:rPr>
          <w:spacing w:val="-1"/>
          <w:lang w:eastAsia="en-US"/>
        </w:rPr>
        <w:t>объединенных</w:t>
      </w:r>
      <w:r w:rsidRPr="007B1C2B">
        <w:rPr>
          <w:spacing w:val="18"/>
          <w:lang w:eastAsia="en-US"/>
        </w:rPr>
        <w:t xml:space="preserve"> </w:t>
      </w:r>
      <w:r w:rsidRPr="007B1C2B">
        <w:rPr>
          <w:lang w:eastAsia="en-US"/>
        </w:rPr>
        <w:t>одной</w:t>
      </w:r>
      <w:r w:rsidRPr="007B1C2B">
        <w:rPr>
          <w:spacing w:val="17"/>
          <w:lang w:eastAsia="en-US"/>
        </w:rPr>
        <w:t xml:space="preserve"> </w:t>
      </w:r>
      <w:r w:rsidRPr="007B1C2B">
        <w:rPr>
          <w:spacing w:val="-1"/>
          <w:lang w:eastAsia="en-US"/>
        </w:rPr>
        <w:t>темой;</w:t>
      </w:r>
      <w:r w:rsidRPr="007B1C2B">
        <w:rPr>
          <w:spacing w:val="17"/>
          <w:lang w:eastAsia="en-US"/>
        </w:rPr>
        <w:t xml:space="preserve"> </w:t>
      </w:r>
      <w:r w:rsidRPr="007B1C2B">
        <w:rPr>
          <w:lang w:eastAsia="en-US"/>
        </w:rPr>
        <w:t>по</w:t>
      </w:r>
      <w:r w:rsidRPr="007B1C2B">
        <w:rPr>
          <w:spacing w:val="16"/>
          <w:lang w:eastAsia="en-US"/>
        </w:rPr>
        <w:t xml:space="preserve"> </w:t>
      </w:r>
      <w:r w:rsidRPr="007B1C2B">
        <w:rPr>
          <w:spacing w:val="-1"/>
          <w:lang w:eastAsia="en-US"/>
        </w:rPr>
        <w:t>опорным</w:t>
      </w:r>
      <w:r w:rsidRPr="007B1C2B">
        <w:rPr>
          <w:spacing w:val="15"/>
          <w:lang w:eastAsia="en-US"/>
        </w:rPr>
        <w:t xml:space="preserve"> </w:t>
      </w:r>
      <w:r w:rsidRPr="007B1C2B">
        <w:rPr>
          <w:spacing w:val="-1"/>
          <w:lang w:eastAsia="en-US"/>
        </w:rPr>
        <w:t>словам</w:t>
      </w:r>
      <w:r w:rsidRPr="007B1C2B">
        <w:rPr>
          <w:spacing w:val="18"/>
          <w:lang w:eastAsia="en-US"/>
        </w:rPr>
        <w:t xml:space="preserve"> </w:t>
      </w:r>
      <w:r w:rsidRPr="007B1C2B">
        <w:rPr>
          <w:lang w:eastAsia="en-US"/>
        </w:rPr>
        <w:t>и</w:t>
      </w:r>
      <w:r w:rsidRPr="007B1C2B">
        <w:rPr>
          <w:spacing w:val="17"/>
          <w:lang w:eastAsia="en-US"/>
        </w:rPr>
        <w:t xml:space="preserve"> </w:t>
      </w:r>
      <w:r w:rsidRPr="007B1C2B">
        <w:rPr>
          <w:spacing w:val="-1"/>
          <w:lang w:eastAsia="en-US"/>
        </w:rPr>
        <w:t>предметным</w:t>
      </w:r>
      <w:r w:rsidRPr="007B1C2B">
        <w:rPr>
          <w:spacing w:val="15"/>
          <w:lang w:eastAsia="en-US"/>
        </w:rPr>
        <w:t xml:space="preserve"> </w:t>
      </w:r>
      <w:r w:rsidRPr="007B1C2B">
        <w:rPr>
          <w:spacing w:val="2"/>
          <w:lang w:eastAsia="en-US"/>
        </w:rPr>
        <w:t>кар-</w:t>
      </w:r>
      <w:r w:rsidRPr="007B1C2B">
        <w:rPr>
          <w:spacing w:val="89"/>
          <w:lang w:eastAsia="en-US"/>
        </w:rPr>
        <w:t xml:space="preserve"> </w:t>
      </w:r>
      <w:r w:rsidRPr="007B1C2B">
        <w:rPr>
          <w:spacing w:val="-1"/>
          <w:lang w:eastAsia="en-US"/>
        </w:rPr>
        <w:t>тинкам;</w:t>
      </w:r>
      <w:r w:rsidRPr="007B1C2B">
        <w:rPr>
          <w:lang w:eastAsia="en-US"/>
        </w:rPr>
        <w:t xml:space="preserve"> </w:t>
      </w:r>
      <w:r w:rsidRPr="007B1C2B">
        <w:rPr>
          <w:spacing w:val="-1"/>
          <w:lang w:eastAsia="en-US"/>
        </w:rPr>
        <w:t>соста</w:t>
      </w:r>
      <w:r w:rsidRPr="007B1C2B">
        <w:rPr>
          <w:spacing w:val="-1"/>
          <w:lang w:eastAsia="en-US"/>
        </w:rPr>
        <w:t>в</w:t>
      </w:r>
      <w:r w:rsidRPr="007B1C2B">
        <w:rPr>
          <w:spacing w:val="-1"/>
          <w:lang w:eastAsia="en-US"/>
        </w:rPr>
        <w:t>ление рассказов</w:t>
      </w:r>
      <w:r w:rsidRPr="007B1C2B">
        <w:rPr>
          <w:lang w:eastAsia="en-US"/>
        </w:rPr>
        <w:t xml:space="preserve"> </w:t>
      </w:r>
      <w:r w:rsidRPr="007B1C2B">
        <w:rPr>
          <w:spacing w:val="-1"/>
          <w:lang w:eastAsia="en-US"/>
        </w:rPr>
        <w:t>всех</w:t>
      </w:r>
      <w:r w:rsidRPr="007B1C2B">
        <w:rPr>
          <w:spacing w:val="2"/>
          <w:lang w:eastAsia="en-US"/>
        </w:rPr>
        <w:t xml:space="preserve"> </w:t>
      </w:r>
      <w:r w:rsidRPr="007B1C2B">
        <w:rPr>
          <w:lang w:eastAsia="en-US"/>
        </w:rPr>
        <w:t xml:space="preserve">типов </w:t>
      </w:r>
      <w:r w:rsidRPr="007B1C2B">
        <w:rPr>
          <w:spacing w:val="-1"/>
          <w:lang w:eastAsia="en-US"/>
        </w:rPr>
        <w:t>(см.</w:t>
      </w:r>
      <w:r w:rsidRPr="007B1C2B">
        <w:rPr>
          <w:lang w:eastAsia="en-US"/>
        </w:rPr>
        <w:t xml:space="preserve"> в 1-й </w:t>
      </w:r>
      <w:r w:rsidRPr="007B1C2B">
        <w:rPr>
          <w:spacing w:val="-1"/>
          <w:lang w:eastAsia="en-US"/>
        </w:rPr>
        <w:t>период).</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Дальнейшее развитие выразительности</w:t>
      </w:r>
      <w:r w:rsidRPr="007B1C2B">
        <w:rPr>
          <w:lang w:eastAsia="en-US"/>
        </w:rPr>
        <w:t xml:space="preserve"> </w:t>
      </w:r>
      <w:r w:rsidRPr="007B1C2B">
        <w:rPr>
          <w:spacing w:val="-1"/>
          <w:lang w:eastAsia="en-US"/>
        </w:rPr>
        <w:t>речи</w:t>
      </w:r>
      <w:r w:rsidRPr="007B1C2B">
        <w:rPr>
          <w:spacing w:val="-2"/>
          <w:lang w:eastAsia="en-US"/>
        </w:rPr>
        <w:t xml:space="preserve"> </w:t>
      </w:r>
      <w:r w:rsidRPr="007B1C2B">
        <w:rPr>
          <w:lang w:eastAsia="en-US"/>
        </w:rPr>
        <w:t xml:space="preserve">при </w:t>
      </w:r>
      <w:r w:rsidRPr="007B1C2B">
        <w:rPr>
          <w:spacing w:val="-1"/>
          <w:lang w:eastAsia="en-US"/>
        </w:rPr>
        <w:t>чтении</w:t>
      </w:r>
      <w:r w:rsidRPr="007B1C2B">
        <w:rPr>
          <w:lang w:eastAsia="en-US"/>
        </w:rPr>
        <w:t xml:space="preserve"> </w:t>
      </w:r>
      <w:r w:rsidRPr="007B1C2B">
        <w:rPr>
          <w:spacing w:val="-1"/>
          <w:lang w:eastAsia="en-US"/>
        </w:rPr>
        <w:t>стихов,</w:t>
      </w:r>
      <w:r w:rsidRPr="007B1C2B">
        <w:rPr>
          <w:lang w:eastAsia="en-US"/>
        </w:rPr>
        <w:t xml:space="preserve"> </w:t>
      </w:r>
      <w:r w:rsidRPr="007B1C2B">
        <w:rPr>
          <w:spacing w:val="-1"/>
          <w:lang w:eastAsia="en-US"/>
        </w:rPr>
        <w:t>др</w:t>
      </w:r>
      <w:r w:rsidRPr="007B1C2B">
        <w:rPr>
          <w:spacing w:val="-1"/>
          <w:lang w:eastAsia="en-US"/>
        </w:rPr>
        <w:t>а</w:t>
      </w:r>
      <w:r w:rsidRPr="007B1C2B">
        <w:rPr>
          <w:spacing w:val="-1"/>
          <w:lang w:eastAsia="en-US"/>
        </w:rPr>
        <w:t>матизации.</w:t>
      </w:r>
    </w:p>
    <w:p w:rsidR="007B1C2B" w:rsidRPr="007B1C2B" w:rsidRDefault="007B1C2B" w:rsidP="008F1E33">
      <w:pPr>
        <w:widowControl w:val="0"/>
        <w:numPr>
          <w:ilvl w:val="0"/>
          <w:numId w:val="50"/>
        </w:numPr>
        <w:tabs>
          <w:tab w:val="left" w:pos="256"/>
        </w:tabs>
        <w:suppressAutoHyphens w:val="0"/>
        <w:ind w:left="256" w:hanging="144"/>
        <w:jc w:val="both"/>
        <w:rPr>
          <w:lang w:eastAsia="en-US"/>
        </w:rPr>
      </w:pPr>
      <w:r w:rsidRPr="007B1C2B">
        <w:rPr>
          <w:spacing w:val="-1"/>
          <w:lang w:eastAsia="en-US"/>
        </w:rPr>
        <w:t>Развитие</w:t>
      </w:r>
      <w:r w:rsidRPr="007B1C2B">
        <w:rPr>
          <w:spacing w:val="1"/>
          <w:lang w:eastAsia="en-US"/>
        </w:rPr>
        <w:t xml:space="preserve"> </w:t>
      </w:r>
      <w:r w:rsidRPr="007B1C2B">
        <w:rPr>
          <w:spacing w:val="-1"/>
          <w:lang w:eastAsia="en-US"/>
        </w:rPr>
        <w:t>умения</w:t>
      </w:r>
      <w:r w:rsidRPr="007B1C2B">
        <w:rPr>
          <w:lang w:eastAsia="en-US"/>
        </w:rPr>
        <w:t xml:space="preserve"> строить </w:t>
      </w:r>
      <w:r w:rsidRPr="007B1C2B">
        <w:rPr>
          <w:spacing w:val="-1"/>
          <w:lang w:eastAsia="en-US"/>
        </w:rPr>
        <w:t>доказательное</w:t>
      </w:r>
      <w:r w:rsidRPr="007B1C2B">
        <w:rPr>
          <w:spacing w:val="1"/>
          <w:lang w:eastAsia="en-US"/>
        </w:rPr>
        <w:t xml:space="preserve"> </w:t>
      </w:r>
      <w:r w:rsidRPr="007B1C2B">
        <w:rPr>
          <w:spacing w:val="-1"/>
          <w:lang w:eastAsia="en-US"/>
        </w:rPr>
        <w:t>учебное в</w:t>
      </w:r>
      <w:r w:rsidRPr="007B1C2B">
        <w:rPr>
          <w:spacing w:val="-1"/>
          <w:lang w:eastAsia="en-US"/>
        </w:rPr>
        <w:t>ы</w:t>
      </w:r>
      <w:r w:rsidRPr="007B1C2B">
        <w:rPr>
          <w:spacing w:val="-1"/>
          <w:lang w:eastAsia="en-US"/>
        </w:rPr>
        <w:t>сказывание.</w:t>
      </w:r>
    </w:p>
    <w:p w:rsidR="00735898" w:rsidRPr="00735898" w:rsidRDefault="00735898" w:rsidP="00735898">
      <w:pPr>
        <w:pStyle w:val="a3"/>
        <w:numPr>
          <w:ilvl w:val="2"/>
          <w:numId w:val="20"/>
        </w:numPr>
        <w:jc w:val="center"/>
      </w:pPr>
      <w:r w:rsidRPr="00735898">
        <w:rPr>
          <w:b/>
        </w:rPr>
        <w:t>Перспективный</w:t>
      </w:r>
      <w:r w:rsidRPr="00735898">
        <w:rPr>
          <w:b/>
          <w:spacing w:val="-22"/>
        </w:rPr>
        <w:t xml:space="preserve"> </w:t>
      </w:r>
      <w:r w:rsidRPr="00735898">
        <w:rPr>
          <w:b/>
          <w:spacing w:val="1"/>
        </w:rPr>
        <w:t>план</w:t>
      </w:r>
      <w:r w:rsidRPr="00735898">
        <w:rPr>
          <w:b/>
          <w:spacing w:val="-21"/>
        </w:rPr>
        <w:t xml:space="preserve"> </w:t>
      </w:r>
      <w:r w:rsidRPr="00735898">
        <w:rPr>
          <w:b/>
        </w:rPr>
        <w:t>коррекционно-развивающей</w:t>
      </w:r>
      <w:r w:rsidRPr="00735898">
        <w:rPr>
          <w:b/>
          <w:spacing w:val="42"/>
          <w:w w:val="99"/>
        </w:rPr>
        <w:t xml:space="preserve"> </w:t>
      </w:r>
      <w:r w:rsidRPr="00735898">
        <w:rPr>
          <w:b/>
        </w:rPr>
        <w:t>деятельности</w:t>
      </w:r>
      <w:r w:rsidRPr="00735898">
        <w:rPr>
          <w:b/>
          <w:spacing w:val="-19"/>
        </w:rPr>
        <w:t xml:space="preserve"> </w:t>
      </w:r>
      <w:r w:rsidRPr="00735898">
        <w:rPr>
          <w:b/>
        </w:rPr>
        <w:t>для</w:t>
      </w:r>
      <w:r w:rsidRPr="00735898">
        <w:rPr>
          <w:b/>
          <w:spacing w:val="-20"/>
        </w:rPr>
        <w:t xml:space="preserve"> </w:t>
      </w:r>
      <w:r w:rsidRPr="00735898">
        <w:rPr>
          <w:b/>
        </w:rPr>
        <w:t>слабослышащ</w:t>
      </w:r>
      <w:r>
        <w:rPr>
          <w:b/>
        </w:rPr>
        <w:t>их детей</w:t>
      </w:r>
    </w:p>
    <w:p w:rsidR="00735898" w:rsidRDefault="00735898" w:rsidP="00735898">
      <w:pPr>
        <w:ind w:right="-7"/>
        <w:jc w:val="center"/>
        <w:rPr>
          <w:b/>
        </w:rPr>
      </w:pPr>
      <w:r>
        <w:rPr>
          <w:b/>
        </w:rPr>
        <w:t>Подготовительная группа</w:t>
      </w:r>
    </w:p>
    <w:p w:rsidR="00356D26" w:rsidRPr="00735898" w:rsidRDefault="00356D26" w:rsidP="00735898">
      <w:pPr>
        <w:ind w:right="-7"/>
        <w:jc w:val="center"/>
      </w:pPr>
    </w:p>
    <w:p w:rsidR="00735898" w:rsidRPr="00735898" w:rsidRDefault="00735898" w:rsidP="00735898">
      <w:pPr>
        <w:ind w:right="-7"/>
        <w:jc w:val="center"/>
      </w:pPr>
      <w:r w:rsidRPr="00735898">
        <w:rPr>
          <w:b/>
        </w:rPr>
        <w:t>Сентябрь</w:t>
      </w:r>
    </w:p>
    <w:tbl>
      <w:tblPr>
        <w:tblStyle w:val="TableNormal"/>
        <w:tblW w:w="9390" w:type="dxa"/>
        <w:tblInd w:w="96" w:type="dxa"/>
        <w:tblLayout w:type="fixed"/>
        <w:tblLook w:val="01E0" w:firstRow="1" w:lastRow="1" w:firstColumn="1" w:lastColumn="1" w:noHBand="0" w:noVBand="0"/>
      </w:tblPr>
      <w:tblGrid>
        <w:gridCol w:w="619"/>
        <w:gridCol w:w="1418"/>
        <w:gridCol w:w="2551"/>
        <w:gridCol w:w="3261"/>
        <w:gridCol w:w="1541"/>
      </w:tblGrid>
      <w:tr w:rsidR="00735898" w:rsidRPr="00735898" w:rsidTr="00735898">
        <w:trPr>
          <w:cantSplit/>
          <w:trHeight w:val="1038"/>
        </w:trPr>
        <w:tc>
          <w:tcPr>
            <w:tcW w:w="619" w:type="dxa"/>
            <w:tcBorders>
              <w:top w:val="single" w:sz="5" w:space="0" w:color="000000"/>
              <w:left w:val="single" w:sz="5" w:space="0" w:color="000000"/>
              <w:right w:val="single" w:sz="5" w:space="0" w:color="000000"/>
            </w:tcBorders>
            <w:textDirection w:val="btLr"/>
          </w:tcPr>
          <w:p w:rsidR="00735898" w:rsidRPr="00735898" w:rsidRDefault="00735898" w:rsidP="00735898">
            <w:pPr>
              <w:pStyle w:val="TableParagraph"/>
              <w:ind w:left="165" w:right="113" w:hanging="52"/>
              <w:rPr>
                <w:rFonts w:ascii="Times New Roman" w:hAnsi="Times New Roman"/>
                <w:b/>
                <w:w w:val="95"/>
                <w:sz w:val="24"/>
                <w:szCs w:val="24"/>
                <w:lang w:val="ru-RU"/>
              </w:rPr>
            </w:pPr>
            <w:r w:rsidRPr="00735898">
              <w:rPr>
                <w:rFonts w:ascii="Times New Roman" w:hAnsi="Times New Roman"/>
                <w:b/>
                <w:w w:val="95"/>
                <w:sz w:val="24"/>
                <w:szCs w:val="24"/>
                <w:lang w:val="ru-RU"/>
              </w:rPr>
              <w:t>Недели</w:t>
            </w:r>
          </w:p>
        </w:tc>
        <w:tc>
          <w:tcPr>
            <w:tcW w:w="1418" w:type="dxa"/>
            <w:tcBorders>
              <w:top w:val="single" w:sz="5" w:space="0" w:color="000000"/>
              <w:left w:val="single" w:sz="5" w:space="0" w:color="000000"/>
              <w:right w:val="single" w:sz="5" w:space="0" w:color="000000"/>
            </w:tcBorders>
          </w:tcPr>
          <w:p w:rsidR="00735898" w:rsidRPr="00735898" w:rsidRDefault="00735898" w:rsidP="00735898">
            <w:pPr>
              <w:pStyle w:val="TableParagraph"/>
              <w:ind w:left="52" w:hanging="52"/>
              <w:jc w:val="center"/>
              <w:rPr>
                <w:rFonts w:ascii="Times New Roman" w:eastAsia="Times New Roman" w:hAnsi="Times New Roman"/>
                <w:b/>
                <w:sz w:val="24"/>
                <w:szCs w:val="24"/>
                <w:lang w:val="ru-RU"/>
              </w:rPr>
            </w:pPr>
            <w:r w:rsidRPr="00735898">
              <w:rPr>
                <w:rFonts w:ascii="Times New Roman" w:hAnsi="Times New Roman"/>
                <w:b/>
                <w:w w:val="95"/>
                <w:sz w:val="24"/>
                <w:szCs w:val="24"/>
                <w:lang w:val="ru-RU"/>
              </w:rPr>
              <w:t>Лексич</w:t>
            </w:r>
            <w:r w:rsidRPr="00735898">
              <w:rPr>
                <w:rFonts w:ascii="Times New Roman" w:hAnsi="Times New Roman"/>
                <w:b/>
                <w:w w:val="95"/>
                <w:sz w:val="24"/>
                <w:szCs w:val="24"/>
                <w:lang w:val="ru-RU"/>
              </w:rPr>
              <w:t>е</w:t>
            </w:r>
            <w:r w:rsidRPr="00735898">
              <w:rPr>
                <w:rFonts w:ascii="Times New Roman" w:hAnsi="Times New Roman"/>
                <w:b/>
                <w:w w:val="95"/>
                <w:sz w:val="24"/>
                <w:szCs w:val="24"/>
                <w:lang w:val="ru-RU"/>
              </w:rPr>
              <w:t>ская</w:t>
            </w:r>
            <w:r w:rsidRPr="00735898">
              <w:rPr>
                <w:rFonts w:ascii="Times New Roman" w:hAnsi="Times New Roman"/>
                <w:b/>
                <w:w w:val="99"/>
                <w:sz w:val="24"/>
                <w:szCs w:val="24"/>
                <w:lang w:val="ru-RU"/>
              </w:rPr>
              <w:t xml:space="preserve"> </w:t>
            </w:r>
            <w:r w:rsidRPr="00735898">
              <w:rPr>
                <w:rFonts w:ascii="Times New Roman" w:hAnsi="Times New Roman"/>
                <w:b/>
                <w:sz w:val="24"/>
                <w:szCs w:val="24"/>
                <w:lang w:val="ru-RU"/>
              </w:rPr>
              <w:t>тема</w:t>
            </w:r>
          </w:p>
        </w:tc>
        <w:tc>
          <w:tcPr>
            <w:tcW w:w="2551" w:type="dxa"/>
            <w:tcBorders>
              <w:top w:val="single" w:sz="5" w:space="0" w:color="000000"/>
              <w:left w:val="single" w:sz="5" w:space="0" w:color="000000"/>
              <w:right w:val="single" w:sz="5" w:space="0" w:color="000000"/>
            </w:tcBorders>
          </w:tcPr>
          <w:p w:rsidR="00735898" w:rsidRDefault="00735898" w:rsidP="00735898">
            <w:pPr>
              <w:ind w:left="52" w:hanging="52"/>
              <w:jc w:val="center"/>
            </w:pPr>
            <w:r w:rsidRPr="0085098E">
              <w:rPr>
                <w:b/>
                <w:bCs/>
                <w:spacing w:val="-1"/>
                <w:lang w:eastAsia="en-US"/>
              </w:rPr>
              <w:t>Ф</w:t>
            </w:r>
            <w:r w:rsidRPr="007B1C2B">
              <w:rPr>
                <w:b/>
                <w:bCs/>
                <w:spacing w:val="-1"/>
                <w:lang w:eastAsia="en-US"/>
              </w:rPr>
              <w:t>ормировани</w:t>
            </w:r>
            <w:r w:rsidRPr="0085098E">
              <w:rPr>
                <w:b/>
                <w:bCs/>
                <w:spacing w:val="-1"/>
                <w:lang w:eastAsia="en-US"/>
              </w:rPr>
              <w:t>е</w:t>
            </w:r>
            <w:r w:rsidRPr="007B1C2B">
              <w:rPr>
                <w:b/>
                <w:bCs/>
                <w:lang w:eastAsia="en-US"/>
              </w:rPr>
              <w:t xml:space="preserve"> </w:t>
            </w:r>
            <w:r w:rsidRPr="007B1C2B">
              <w:rPr>
                <w:b/>
                <w:bCs/>
                <w:spacing w:val="13"/>
                <w:lang w:eastAsia="en-US"/>
              </w:rPr>
              <w:t xml:space="preserve"> </w:t>
            </w:r>
            <w:r w:rsidRPr="007B1C2B">
              <w:rPr>
                <w:b/>
                <w:bCs/>
                <w:lang w:eastAsia="en-US"/>
              </w:rPr>
              <w:t>лексико-</w:t>
            </w:r>
            <w:r w:rsidRPr="007B1C2B">
              <w:rPr>
                <w:b/>
                <w:bCs/>
                <w:spacing w:val="-1"/>
                <w:lang w:eastAsia="en-US"/>
              </w:rPr>
              <w:t>грамматических</w:t>
            </w:r>
            <w:r w:rsidRPr="007B1C2B">
              <w:rPr>
                <w:b/>
                <w:bCs/>
                <w:lang w:eastAsia="en-US"/>
              </w:rPr>
              <w:t xml:space="preserve"> </w:t>
            </w:r>
            <w:r w:rsidRPr="007B1C2B">
              <w:rPr>
                <w:b/>
                <w:bCs/>
                <w:spacing w:val="-1"/>
                <w:lang w:eastAsia="en-US"/>
              </w:rPr>
              <w:t>категорий</w:t>
            </w:r>
          </w:p>
        </w:tc>
        <w:tc>
          <w:tcPr>
            <w:tcW w:w="3261" w:type="dxa"/>
            <w:tcBorders>
              <w:top w:val="single" w:sz="5" w:space="0" w:color="000000"/>
              <w:left w:val="single" w:sz="5" w:space="0" w:color="000000"/>
              <w:right w:val="single" w:sz="5" w:space="0" w:color="000000"/>
            </w:tcBorders>
          </w:tcPr>
          <w:p w:rsidR="00735898" w:rsidRPr="00735898" w:rsidRDefault="00735898" w:rsidP="00735898">
            <w:pPr>
              <w:ind w:left="52" w:hanging="52"/>
              <w:jc w:val="center"/>
              <w:rPr>
                <w:b/>
                <w:lang w:val="ru-RU"/>
              </w:rPr>
            </w:pPr>
            <w:r w:rsidRPr="00735898">
              <w:rPr>
                <w:b/>
                <w:lang w:val="ru-RU"/>
              </w:rPr>
              <w:t>ФФР</w:t>
            </w:r>
          </w:p>
          <w:p w:rsidR="00735898" w:rsidRPr="00735898" w:rsidRDefault="00735898" w:rsidP="00735898">
            <w:pPr>
              <w:ind w:left="52" w:hanging="52"/>
              <w:jc w:val="center"/>
              <w:rPr>
                <w:b/>
              </w:rPr>
            </w:pPr>
            <w:r w:rsidRPr="00735898">
              <w:rPr>
                <w:b/>
                <w:lang w:val="ru-RU"/>
              </w:rPr>
              <w:t>(звукопроизношение)</w:t>
            </w:r>
          </w:p>
        </w:tc>
        <w:tc>
          <w:tcPr>
            <w:tcW w:w="1541" w:type="dxa"/>
            <w:tcBorders>
              <w:top w:val="single" w:sz="5" w:space="0" w:color="000000"/>
              <w:left w:val="single" w:sz="5" w:space="0" w:color="000000"/>
              <w:right w:val="single" w:sz="5" w:space="0" w:color="000000"/>
            </w:tcBorders>
          </w:tcPr>
          <w:p w:rsidR="00735898" w:rsidRPr="00735898" w:rsidRDefault="00735898" w:rsidP="00735898">
            <w:pPr>
              <w:ind w:left="52" w:hanging="52"/>
              <w:jc w:val="center"/>
              <w:rPr>
                <w:b/>
              </w:rPr>
            </w:pPr>
            <w:r w:rsidRPr="00735898">
              <w:rPr>
                <w:b/>
                <w:lang w:val="ru-RU"/>
              </w:rPr>
              <w:t>Связная речь</w:t>
            </w:r>
          </w:p>
        </w:tc>
      </w:tr>
      <w:tr w:rsidR="00735898" w:rsidRPr="00735898" w:rsidTr="00735898">
        <w:trPr>
          <w:trHeight w:hRule="exact" w:val="1618"/>
        </w:trPr>
        <w:tc>
          <w:tcPr>
            <w:tcW w:w="619"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Pr>
                <w:rFonts w:ascii="Times New Roman" w:hAnsi="Times New Roman"/>
                <w:sz w:val="24"/>
                <w:szCs w:val="24"/>
                <w:lang w:val="ru-RU"/>
              </w:rPr>
            </w:pPr>
            <w:r w:rsidRPr="00735898">
              <w:rPr>
                <w:rFonts w:ascii="Times New Roman" w:hAnsi="Times New Roman"/>
                <w:sz w:val="24"/>
                <w:szCs w:val="24"/>
                <w:lang w:val="ru-RU"/>
              </w:rPr>
              <w:t>1,</w:t>
            </w:r>
            <w:r w:rsidRPr="00735898">
              <w:rPr>
                <w:rFonts w:ascii="Times New Roman" w:hAnsi="Times New Roman"/>
                <w:spacing w:val="-2"/>
                <w:sz w:val="24"/>
                <w:szCs w:val="24"/>
                <w:lang w:val="ru-RU"/>
              </w:rPr>
              <w:t xml:space="preserve"> </w:t>
            </w:r>
            <w:r w:rsidRPr="00735898">
              <w:rPr>
                <w:rFonts w:ascii="Times New Roman" w:hAnsi="Times New Roman"/>
                <w:sz w:val="24"/>
                <w:szCs w:val="24"/>
                <w:lang w:val="ru-RU"/>
              </w:rPr>
              <w:t>2</w:t>
            </w:r>
            <w:r w:rsidRPr="00735898">
              <w:rPr>
                <w:rFonts w:ascii="Times New Roman" w:hAnsi="Times New Roman"/>
                <w:spacing w:val="-4"/>
                <w:sz w:val="24"/>
                <w:szCs w:val="24"/>
                <w:lang w:val="ru-RU"/>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Обследов</w:t>
            </w:r>
            <w:r w:rsidRPr="00735898">
              <w:rPr>
                <w:rFonts w:ascii="Times New Roman" w:hAnsi="Times New Roman"/>
                <w:sz w:val="24"/>
                <w:szCs w:val="24"/>
                <w:lang w:val="ru-RU"/>
              </w:rPr>
              <w:t>а</w:t>
            </w:r>
            <w:r w:rsidRPr="00735898">
              <w:rPr>
                <w:rFonts w:ascii="Times New Roman" w:hAnsi="Times New Roman"/>
                <w:sz w:val="24"/>
                <w:szCs w:val="24"/>
                <w:lang w:val="ru-RU"/>
              </w:rPr>
              <w:t>ние</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р</w:t>
            </w:r>
            <w:r w:rsidRPr="00735898">
              <w:rPr>
                <w:rFonts w:ascii="Times New Roman" w:hAnsi="Times New Roman"/>
                <w:sz w:val="24"/>
                <w:szCs w:val="24"/>
                <w:lang w:val="ru-RU"/>
              </w:rPr>
              <w:t>е</w:t>
            </w:r>
            <w:r w:rsidRPr="00735898">
              <w:rPr>
                <w:rFonts w:ascii="Times New Roman" w:hAnsi="Times New Roman"/>
                <w:sz w:val="24"/>
                <w:szCs w:val="24"/>
                <w:lang w:val="ru-RU"/>
              </w:rPr>
              <w:t>бёнка</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З</w:t>
            </w:r>
            <w:r w:rsidRPr="00735898">
              <w:rPr>
                <w:rFonts w:ascii="Times New Roman" w:hAnsi="Times New Roman"/>
                <w:sz w:val="24"/>
                <w:szCs w:val="24"/>
                <w:lang w:val="ru-RU"/>
              </w:rPr>
              <w:t>а</w:t>
            </w:r>
            <w:r w:rsidRPr="00735898">
              <w:rPr>
                <w:rFonts w:ascii="Times New Roman" w:hAnsi="Times New Roman"/>
                <w:sz w:val="24"/>
                <w:szCs w:val="24"/>
                <w:lang w:val="ru-RU"/>
              </w:rPr>
              <w:t>полнение</w:t>
            </w:r>
            <w:r w:rsidRPr="00735898">
              <w:rPr>
                <w:rFonts w:ascii="Times New Roman" w:hAnsi="Times New Roman"/>
                <w:spacing w:val="22"/>
                <w:w w:val="99"/>
                <w:sz w:val="24"/>
                <w:szCs w:val="24"/>
                <w:lang w:val="ru-RU"/>
              </w:rPr>
              <w:t xml:space="preserve"> </w:t>
            </w:r>
            <w:r w:rsidRPr="00735898">
              <w:rPr>
                <w:rFonts w:ascii="Times New Roman" w:hAnsi="Times New Roman"/>
                <w:spacing w:val="-1"/>
                <w:sz w:val="24"/>
                <w:szCs w:val="24"/>
                <w:lang w:val="ru-RU"/>
              </w:rPr>
              <w:t>речевой</w:t>
            </w:r>
            <w:r w:rsidRPr="00735898">
              <w:rPr>
                <w:rFonts w:ascii="Times New Roman" w:hAnsi="Times New Roman"/>
                <w:spacing w:val="-16"/>
                <w:sz w:val="24"/>
                <w:szCs w:val="24"/>
                <w:lang w:val="ru-RU"/>
              </w:rPr>
              <w:t xml:space="preserve"> </w:t>
            </w:r>
            <w:r w:rsidRPr="00735898">
              <w:rPr>
                <w:rFonts w:ascii="Times New Roman" w:hAnsi="Times New Roman"/>
                <w:sz w:val="24"/>
                <w:szCs w:val="24"/>
                <w:lang w:val="ru-RU"/>
              </w:rPr>
              <w:t>ка</w:t>
            </w:r>
            <w:r w:rsidRPr="00735898">
              <w:rPr>
                <w:rFonts w:ascii="Times New Roman" w:hAnsi="Times New Roman"/>
                <w:sz w:val="24"/>
                <w:szCs w:val="24"/>
                <w:lang w:val="ru-RU"/>
              </w:rPr>
              <w:t>р</w:t>
            </w:r>
            <w:r w:rsidRPr="00735898">
              <w:rPr>
                <w:rFonts w:ascii="Times New Roman" w:hAnsi="Times New Roman"/>
                <w:sz w:val="24"/>
                <w:szCs w:val="24"/>
                <w:lang w:val="ru-RU"/>
              </w:rPr>
              <w:t>ты</w:t>
            </w:r>
          </w:p>
        </w:tc>
        <w:tc>
          <w:tcPr>
            <w:tcW w:w="255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rPr>
                <w:lang w:val="ru-RU"/>
              </w:rPr>
            </w:pPr>
          </w:p>
        </w:tc>
        <w:tc>
          <w:tcPr>
            <w:tcW w:w="326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rPr>
                <w:lang w:val="ru-RU"/>
              </w:rPr>
            </w:pPr>
          </w:p>
        </w:tc>
        <w:tc>
          <w:tcPr>
            <w:tcW w:w="154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rPr>
                <w:lang w:val="ru-RU"/>
              </w:rPr>
            </w:pPr>
          </w:p>
        </w:tc>
      </w:tr>
      <w:tr w:rsidR="00735898" w:rsidRPr="00735898" w:rsidTr="00735898">
        <w:trPr>
          <w:trHeight w:hRule="exact" w:val="1944"/>
        </w:trPr>
        <w:tc>
          <w:tcPr>
            <w:tcW w:w="619"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rPr>
                <w:rFonts w:ascii="Times New Roman" w:hAnsi="Times New Roman"/>
                <w:sz w:val="24"/>
                <w:szCs w:val="24"/>
                <w:lang w:val="ru-RU"/>
              </w:rPr>
            </w:pPr>
            <w:r>
              <w:rPr>
                <w:rFonts w:ascii="Times New Roman" w:hAnsi="Times New Roman"/>
                <w:sz w:val="24"/>
                <w:szCs w:val="24"/>
                <w:lang w:val="ru-RU"/>
              </w:rPr>
              <w:t>3</w:t>
            </w:r>
          </w:p>
        </w:tc>
        <w:tc>
          <w:tcPr>
            <w:tcW w:w="1418"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rPr>
                <w:rFonts w:ascii="Times New Roman" w:hAnsi="Times New Roman"/>
                <w:sz w:val="24"/>
                <w:szCs w:val="24"/>
                <w:lang w:val="ru-RU"/>
              </w:rPr>
            </w:pPr>
          </w:p>
          <w:p w:rsidR="00735898" w:rsidRPr="00735898" w:rsidRDefault="00735898" w:rsidP="00735898">
            <w:pPr>
              <w:pStyle w:val="TableParagraph"/>
              <w:jc w:val="center"/>
              <w:rPr>
                <w:rFonts w:ascii="Times New Roman" w:eastAsia="Times New Roman" w:hAnsi="Times New Roman"/>
                <w:sz w:val="24"/>
                <w:szCs w:val="24"/>
                <w:lang w:val="ru-RU"/>
              </w:rPr>
            </w:pPr>
            <w:r w:rsidRPr="00735898">
              <w:rPr>
                <w:rFonts w:ascii="Times New Roman" w:hAnsi="Times New Roman"/>
                <w:sz w:val="24"/>
                <w:szCs w:val="24"/>
                <w:lang w:val="ru-RU"/>
              </w:rPr>
              <w:t>Хлеб</w:t>
            </w:r>
          </w:p>
        </w:tc>
        <w:tc>
          <w:tcPr>
            <w:tcW w:w="255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99" w:right="106"/>
              <w:jc w:val="both"/>
              <w:rPr>
                <w:rFonts w:ascii="Times New Roman" w:eastAsia="Times New Roman" w:hAnsi="Times New Roman"/>
                <w:sz w:val="24"/>
                <w:szCs w:val="24"/>
                <w:lang w:val="ru-RU"/>
              </w:rPr>
            </w:pPr>
            <w:r w:rsidRPr="00735898">
              <w:rPr>
                <w:rFonts w:ascii="Times New Roman" w:hAnsi="Times New Roman"/>
                <w:sz w:val="24"/>
                <w:szCs w:val="24"/>
                <w:lang w:val="ru-RU"/>
              </w:rPr>
              <w:t>Согласование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прил</w:t>
            </w:r>
            <w:r w:rsidRPr="00735898">
              <w:rPr>
                <w:rFonts w:ascii="Times New Roman" w:hAnsi="Times New Roman"/>
                <w:sz w:val="24"/>
                <w:szCs w:val="24"/>
                <w:lang w:val="ru-RU"/>
              </w:rPr>
              <w:t>а</w:t>
            </w:r>
            <w:r w:rsidRPr="00735898">
              <w:rPr>
                <w:rFonts w:ascii="Times New Roman" w:hAnsi="Times New Roman"/>
                <w:sz w:val="24"/>
                <w:szCs w:val="24"/>
                <w:lang w:val="ru-RU"/>
              </w:rPr>
              <w:t xml:space="preserve">гательных                 </w:t>
            </w:r>
            <w:r w:rsidRPr="00735898">
              <w:rPr>
                <w:rFonts w:ascii="Times New Roman" w:hAnsi="Times New Roman"/>
                <w:spacing w:val="45"/>
                <w:sz w:val="24"/>
                <w:szCs w:val="24"/>
                <w:lang w:val="ru-RU"/>
              </w:rPr>
              <w:t xml:space="preserve"> </w:t>
            </w:r>
            <w:r w:rsidRPr="00735898">
              <w:rPr>
                <w:rFonts w:ascii="Times New Roman" w:hAnsi="Times New Roman"/>
                <w:sz w:val="24"/>
                <w:szCs w:val="24"/>
                <w:lang w:val="ru-RU"/>
              </w:rPr>
              <w:t>с</w:t>
            </w:r>
            <w:r>
              <w:rPr>
                <w:rFonts w:ascii="Times New Roman" w:eastAsia="Times New Roman" w:hAnsi="Times New Roman"/>
                <w:sz w:val="24"/>
                <w:szCs w:val="24"/>
                <w:lang w:val="ru-RU"/>
              </w:rPr>
              <w:t xml:space="preserve"> </w:t>
            </w:r>
            <w:r w:rsidRPr="00735898">
              <w:rPr>
                <w:rFonts w:ascii="Times New Roman" w:hAnsi="Times New Roman"/>
                <w:sz w:val="24"/>
                <w:szCs w:val="24"/>
                <w:lang w:val="ru-RU"/>
              </w:rPr>
              <w:t>существител</w:t>
            </w:r>
            <w:r w:rsidRPr="00735898">
              <w:rPr>
                <w:rFonts w:ascii="Times New Roman" w:hAnsi="Times New Roman"/>
                <w:sz w:val="24"/>
                <w:szCs w:val="24"/>
                <w:lang w:val="ru-RU"/>
              </w:rPr>
              <w:t>ь</w:t>
            </w:r>
            <w:r w:rsidRPr="00735898">
              <w:rPr>
                <w:rFonts w:ascii="Times New Roman" w:hAnsi="Times New Roman"/>
                <w:sz w:val="24"/>
                <w:szCs w:val="24"/>
                <w:lang w:val="ru-RU"/>
              </w:rPr>
              <w:t>ными</w:t>
            </w:r>
            <w:r w:rsidRPr="00735898">
              <w:rPr>
                <w:rFonts w:ascii="Times New Roman" w:hAnsi="Times New Roman"/>
                <w:spacing w:val="16"/>
                <w:sz w:val="24"/>
                <w:szCs w:val="24"/>
                <w:lang w:val="ru-RU"/>
              </w:rPr>
              <w:t xml:space="preserve"> </w:t>
            </w:r>
            <w:r w:rsidRPr="00735898">
              <w:rPr>
                <w:rFonts w:ascii="Times New Roman" w:hAnsi="Times New Roman"/>
                <w:spacing w:val="1"/>
                <w:sz w:val="24"/>
                <w:szCs w:val="24"/>
                <w:lang w:val="ru-RU"/>
              </w:rPr>
              <w:t>во</w:t>
            </w:r>
            <w:r w:rsidRPr="00735898">
              <w:rPr>
                <w:rFonts w:ascii="Times New Roman" w:hAnsi="Times New Roman"/>
                <w:spacing w:val="16"/>
                <w:sz w:val="24"/>
                <w:szCs w:val="24"/>
                <w:lang w:val="ru-RU"/>
              </w:rPr>
              <w:t xml:space="preserve"> </w:t>
            </w:r>
            <w:r w:rsidRPr="00735898">
              <w:rPr>
                <w:rFonts w:ascii="Times New Roman" w:hAnsi="Times New Roman"/>
                <w:sz w:val="24"/>
                <w:szCs w:val="24"/>
                <w:lang w:val="ru-RU"/>
              </w:rPr>
              <w:t>мн.</w:t>
            </w:r>
            <w:r w:rsidRPr="00735898">
              <w:rPr>
                <w:rFonts w:ascii="Times New Roman" w:hAnsi="Times New Roman"/>
                <w:spacing w:val="18"/>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2"/>
                <w:w w:val="99"/>
                <w:sz w:val="24"/>
                <w:szCs w:val="24"/>
                <w:lang w:val="ru-RU"/>
              </w:rPr>
              <w:t xml:space="preserve"> </w:t>
            </w:r>
            <w:r w:rsidRPr="00735898">
              <w:rPr>
                <w:rFonts w:ascii="Times New Roman" w:hAnsi="Times New Roman"/>
                <w:spacing w:val="1"/>
                <w:sz w:val="24"/>
                <w:szCs w:val="24"/>
                <w:lang w:val="ru-RU"/>
              </w:rPr>
              <w:t>ед.</w:t>
            </w:r>
            <w:r w:rsidRPr="00735898">
              <w:rPr>
                <w:rFonts w:ascii="Times New Roman" w:hAnsi="Times New Roman"/>
                <w:spacing w:val="-7"/>
                <w:sz w:val="24"/>
                <w:szCs w:val="24"/>
                <w:lang w:val="ru-RU"/>
              </w:rPr>
              <w:t xml:space="preserve"> </w:t>
            </w:r>
            <w:r w:rsidRPr="00735898">
              <w:rPr>
                <w:rFonts w:ascii="Times New Roman" w:hAnsi="Times New Roman"/>
                <w:sz w:val="24"/>
                <w:szCs w:val="24"/>
                <w:lang w:val="ru-RU"/>
              </w:rPr>
              <w:t>числе.</w:t>
            </w:r>
          </w:p>
        </w:tc>
        <w:tc>
          <w:tcPr>
            <w:tcW w:w="326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Гласный</w:t>
            </w:r>
            <w:r w:rsidRPr="00735898">
              <w:rPr>
                <w:rFonts w:ascii="Times New Roman" w:hAnsi="Times New Roman"/>
                <w:spacing w:val="-9"/>
                <w:sz w:val="24"/>
                <w:szCs w:val="24"/>
                <w:lang w:val="ru-RU"/>
              </w:rPr>
              <w:t xml:space="preserve"> </w:t>
            </w:r>
            <w:r w:rsidRPr="00735898">
              <w:rPr>
                <w:rFonts w:ascii="Times New Roman" w:hAnsi="Times New Roman"/>
                <w:spacing w:val="-1"/>
                <w:sz w:val="24"/>
                <w:szCs w:val="24"/>
                <w:lang w:val="ru-RU"/>
              </w:rPr>
              <w:t>звук</w:t>
            </w:r>
            <w:r w:rsidRPr="00735898">
              <w:rPr>
                <w:rFonts w:ascii="Times New Roman" w:hAnsi="Times New Roman"/>
                <w:spacing w:val="-9"/>
                <w:sz w:val="24"/>
                <w:szCs w:val="24"/>
                <w:lang w:val="ru-RU"/>
              </w:rPr>
              <w:t xml:space="preserve"> </w:t>
            </w:r>
            <w:r w:rsidRPr="00735898">
              <w:rPr>
                <w:rFonts w:ascii="Times New Roman" w:hAnsi="Times New Roman"/>
                <w:spacing w:val="-1"/>
                <w:sz w:val="24"/>
                <w:szCs w:val="24"/>
                <w:lang w:val="ru-RU"/>
              </w:rPr>
              <w:t>[у]</w:t>
            </w:r>
          </w:p>
        </w:tc>
        <w:tc>
          <w:tcPr>
            <w:tcW w:w="154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ight="162"/>
              <w:rPr>
                <w:rFonts w:ascii="Times New Roman" w:eastAsia="Times New Roman" w:hAnsi="Times New Roman"/>
                <w:sz w:val="24"/>
                <w:szCs w:val="24"/>
                <w:lang w:val="ru-RU"/>
              </w:rPr>
            </w:pPr>
            <w:r w:rsidRPr="00735898">
              <w:rPr>
                <w:rFonts w:ascii="Times New Roman" w:hAnsi="Times New Roman"/>
                <w:spacing w:val="-1"/>
                <w:w w:val="95"/>
                <w:sz w:val="24"/>
                <w:szCs w:val="24"/>
                <w:lang w:val="ru-RU"/>
              </w:rPr>
              <w:t>Пересказ</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рассказа</w:t>
            </w:r>
          </w:p>
          <w:p w:rsidR="00735898" w:rsidRPr="00735898" w:rsidRDefault="00735898" w:rsidP="00735898">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«Б</w:t>
            </w:r>
            <w:r w:rsidRPr="00735898">
              <w:rPr>
                <w:rFonts w:ascii="Times New Roman" w:hAnsi="Times New Roman"/>
                <w:sz w:val="24"/>
                <w:szCs w:val="24"/>
                <w:lang w:val="ru-RU"/>
              </w:rPr>
              <w:t>а</w:t>
            </w:r>
            <w:r w:rsidRPr="00735898">
              <w:rPr>
                <w:rFonts w:ascii="Times New Roman" w:hAnsi="Times New Roman"/>
                <w:sz w:val="24"/>
                <w:szCs w:val="24"/>
                <w:lang w:val="ru-RU"/>
              </w:rPr>
              <w:t>тон»</w:t>
            </w:r>
          </w:p>
        </w:tc>
      </w:tr>
      <w:tr w:rsidR="00735898" w:rsidRPr="00735898" w:rsidTr="00735898">
        <w:trPr>
          <w:trHeight w:hRule="exact" w:val="2587"/>
        </w:trPr>
        <w:tc>
          <w:tcPr>
            <w:tcW w:w="619"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rPr>
                <w:rFonts w:ascii="Times New Roman" w:hAnsi="Times New Roman"/>
                <w:sz w:val="24"/>
                <w:szCs w:val="24"/>
                <w:lang w:val="ru-RU"/>
              </w:rPr>
            </w:pPr>
            <w:r>
              <w:rPr>
                <w:rFonts w:ascii="Times New Roman" w:hAnsi="Times New Roman"/>
                <w:sz w:val="24"/>
                <w:szCs w:val="24"/>
                <w:lang w:val="ru-RU"/>
              </w:rPr>
              <w:lastRenderedPageBreak/>
              <w:t>4</w:t>
            </w:r>
          </w:p>
        </w:tc>
        <w:tc>
          <w:tcPr>
            <w:tcW w:w="1418"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rPr>
                <w:rFonts w:ascii="Times New Roman" w:eastAsia="Times New Roman" w:hAnsi="Times New Roman"/>
                <w:sz w:val="24"/>
                <w:szCs w:val="24"/>
                <w:lang w:val="ru-RU"/>
              </w:rPr>
            </w:pPr>
            <w:r w:rsidRPr="00735898">
              <w:rPr>
                <w:rFonts w:ascii="Times New Roman" w:hAnsi="Times New Roman"/>
                <w:sz w:val="24"/>
                <w:szCs w:val="24"/>
                <w:lang w:val="ru-RU"/>
              </w:rPr>
              <w:t>Транспорт</w:t>
            </w:r>
          </w:p>
        </w:tc>
        <w:tc>
          <w:tcPr>
            <w:tcW w:w="255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99" w:right="102"/>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13"/>
                <w:sz w:val="24"/>
                <w:szCs w:val="24"/>
                <w:lang w:val="ru-RU"/>
              </w:rPr>
              <w:t xml:space="preserve"> </w:t>
            </w:r>
            <w:r w:rsidRPr="00735898">
              <w:rPr>
                <w:rFonts w:ascii="Times New Roman" w:hAnsi="Times New Roman"/>
                <w:spacing w:val="-1"/>
                <w:sz w:val="24"/>
                <w:szCs w:val="24"/>
                <w:lang w:val="ru-RU"/>
              </w:rPr>
              <w:t>п</w:t>
            </w:r>
            <w:r w:rsidRPr="00735898">
              <w:rPr>
                <w:rFonts w:ascii="Times New Roman" w:hAnsi="Times New Roman"/>
                <w:spacing w:val="-1"/>
                <w:sz w:val="24"/>
                <w:szCs w:val="24"/>
                <w:lang w:val="ru-RU"/>
              </w:rPr>
              <w:t>у</w:t>
            </w:r>
            <w:r w:rsidRPr="00735898">
              <w:rPr>
                <w:rFonts w:ascii="Times New Roman" w:hAnsi="Times New Roman"/>
                <w:spacing w:val="-1"/>
                <w:sz w:val="24"/>
                <w:szCs w:val="24"/>
                <w:lang w:val="ru-RU"/>
              </w:rPr>
              <w:t>тём</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сложения</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основ</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помощью</w:t>
            </w:r>
            <w:r w:rsidRPr="00735898">
              <w:rPr>
                <w:rFonts w:ascii="Times New Roman" w:hAnsi="Times New Roman"/>
                <w:spacing w:val="24"/>
                <w:w w:val="99"/>
                <w:sz w:val="24"/>
                <w:szCs w:val="24"/>
                <w:lang w:val="ru-RU"/>
              </w:rPr>
              <w:t xml:space="preserve"> </w:t>
            </w:r>
            <w:r w:rsidRPr="00735898">
              <w:rPr>
                <w:rFonts w:ascii="Times New Roman" w:hAnsi="Times New Roman"/>
                <w:w w:val="95"/>
                <w:sz w:val="24"/>
                <w:szCs w:val="24"/>
                <w:lang w:val="ru-RU"/>
              </w:rPr>
              <w:t>соедин</w:t>
            </w:r>
            <w:r>
              <w:rPr>
                <w:rFonts w:ascii="Times New Roman" w:hAnsi="Times New Roman"/>
                <w:w w:val="95"/>
                <w:sz w:val="24"/>
                <w:szCs w:val="24"/>
                <w:lang w:val="ru-RU"/>
              </w:rPr>
              <w:t>и</w:t>
            </w:r>
            <w:r w:rsidRPr="00735898">
              <w:rPr>
                <w:rFonts w:ascii="Times New Roman" w:hAnsi="Times New Roman"/>
                <w:w w:val="95"/>
                <w:sz w:val="24"/>
                <w:szCs w:val="24"/>
                <w:lang w:val="ru-RU"/>
              </w:rPr>
              <w:t>тельн</w:t>
            </w:r>
            <w:r w:rsidRPr="00735898">
              <w:rPr>
                <w:rFonts w:ascii="Times New Roman" w:hAnsi="Times New Roman"/>
                <w:sz w:val="24"/>
                <w:szCs w:val="24"/>
                <w:lang w:val="ru-RU"/>
              </w:rPr>
              <w:t>ой</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гласной.</w:t>
            </w:r>
          </w:p>
        </w:tc>
        <w:tc>
          <w:tcPr>
            <w:tcW w:w="326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Pr>
                <w:rFonts w:ascii="Times New Roman" w:eastAsia="Times New Roman" w:hAnsi="Times New Roman"/>
                <w:sz w:val="24"/>
                <w:szCs w:val="24"/>
                <w:lang w:val="ru-RU"/>
              </w:rPr>
            </w:pPr>
            <w:r w:rsidRPr="00735898">
              <w:rPr>
                <w:rFonts w:ascii="Times New Roman" w:hAnsi="Times New Roman"/>
                <w:spacing w:val="-1"/>
                <w:sz w:val="24"/>
                <w:szCs w:val="24"/>
                <w:lang w:val="ru-RU"/>
              </w:rPr>
              <w:t>Звуки</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[а]</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Дифференциация</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гласных</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зв</w:t>
            </w:r>
            <w:r w:rsidRPr="00735898">
              <w:rPr>
                <w:rFonts w:ascii="Times New Roman" w:hAnsi="Times New Roman"/>
                <w:sz w:val="24"/>
                <w:szCs w:val="24"/>
                <w:lang w:val="ru-RU"/>
              </w:rPr>
              <w:t>у</w:t>
            </w:r>
            <w:r w:rsidRPr="00735898">
              <w:rPr>
                <w:rFonts w:ascii="Times New Roman" w:hAnsi="Times New Roman"/>
                <w:sz w:val="24"/>
                <w:szCs w:val="24"/>
                <w:lang w:val="ru-RU"/>
              </w:rPr>
              <w:t>ков</w:t>
            </w:r>
            <w:r w:rsidRPr="00735898">
              <w:rPr>
                <w:rFonts w:ascii="Times New Roman" w:hAnsi="Times New Roman"/>
                <w:spacing w:val="-6"/>
                <w:sz w:val="24"/>
                <w:szCs w:val="24"/>
                <w:lang w:val="ru-RU"/>
              </w:rPr>
              <w:t xml:space="preserve"> </w:t>
            </w:r>
            <w:r w:rsidRPr="00735898">
              <w:rPr>
                <w:rFonts w:ascii="Times New Roman" w:hAnsi="Times New Roman"/>
                <w:spacing w:val="-1"/>
                <w:sz w:val="24"/>
                <w:szCs w:val="24"/>
                <w:lang w:val="ru-RU"/>
              </w:rPr>
              <w:t>[а</w:t>
            </w:r>
            <w:r w:rsidRPr="00735898">
              <w:rPr>
                <w:rFonts w:ascii="Times New Roman" w:hAnsi="Times New Roman"/>
                <w:spacing w:val="-2"/>
                <w:sz w:val="24"/>
                <w:szCs w:val="24"/>
                <w:lang w:val="ru-RU"/>
              </w:rPr>
              <w:t xml:space="preserve"> </w:t>
            </w:r>
            <w:r w:rsidRPr="00735898">
              <w:rPr>
                <w:rFonts w:ascii="Times New Roman" w:hAnsi="Times New Roman"/>
                <w:sz w:val="24"/>
                <w:szCs w:val="24"/>
                <w:lang w:val="ru-RU"/>
              </w:rPr>
              <w:t>-</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у]</w:t>
            </w:r>
          </w:p>
        </w:tc>
        <w:tc>
          <w:tcPr>
            <w:tcW w:w="154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ight="162"/>
              <w:rPr>
                <w:rFonts w:ascii="Times New Roman" w:eastAsia="Times New Roman" w:hAnsi="Times New Roman"/>
                <w:sz w:val="24"/>
                <w:szCs w:val="24"/>
                <w:lang w:val="ru-RU"/>
              </w:rPr>
            </w:pPr>
            <w:r w:rsidRPr="00735898">
              <w:rPr>
                <w:rFonts w:ascii="Times New Roman" w:eastAsia="Times New Roman" w:hAnsi="Times New Roman"/>
                <w:w w:val="95"/>
                <w:sz w:val="24"/>
                <w:szCs w:val="24"/>
                <w:lang w:val="ru-RU"/>
              </w:rPr>
              <w:t>Соста</w:t>
            </w:r>
            <w:r w:rsidRPr="00735898">
              <w:rPr>
                <w:rFonts w:ascii="Times New Roman" w:eastAsia="Times New Roman" w:hAnsi="Times New Roman"/>
                <w:w w:val="95"/>
                <w:sz w:val="24"/>
                <w:szCs w:val="24"/>
                <w:lang w:val="ru-RU"/>
              </w:rPr>
              <w:t>в</w:t>
            </w:r>
            <w:r w:rsidRPr="00735898">
              <w:rPr>
                <w:rFonts w:ascii="Times New Roman" w:eastAsia="Times New Roman" w:hAnsi="Times New Roman"/>
                <w:w w:val="95"/>
                <w:sz w:val="24"/>
                <w:szCs w:val="24"/>
                <w:lang w:val="ru-RU"/>
              </w:rPr>
              <w:t>лен</w:t>
            </w:r>
            <w:r w:rsidRPr="00735898">
              <w:rPr>
                <w:rFonts w:ascii="Times New Roman" w:eastAsia="Times New Roman" w:hAnsi="Times New Roman"/>
                <w:w w:val="99"/>
                <w:sz w:val="24"/>
                <w:szCs w:val="24"/>
                <w:lang w:val="ru-RU"/>
              </w:rPr>
              <w:t xml:space="preserve"> </w:t>
            </w:r>
            <w:r w:rsidRPr="00735898">
              <w:rPr>
                <w:rFonts w:ascii="Times New Roman" w:eastAsia="Times New Roman" w:hAnsi="Times New Roman"/>
                <w:sz w:val="24"/>
                <w:szCs w:val="24"/>
                <w:lang w:val="ru-RU"/>
              </w:rPr>
              <w:t>ие</w:t>
            </w:r>
            <w:r w:rsidRPr="00735898">
              <w:rPr>
                <w:rFonts w:ascii="Times New Roman" w:eastAsia="Times New Roman" w:hAnsi="Times New Roman"/>
                <w:w w:val="99"/>
                <w:sz w:val="24"/>
                <w:szCs w:val="24"/>
                <w:lang w:val="ru-RU"/>
              </w:rPr>
              <w:t xml:space="preserve"> </w:t>
            </w:r>
            <w:r w:rsidRPr="00735898">
              <w:rPr>
                <w:rFonts w:ascii="Times New Roman" w:eastAsia="Times New Roman" w:hAnsi="Times New Roman"/>
                <w:sz w:val="24"/>
                <w:szCs w:val="24"/>
                <w:lang w:val="ru-RU"/>
              </w:rPr>
              <w:t>рассказа</w:t>
            </w:r>
            <w:r w:rsidRPr="00735898">
              <w:rPr>
                <w:rFonts w:ascii="Times New Roman" w:eastAsia="Times New Roman" w:hAnsi="Times New Roman"/>
                <w:spacing w:val="-9"/>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23"/>
                <w:w w:val="99"/>
                <w:sz w:val="24"/>
                <w:szCs w:val="24"/>
                <w:lang w:val="ru-RU"/>
              </w:rPr>
              <w:t xml:space="preserve"> </w:t>
            </w:r>
            <w:r w:rsidRPr="00735898">
              <w:rPr>
                <w:rFonts w:ascii="Times New Roman" w:eastAsia="Times New Roman" w:hAnsi="Times New Roman"/>
                <w:sz w:val="24"/>
                <w:szCs w:val="24"/>
                <w:lang w:val="ru-RU"/>
              </w:rPr>
              <w:t>опис</w:t>
            </w:r>
            <w:r w:rsidRPr="00735898">
              <w:rPr>
                <w:rFonts w:ascii="Times New Roman" w:eastAsia="Times New Roman" w:hAnsi="Times New Roman"/>
                <w:sz w:val="24"/>
                <w:szCs w:val="24"/>
                <w:lang w:val="ru-RU"/>
              </w:rPr>
              <w:t>а</w:t>
            </w:r>
            <w:r w:rsidRPr="00735898">
              <w:rPr>
                <w:rFonts w:ascii="Times New Roman" w:eastAsia="Times New Roman" w:hAnsi="Times New Roman"/>
                <w:sz w:val="24"/>
                <w:szCs w:val="24"/>
                <w:lang w:val="ru-RU"/>
              </w:rPr>
              <w:t>ния</w:t>
            </w:r>
          </w:p>
          <w:p w:rsidR="00735898" w:rsidRPr="00735898" w:rsidRDefault="00735898" w:rsidP="00735898">
            <w:pPr>
              <w:pStyle w:val="TableParagraph"/>
              <w:ind w:left="104" w:right="162"/>
              <w:rPr>
                <w:rFonts w:ascii="Times New Roman" w:eastAsia="Times New Roman" w:hAnsi="Times New Roman"/>
                <w:sz w:val="24"/>
                <w:szCs w:val="24"/>
                <w:lang w:val="ru-RU"/>
              </w:rPr>
            </w:pPr>
            <w:r w:rsidRPr="00735898">
              <w:rPr>
                <w:rFonts w:ascii="Times New Roman" w:hAnsi="Times New Roman"/>
                <w:spacing w:val="-1"/>
                <w:sz w:val="24"/>
                <w:szCs w:val="24"/>
                <w:lang w:val="ru-RU"/>
              </w:rPr>
              <w:t>«Папа</w:t>
            </w:r>
            <w:r w:rsidRPr="00735898">
              <w:rPr>
                <w:rFonts w:ascii="Times New Roman" w:hAnsi="Times New Roman"/>
                <w:spacing w:val="22"/>
                <w:w w:val="99"/>
                <w:sz w:val="24"/>
                <w:szCs w:val="24"/>
                <w:lang w:val="ru-RU"/>
              </w:rPr>
              <w:t xml:space="preserve"> </w:t>
            </w:r>
            <w:r w:rsidRPr="00735898">
              <w:rPr>
                <w:rFonts w:ascii="Times New Roman" w:hAnsi="Times New Roman"/>
                <w:spacing w:val="-1"/>
                <w:sz w:val="24"/>
                <w:szCs w:val="24"/>
                <w:lang w:val="ru-RU"/>
              </w:rPr>
              <w:t>к</w:t>
            </w:r>
            <w:r w:rsidRPr="00735898">
              <w:rPr>
                <w:rFonts w:ascii="Times New Roman" w:hAnsi="Times New Roman"/>
                <w:spacing w:val="-1"/>
                <w:sz w:val="24"/>
                <w:szCs w:val="24"/>
                <w:lang w:val="ru-RU"/>
              </w:rPr>
              <w:t>у</w:t>
            </w:r>
            <w:r w:rsidRPr="00735898">
              <w:rPr>
                <w:rFonts w:ascii="Times New Roman" w:hAnsi="Times New Roman"/>
                <w:spacing w:val="-1"/>
                <w:sz w:val="24"/>
                <w:szCs w:val="24"/>
                <w:lang w:val="ru-RU"/>
              </w:rPr>
              <w:t>пил</w:t>
            </w:r>
            <w:r w:rsidRPr="00735898">
              <w:rPr>
                <w:rFonts w:ascii="Times New Roman" w:hAnsi="Times New Roman"/>
                <w:spacing w:val="24"/>
                <w:w w:val="99"/>
                <w:sz w:val="24"/>
                <w:szCs w:val="24"/>
                <w:lang w:val="ru-RU"/>
              </w:rPr>
              <w:t xml:space="preserve"> </w:t>
            </w:r>
            <w:r w:rsidRPr="00735898">
              <w:rPr>
                <w:rFonts w:ascii="Times New Roman" w:hAnsi="Times New Roman"/>
                <w:w w:val="95"/>
                <w:sz w:val="24"/>
                <w:szCs w:val="24"/>
                <w:lang w:val="ru-RU"/>
              </w:rPr>
              <w:t>автом</w:t>
            </w:r>
            <w:r w:rsidRPr="00735898">
              <w:rPr>
                <w:rFonts w:ascii="Times New Roman" w:hAnsi="Times New Roman"/>
                <w:w w:val="95"/>
                <w:sz w:val="24"/>
                <w:szCs w:val="24"/>
                <w:lang w:val="ru-RU"/>
              </w:rPr>
              <w:t>о</w:t>
            </w:r>
            <w:r w:rsidRPr="00735898">
              <w:rPr>
                <w:rFonts w:ascii="Times New Roman" w:hAnsi="Times New Roman"/>
                <w:w w:val="95"/>
                <w:sz w:val="24"/>
                <w:szCs w:val="24"/>
                <w:lang w:val="ru-RU"/>
              </w:rPr>
              <w:t>бил</w:t>
            </w:r>
            <w:r w:rsidRPr="00735898">
              <w:rPr>
                <w:rFonts w:ascii="Times New Roman" w:hAnsi="Times New Roman"/>
                <w:w w:val="99"/>
                <w:sz w:val="24"/>
                <w:szCs w:val="24"/>
                <w:lang w:val="ru-RU"/>
              </w:rPr>
              <w:t xml:space="preserve"> </w:t>
            </w:r>
            <w:r w:rsidRPr="00735898">
              <w:rPr>
                <w:rFonts w:ascii="Times New Roman" w:hAnsi="Times New Roman"/>
                <w:spacing w:val="2"/>
                <w:sz w:val="24"/>
                <w:szCs w:val="24"/>
                <w:lang w:val="ru-RU"/>
              </w:rPr>
              <w:t>ь</w:t>
            </w:r>
            <w:r w:rsidRPr="00735898">
              <w:rPr>
                <w:rFonts w:ascii="Times New Roman" w:hAnsi="Times New Roman"/>
                <w:sz w:val="24"/>
                <w:szCs w:val="24"/>
                <w:lang w:val="ru-RU"/>
              </w:rPr>
              <w:t>»</w:t>
            </w:r>
          </w:p>
        </w:tc>
      </w:tr>
    </w:tbl>
    <w:p w:rsidR="00356D26" w:rsidRDefault="00356D26" w:rsidP="00735898">
      <w:pPr>
        <w:ind w:right="-7"/>
        <w:jc w:val="center"/>
        <w:rPr>
          <w:b/>
        </w:rPr>
      </w:pPr>
    </w:p>
    <w:p w:rsidR="00735898" w:rsidRDefault="00735898" w:rsidP="00356D26">
      <w:pPr>
        <w:ind w:right="-7"/>
        <w:jc w:val="center"/>
        <w:rPr>
          <w:b/>
        </w:rPr>
      </w:pPr>
      <w:r w:rsidRPr="00735898">
        <w:rPr>
          <w:b/>
        </w:rPr>
        <w:t>Октябрь</w:t>
      </w:r>
    </w:p>
    <w:tbl>
      <w:tblPr>
        <w:tblStyle w:val="TableNormal"/>
        <w:tblW w:w="9390" w:type="dxa"/>
        <w:tblInd w:w="96" w:type="dxa"/>
        <w:tblLayout w:type="fixed"/>
        <w:tblLook w:val="01E0" w:firstRow="1" w:lastRow="1" w:firstColumn="1" w:lastColumn="1" w:noHBand="0" w:noVBand="0"/>
      </w:tblPr>
      <w:tblGrid>
        <w:gridCol w:w="619"/>
        <w:gridCol w:w="1418"/>
        <w:gridCol w:w="2551"/>
        <w:gridCol w:w="3119"/>
        <w:gridCol w:w="1683"/>
      </w:tblGrid>
      <w:tr w:rsidR="00735898" w:rsidRPr="00735898" w:rsidTr="009D6127">
        <w:trPr>
          <w:cantSplit/>
        </w:trPr>
        <w:tc>
          <w:tcPr>
            <w:tcW w:w="619" w:type="dxa"/>
            <w:tcBorders>
              <w:top w:val="single" w:sz="5" w:space="0" w:color="000000"/>
              <w:left w:val="single" w:sz="5" w:space="0" w:color="000000"/>
              <w:right w:val="single" w:sz="5" w:space="0" w:color="000000"/>
            </w:tcBorders>
            <w:textDirection w:val="btLr"/>
          </w:tcPr>
          <w:p w:rsidR="00735898" w:rsidRPr="00735898" w:rsidRDefault="00735898" w:rsidP="0032320E">
            <w:pPr>
              <w:pStyle w:val="TableParagraph"/>
              <w:ind w:left="165" w:right="113" w:hanging="52"/>
              <w:rPr>
                <w:rFonts w:ascii="Times New Roman" w:hAnsi="Times New Roman"/>
                <w:b/>
                <w:w w:val="95"/>
                <w:sz w:val="24"/>
                <w:szCs w:val="24"/>
                <w:lang w:val="ru-RU"/>
              </w:rPr>
            </w:pPr>
            <w:r w:rsidRPr="00735898">
              <w:rPr>
                <w:rFonts w:ascii="Times New Roman" w:hAnsi="Times New Roman"/>
                <w:b/>
                <w:w w:val="95"/>
                <w:sz w:val="24"/>
                <w:szCs w:val="24"/>
                <w:lang w:val="ru-RU"/>
              </w:rPr>
              <w:t>Недели</w:t>
            </w:r>
          </w:p>
        </w:tc>
        <w:tc>
          <w:tcPr>
            <w:tcW w:w="1418" w:type="dxa"/>
            <w:tcBorders>
              <w:top w:val="single" w:sz="5" w:space="0" w:color="000000"/>
              <w:left w:val="single" w:sz="5" w:space="0" w:color="000000"/>
              <w:right w:val="single" w:sz="5" w:space="0" w:color="000000"/>
            </w:tcBorders>
          </w:tcPr>
          <w:p w:rsidR="00735898" w:rsidRPr="00735898" w:rsidRDefault="00735898" w:rsidP="0032320E">
            <w:pPr>
              <w:pStyle w:val="TableParagraph"/>
              <w:ind w:left="52" w:hanging="52"/>
              <w:rPr>
                <w:rFonts w:ascii="Times New Roman" w:eastAsia="Times New Roman" w:hAnsi="Times New Roman"/>
                <w:b/>
                <w:sz w:val="24"/>
                <w:szCs w:val="24"/>
                <w:lang w:val="ru-RU"/>
              </w:rPr>
            </w:pPr>
            <w:r w:rsidRPr="00735898">
              <w:rPr>
                <w:rFonts w:ascii="Times New Roman" w:hAnsi="Times New Roman"/>
                <w:b/>
                <w:w w:val="95"/>
                <w:sz w:val="24"/>
                <w:szCs w:val="24"/>
                <w:lang w:val="ru-RU"/>
              </w:rPr>
              <w:t>Лексич</w:t>
            </w:r>
            <w:r w:rsidRPr="00735898">
              <w:rPr>
                <w:rFonts w:ascii="Times New Roman" w:hAnsi="Times New Roman"/>
                <w:b/>
                <w:w w:val="95"/>
                <w:sz w:val="24"/>
                <w:szCs w:val="24"/>
                <w:lang w:val="ru-RU"/>
              </w:rPr>
              <w:t>е</w:t>
            </w:r>
            <w:r w:rsidRPr="00735898">
              <w:rPr>
                <w:rFonts w:ascii="Times New Roman" w:hAnsi="Times New Roman"/>
                <w:b/>
                <w:w w:val="95"/>
                <w:sz w:val="24"/>
                <w:szCs w:val="24"/>
                <w:lang w:val="ru-RU"/>
              </w:rPr>
              <w:t>ская</w:t>
            </w:r>
            <w:r w:rsidRPr="00735898">
              <w:rPr>
                <w:rFonts w:ascii="Times New Roman" w:hAnsi="Times New Roman"/>
                <w:b/>
                <w:w w:val="99"/>
                <w:sz w:val="24"/>
                <w:szCs w:val="24"/>
                <w:lang w:val="ru-RU"/>
              </w:rPr>
              <w:t xml:space="preserve"> </w:t>
            </w:r>
            <w:r w:rsidRPr="00735898">
              <w:rPr>
                <w:rFonts w:ascii="Times New Roman" w:hAnsi="Times New Roman"/>
                <w:b/>
                <w:sz w:val="24"/>
                <w:szCs w:val="24"/>
                <w:lang w:val="ru-RU"/>
              </w:rPr>
              <w:t>т</w:t>
            </w:r>
            <w:r w:rsidRPr="00735898">
              <w:rPr>
                <w:rFonts w:ascii="Times New Roman" w:hAnsi="Times New Roman"/>
                <w:b/>
                <w:sz w:val="24"/>
                <w:szCs w:val="24"/>
                <w:lang w:val="ru-RU"/>
              </w:rPr>
              <w:t>е</w:t>
            </w:r>
            <w:r w:rsidRPr="00735898">
              <w:rPr>
                <w:rFonts w:ascii="Times New Roman" w:hAnsi="Times New Roman"/>
                <w:b/>
                <w:sz w:val="24"/>
                <w:szCs w:val="24"/>
                <w:lang w:val="ru-RU"/>
              </w:rPr>
              <w:t>ма</w:t>
            </w:r>
          </w:p>
        </w:tc>
        <w:tc>
          <w:tcPr>
            <w:tcW w:w="2551" w:type="dxa"/>
            <w:tcBorders>
              <w:top w:val="single" w:sz="5" w:space="0" w:color="000000"/>
              <w:left w:val="single" w:sz="5" w:space="0" w:color="000000"/>
              <w:right w:val="single" w:sz="5" w:space="0" w:color="000000"/>
            </w:tcBorders>
          </w:tcPr>
          <w:p w:rsidR="00735898" w:rsidRPr="00735898" w:rsidRDefault="00735898" w:rsidP="0032320E">
            <w:pPr>
              <w:ind w:left="52" w:hanging="52"/>
              <w:jc w:val="center"/>
            </w:pPr>
            <w:r w:rsidRPr="00735898">
              <w:rPr>
                <w:b/>
                <w:bCs/>
                <w:spacing w:val="-1"/>
                <w:lang w:eastAsia="en-US"/>
              </w:rPr>
              <w:t>Ф</w:t>
            </w:r>
            <w:r w:rsidRPr="007B1C2B">
              <w:rPr>
                <w:b/>
                <w:bCs/>
                <w:spacing w:val="-1"/>
                <w:lang w:eastAsia="en-US"/>
              </w:rPr>
              <w:t>ормировани</w:t>
            </w:r>
            <w:r w:rsidRPr="00735898">
              <w:rPr>
                <w:b/>
                <w:bCs/>
                <w:spacing w:val="-1"/>
                <w:lang w:eastAsia="en-US"/>
              </w:rPr>
              <w:t>е</w:t>
            </w:r>
            <w:r w:rsidRPr="007B1C2B">
              <w:rPr>
                <w:b/>
                <w:bCs/>
                <w:lang w:eastAsia="en-US"/>
              </w:rPr>
              <w:t xml:space="preserve"> </w:t>
            </w:r>
            <w:r w:rsidRPr="007B1C2B">
              <w:rPr>
                <w:b/>
                <w:bCs/>
                <w:spacing w:val="13"/>
                <w:lang w:eastAsia="en-US"/>
              </w:rPr>
              <w:t xml:space="preserve"> </w:t>
            </w:r>
            <w:r w:rsidRPr="007B1C2B">
              <w:rPr>
                <w:b/>
                <w:bCs/>
                <w:lang w:eastAsia="en-US"/>
              </w:rPr>
              <w:t>лексико-</w:t>
            </w:r>
            <w:r w:rsidRPr="007B1C2B">
              <w:rPr>
                <w:b/>
                <w:bCs/>
                <w:spacing w:val="-1"/>
                <w:lang w:eastAsia="en-US"/>
              </w:rPr>
              <w:t>грамматических</w:t>
            </w:r>
            <w:r w:rsidRPr="007B1C2B">
              <w:rPr>
                <w:b/>
                <w:bCs/>
                <w:lang w:eastAsia="en-US"/>
              </w:rPr>
              <w:t xml:space="preserve"> </w:t>
            </w:r>
            <w:r w:rsidRPr="007B1C2B">
              <w:rPr>
                <w:b/>
                <w:bCs/>
                <w:spacing w:val="-1"/>
                <w:lang w:eastAsia="en-US"/>
              </w:rPr>
              <w:t>категорий</w:t>
            </w:r>
          </w:p>
        </w:tc>
        <w:tc>
          <w:tcPr>
            <w:tcW w:w="3119" w:type="dxa"/>
            <w:tcBorders>
              <w:top w:val="single" w:sz="5" w:space="0" w:color="000000"/>
              <w:left w:val="single" w:sz="5" w:space="0" w:color="000000"/>
              <w:right w:val="single" w:sz="5" w:space="0" w:color="000000"/>
            </w:tcBorders>
          </w:tcPr>
          <w:p w:rsidR="00735898" w:rsidRPr="00735898" w:rsidRDefault="00735898" w:rsidP="0032320E">
            <w:pPr>
              <w:ind w:left="52" w:hanging="52"/>
              <w:jc w:val="center"/>
              <w:rPr>
                <w:b/>
                <w:lang w:val="ru-RU"/>
              </w:rPr>
            </w:pPr>
            <w:r w:rsidRPr="00735898">
              <w:rPr>
                <w:b/>
                <w:lang w:val="ru-RU"/>
              </w:rPr>
              <w:t>ФФР</w:t>
            </w:r>
          </w:p>
          <w:p w:rsidR="00735898" w:rsidRPr="00735898" w:rsidRDefault="00735898" w:rsidP="0032320E">
            <w:pPr>
              <w:ind w:left="52" w:hanging="52"/>
              <w:jc w:val="center"/>
              <w:rPr>
                <w:b/>
              </w:rPr>
            </w:pPr>
            <w:r w:rsidRPr="00735898">
              <w:rPr>
                <w:b/>
                <w:lang w:val="ru-RU"/>
              </w:rPr>
              <w:t>(звукопроизношение)</w:t>
            </w:r>
          </w:p>
        </w:tc>
        <w:tc>
          <w:tcPr>
            <w:tcW w:w="1683" w:type="dxa"/>
            <w:tcBorders>
              <w:top w:val="single" w:sz="5" w:space="0" w:color="000000"/>
              <w:left w:val="single" w:sz="5" w:space="0" w:color="000000"/>
              <w:right w:val="single" w:sz="5" w:space="0" w:color="000000"/>
            </w:tcBorders>
          </w:tcPr>
          <w:p w:rsidR="00735898" w:rsidRPr="00735898" w:rsidRDefault="00735898" w:rsidP="0032320E">
            <w:pPr>
              <w:ind w:left="52" w:hanging="52"/>
              <w:jc w:val="center"/>
              <w:rPr>
                <w:b/>
              </w:rPr>
            </w:pPr>
            <w:r w:rsidRPr="00735898">
              <w:rPr>
                <w:b/>
                <w:lang w:val="ru-RU"/>
              </w:rPr>
              <w:t>Связная речь</w:t>
            </w:r>
          </w:p>
        </w:tc>
      </w:tr>
      <w:tr w:rsidR="00735898" w:rsidRPr="00735898" w:rsidTr="009D6127">
        <w:tc>
          <w:tcPr>
            <w:tcW w:w="619"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Pr>
                <w:rFonts w:ascii="Times New Roman" w:hAnsi="Times New Roman"/>
                <w:sz w:val="24"/>
                <w:szCs w:val="24"/>
                <w:lang w:val="ru-RU"/>
              </w:rPr>
            </w:pPr>
            <w:r w:rsidRPr="00735898">
              <w:rPr>
                <w:rFonts w:ascii="Times New Roman" w:hAnsi="Times New Roman"/>
                <w:sz w:val="24"/>
                <w:szCs w:val="24"/>
                <w:lang w:val="ru-RU"/>
              </w:rPr>
              <w:t>1</w:t>
            </w:r>
            <w:r w:rsidRPr="00735898">
              <w:rPr>
                <w:rFonts w:ascii="Times New Roman" w:hAnsi="Times New Roman"/>
                <w:spacing w:val="-4"/>
                <w:sz w:val="24"/>
                <w:szCs w:val="24"/>
                <w:lang w:val="ru-RU"/>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42" w:right="127"/>
              <w:rPr>
                <w:rFonts w:ascii="Times New Roman" w:eastAsia="Times New Roman" w:hAnsi="Times New Roman"/>
                <w:sz w:val="24"/>
                <w:szCs w:val="24"/>
                <w:lang w:val="ru-RU"/>
              </w:rPr>
            </w:pPr>
            <w:r w:rsidRPr="00735898">
              <w:rPr>
                <w:rFonts w:ascii="Times New Roman" w:hAnsi="Times New Roman"/>
                <w:spacing w:val="-1"/>
                <w:w w:val="95"/>
                <w:sz w:val="24"/>
                <w:szCs w:val="24"/>
                <w:lang w:val="ru-RU"/>
              </w:rPr>
              <w:t>Золотая</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осень</w:t>
            </w:r>
          </w:p>
        </w:tc>
        <w:tc>
          <w:tcPr>
            <w:tcW w:w="2551"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ight="166"/>
              <w:rPr>
                <w:rFonts w:ascii="Times New Roman" w:hAnsi="Times New Roman"/>
                <w:w w:val="95"/>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сущ</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ствительных множ</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ственного числа.</w:t>
            </w:r>
          </w:p>
          <w:p w:rsidR="00735898" w:rsidRPr="00735898" w:rsidRDefault="00735898" w:rsidP="00735898">
            <w:pPr>
              <w:pStyle w:val="TableParagraph"/>
              <w:ind w:left="104"/>
              <w:rPr>
                <w:rFonts w:ascii="Times New Roman" w:hAnsi="Times New Roman"/>
                <w:w w:val="95"/>
                <w:lang w:val="ru-RU"/>
              </w:rPr>
            </w:pPr>
            <w:r w:rsidRPr="00735898">
              <w:rPr>
                <w:rFonts w:ascii="Times New Roman" w:hAnsi="Times New Roman"/>
                <w:w w:val="95"/>
                <w:lang w:val="ru-RU"/>
              </w:rPr>
              <w:t>Антонимы.</w:t>
            </w:r>
          </w:p>
          <w:p w:rsidR="00735898" w:rsidRPr="00735898" w:rsidRDefault="00735898" w:rsidP="00735898">
            <w:pPr>
              <w:pStyle w:val="TableParagraph"/>
              <w:ind w:left="104" w:right="166"/>
              <w:rPr>
                <w:rFonts w:ascii="Times New Roman" w:eastAsia="Times New Roman" w:hAnsi="Times New Roman"/>
                <w:sz w:val="24"/>
                <w:szCs w:val="24"/>
                <w:lang w:val="ru-RU"/>
              </w:rPr>
            </w:pPr>
            <w:r w:rsidRPr="00735898">
              <w:rPr>
                <w:rFonts w:ascii="Times New Roman" w:hAnsi="Times New Roman"/>
                <w:w w:val="95"/>
                <w:sz w:val="24"/>
                <w:szCs w:val="24"/>
                <w:lang w:val="ru-RU"/>
              </w:rPr>
              <w:t>Образование относ</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тельных прилагател</w:t>
            </w:r>
            <w:r w:rsidRPr="00735898">
              <w:rPr>
                <w:rFonts w:ascii="Times New Roman" w:hAnsi="Times New Roman"/>
                <w:w w:val="95"/>
                <w:sz w:val="24"/>
                <w:szCs w:val="24"/>
                <w:lang w:val="ru-RU"/>
              </w:rPr>
              <w:t>ь</w:t>
            </w:r>
            <w:r w:rsidRPr="00735898">
              <w:rPr>
                <w:rFonts w:ascii="Times New Roman" w:hAnsi="Times New Roman"/>
                <w:w w:val="95"/>
                <w:sz w:val="24"/>
                <w:szCs w:val="24"/>
                <w:lang w:val="ru-RU"/>
              </w:rPr>
              <w:t>ных.</w:t>
            </w:r>
          </w:p>
        </w:tc>
        <w:tc>
          <w:tcPr>
            <w:tcW w:w="3119" w:type="dxa"/>
            <w:tcBorders>
              <w:top w:val="single" w:sz="5" w:space="0" w:color="000000"/>
              <w:left w:val="single" w:sz="5" w:space="0" w:color="000000"/>
              <w:bottom w:val="single" w:sz="5" w:space="0" w:color="000000"/>
              <w:right w:val="single" w:sz="5" w:space="0" w:color="000000"/>
            </w:tcBorders>
          </w:tcPr>
          <w:p w:rsidR="00735898" w:rsidRPr="00735898" w:rsidRDefault="00735898" w:rsidP="0032320E">
            <w:pPr>
              <w:pStyle w:val="TableParagraph"/>
              <w:ind w:left="141" w:right="102"/>
              <w:rPr>
                <w:rFonts w:ascii="Times New Roman" w:hAnsi="Times New Roman"/>
                <w:spacing w:val="-1"/>
                <w:sz w:val="24"/>
                <w:szCs w:val="24"/>
                <w:lang w:val="ru-RU"/>
              </w:rPr>
            </w:pPr>
            <w:r w:rsidRPr="00735898">
              <w:rPr>
                <w:rFonts w:ascii="Times New Roman" w:hAnsi="Times New Roman"/>
                <w:w w:val="95"/>
                <w:sz w:val="24"/>
                <w:szCs w:val="24"/>
                <w:lang w:val="ru-RU"/>
              </w:rPr>
              <w:t>Гласные</w:t>
            </w:r>
            <w:r w:rsidRPr="00735898">
              <w:rPr>
                <w:rFonts w:ascii="Times New Roman" w:hAnsi="Times New Roman"/>
                <w:spacing w:val="24"/>
                <w:w w:val="99"/>
                <w:sz w:val="24"/>
                <w:szCs w:val="24"/>
                <w:lang w:val="ru-RU"/>
              </w:rPr>
              <w:t xml:space="preserve"> </w:t>
            </w:r>
            <w:r w:rsidRPr="00735898">
              <w:rPr>
                <w:rFonts w:ascii="Times New Roman" w:hAnsi="Times New Roman"/>
                <w:spacing w:val="-1"/>
                <w:sz w:val="24"/>
                <w:szCs w:val="24"/>
                <w:lang w:val="ru-RU"/>
              </w:rPr>
              <w:t>звуки.</w:t>
            </w:r>
            <w:r w:rsidRPr="00735898">
              <w:rPr>
                <w:rFonts w:ascii="Times New Roman" w:hAnsi="Times New Roman"/>
                <w:w w:val="95"/>
                <w:sz w:val="24"/>
                <w:szCs w:val="24"/>
                <w:lang w:val="ru-RU"/>
              </w:rPr>
              <w:t xml:space="preserve"> </w:t>
            </w:r>
            <w:r w:rsidRPr="00735898">
              <w:rPr>
                <w:rFonts w:ascii="Times New Roman" w:hAnsi="Times New Roman"/>
                <w:spacing w:val="-1"/>
                <w:sz w:val="24"/>
                <w:szCs w:val="24"/>
                <w:lang w:val="ru-RU"/>
              </w:rPr>
              <w:t>Определ</w:t>
            </w:r>
            <w:r w:rsidRPr="00735898">
              <w:rPr>
                <w:rFonts w:ascii="Times New Roman" w:hAnsi="Times New Roman"/>
                <w:spacing w:val="-1"/>
                <w:sz w:val="24"/>
                <w:szCs w:val="24"/>
                <w:lang w:val="ru-RU"/>
              </w:rPr>
              <w:t>е</w:t>
            </w:r>
            <w:r w:rsidRPr="00735898">
              <w:rPr>
                <w:rFonts w:ascii="Times New Roman" w:hAnsi="Times New Roman"/>
                <w:spacing w:val="-1"/>
                <w:sz w:val="24"/>
                <w:szCs w:val="24"/>
                <w:lang w:val="ru-RU"/>
              </w:rPr>
              <w:t>ние звуков в начале, сер</w:t>
            </w:r>
            <w:r w:rsidRPr="00735898">
              <w:rPr>
                <w:rFonts w:ascii="Times New Roman" w:hAnsi="Times New Roman"/>
                <w:spacing w:val="-1"/>
                <w:sz w:val="24"/>
                <w:szCs w:val="24"/>
                <w:lang w:val="ru-RU"/>
              </w:rPr>
              <w:t>е</w:t>
            </w:r>
            <w:r w:rsidRPr="00735898">
              <w:rPr>
                <w:rFonts w:ascii="Times New Roman" w:hAnsi="Times New Roman"/>
                <w:spacing w:val="-1"/>
                <w:sz w:val="24"/>
                <w:szCs w:val="24"/>
                <w:lang w:val="ru-RU"/>
              </w:rPr>
              <w:t>дине и конце слова.</w:t>
            </w:r>
          </w:p>
          <w:p w:rsidR="00735898" w:rsidRPr="00735898" w:rsidRDefault="00735898" w:rsidP="0032320E">
            <w:pPr>
              <w:pStyle w:val="TableParagraph"/>
              <w:ind w:left="141" w:right="102"/>
              <w:rPr>
                <w:rFonts w:ascii="Times New Roman" w:eastAsia="Times New Roman" w:hAnsi="Times New Roman"/>
                <w:sz w:val="24"/>
                <w:szCs w:val="24"/>
                <w:lang w:val="ru-RU"/>
              </w:rPr>
            </w:pPr>
            <w:r w:rsidRPr="00735898">
              <w:rPr>
                <w:rFonts w:ascii="Times New Roman" w:hAnsi="Times New Roman"/>
                <w:spacing w:val="-1"/>
                <w:sz w:val="24"/>
                <w:szCs w:val="24"/>
                <w:lang w:val="ru-RU"/>
              </w:rPr>
              <w:t>Анализ звукового ряда из трёх гла</w:t>
            </w:r>
            <w:r w:rsidRPr="00735898">
              <w:rPr>
                <w:rFonts w:ascii="Times New Roman" w:hAnsi="Times New Roman"/>
                <w:spacing w:val="-1"/>
                <w:sz w:val="24"/>
                <w:szCs w:val="24"/>
                <w:lang w:val="ru-RU"/>
              </w:rPr>
              <w:t>с</w:t>
            </w:r>
            <w:r w:rsidRPr="00735898">
              <w:rPr>
                <w:rFonts w:ascii="Times New Roman" w:hAnsi="Times New Roman"/>
                <w:spacing w:val="-1"/>
                <w:sz w:val="24"/>
                <w:szCs w:val="24"/>
                <w:lang w:val="ru-RU"/>
              </w:rPr>
              <w:t>ных</w:t>
            </w:r>
          </w:p>
        </w:tc>
        <w:tc>
          <w:tcPr>
            <w:tcW w:w="1683" w:type="dxa"/>
            <w:tcBorders>
              <w:top w:val="single" w:sz="5" w:space="0" w:color="000000"/>
              <w:left w:val="single" w:sz="5" w:space="0" w:color="000000"/>
              <w:bottom w:val="single" w:sz="5" w:space="0" w:color="000000"/>
              <w:right w:val="single" w:sz="5" w:space="0" w:color="000000"/>
            </w:tcBorders>
          </w:tcPr>
          <w:p w:rsidR="00735898" w:rsidRPr="00735898" w:rsidRDefault="00735898" w:rsidP="0032320E">
            <w:pPr>
              <w:pStyle w:val="TableParagraph"/>
              <w:ind w:left="99" w:right="97"/>
              <w:rPr>
                <w:rFonts w:ascii="Times New Roman" w:hAnsi="Times New Roman"/>
                <w:sz w:val="24"/>
                <w:szCs w:val="24"/>
                <w:lang w:val="ru-RU"/>
              </w:rPr>
            </w:pPr>
            <w:r w:rsidRPr="00735898">
              <w:rPr>
                <w:rFonts w:ascii="Times New Roman" w:hAnsi="Times New Roman"/>
                <w:w w:val="95"/>
                <w:sz w:val="24"/>
                <w:szCs w:val="24"/>
                <w:lang w:val="ru-RU"/>
              </w:rPr>
              <w:t>Составл</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ни</w:t>
            </w:r>
            <w:r w:rsidRPr="00735898">
              <w:rPr>
                <w:rFonts w:ascii="Times New Roman" w:hAnsi="Times New Roman"/>
                <w:sz w:val="24"/>
                <w:szCs w:val="24"/>
                <w:lang w:val="ru-RU"/>
              </w:rPr>
              <w:t>е</w:t>
            </w:r>
            <w:r w:rsidRPr="00735898">
              <w:rPr>
                <w:rFonts w:ascii="Times New Roman" w:hAnsi="Times New Roman"/>
                <w:w w:val="95"/>
                <w:sz w:val="24"/>
                <w:szCs w:val="24"/>
                <w:lang w:val="ru-RU"/>
              </w:rPr>
              <w:t xml:space="preserve"> </w:t>
            </w:r>
            <w:r w:rsidRPr="00735898">
              <w:rPr>
                <w:rFonts w:ascii="Times New Roman" w:hAnsi="Times New Roman"/>
                <w:sz w:val="24"/>
                <w:szCs w:val="24"/>
                <w:lang w:val="ru-RU"/>
              </w:rPr>
              <w:t>описательн</w:t>
            </w:r>
            <w:r w:rsidRPr="00735898">
              <w:rPr>
                <w:rFonts w:ascii="Times New Roman" w:hAnsi="Times New Roman"/>
                <w:sz w:val="24"/>
                <w:szCs w:val="24"/>
                <w:lang w:val="ru-RU"/>
              </w:rPr>
              <w:t>о</w:t>
            </w:r>
            <w:r w:rsidRPr="00735898">
              <w:rPr>
                <w:rFonts w:ascii="Times New Roman" w:hAnsi="Times New Roman"/>
                <w:sz w:val="24"/>
                <w:szCs w:val="24"/>
                <w:lang w:val="ru-RU"/>
              </w:rPr>
              <w:t>го расск</w:t>
            </w:r>
            <w:r w:rsidRPr="00735898">
              <w:rPr>
                <w:rFonts w:ascii="Times New Roman" w:hAnsi="Times New Roman"/>
                <w:sz w:val="24"/>
                <w:szCs w:val="24"/>
                <w:lang w:val="ru-RU"/>
              </w:rPr>
              <w:t>а</w:t>
            </w:r>
            <w:r w:rsidRPr="00735898">
              <w:rPr>
                <w:rFonts w:ascii="Times New Roman" w:hAnsi="Times New Roman"/>
                <w:sz w:val="24"/>
                <w:szCs w:val="24"/>
                <w:lang w:val="ru-RU"/>
              </w:rPr>
              <w:t>за</w:t>
            </w:r>
          </w:p>
          <w:p w:rsidR="00735898" w:rsidRPr="00735898" w:rsidRDefault="00735898" w:rsidP="0032320E">
            <w:pPr>
              <w:pStyle w:val="TableParagraph"/>
              <w:ind w:left="99" w:right="97"/>
              <w:rPr>
                <w:rFonts w:ascii="Times New Roman" w:eastAsia="Times New Roman" w:hAnsi="Times New Roman"/>
                <w:sz w:val="24"/>
                <w:szCs w:val="24"/>
                <w:lang w:val="ru-RU"/>
              </w:rPr>
            </w:pPr>
            <w:r w:rsidRPr="00735898">
              <w:rPr>
                <w:rFonts w:ascii="Times New Roman" w:hAnsi="Times New Roman"/>
                <w:sz w:val="24"/>
                <w:szCs w:val="24"/>
                <w:lang w:val="ru-RU"/>
              </w:rPr>
              <w:t>«Золотая осень» по предме</w:t>
            </w:r>
            <w:r w:rsidRPr="00735898">
              <w:rPr>
                <w:rFonts w:ascii="Times New Roman" w:hAnsi="Times New Roman"/>
                <w:sz w:val="24"/>
                <w:szCs w:val="24"/>
                <w:lang w:val="ru-RU"/>
              </w:rPr>
              <w:t>т</w:t>
            </w:r>
            <w:r w:rsidRPr="00735898">
              <w:rPr>
                <w:rFonts w:ascii="Times New Roman" w:hAnsi="Times New Roman"/>
                <w:sz w:val="24"/>
                <w:szCs w:val="24"/>
                <w:lang w:val="ru-RU"/>
              </w:rPr>
              <w:t>ны м ка</w:t>
            </w:r>
            <w:r w:rsidRPr="00735898">
              <w:rPr>
                <w:rFonts w:ascii="Times New Roman" w:hAnsi="Times New Roman"/>
                <w:sz w:val="24"/>
                <w:szCs w:val="24"/>
                <w:lang w:val="ru-RU"/>
              </w:rPr>
              <w:t>р</w:t>
            </w:r>
            <w:r w:rsidRPr="00735898">
              <w:rPr>
                <w:rFonts w:ascii="Times New Roman" w:hAnsi="Times New Roman"/>
                <w:sz w:val="24"/>
                <w:szCs w:val="24"/>
                <w:lang w:val="ru-RU"/>
              </w:rPr>
              <w:t>тинкам и опорному карти</w:t>
            </w:r>
            <w:r w:rsidRPr="00735898">
              <w:rPr>
                <w:rFonts w:ascii="Times New Roman" w:hAnsi="Times New Roman"/>
                <w:sz w:val="24"/>
                <w:szCs w:val="24"/>
                <w:lang w:val="ru-RU"/>
              </w:rPr>
              <w:t>н</w:t>
            </w:r>
            <w:r w:rsidRPr="00735898">
              <w:rPr>
                <w:rFonts w:ascii="Times New Roman" w:hAnsi="Times New Roman"/>
                <w:sz w:val="24"/>
                <w:szCs w:val="24"/>
                <w:lang w:val="ru-RU"/>
              </w:rPr>
              <w:t>ном у плану.</w:t>
            </w:r>
          </w:p>
        </w:tc>
      </w:tr>
      <w:tr w:rsidR="00735898" w:rsidRPr="00735898" w:rsidTr="009D6127">
        <w:tc>
          <w:tcPr>
            <w:tcW w:w="619" w:type="dxa"/>
            <w:tcBorders>
              <w:top w:val="single" w:sz="5" w:space="0" w:color="000000"/>
              <w:left w:val="single" w:sz="5" w:space="0" w:color="000000"/>
              <w:bottom w:val="single" w:sz="5" w:space="0" w:color="000000"/>
              <w:right w:val="single" w:sz="5" w:space="0" w:color="000000"/>
            </w:tcBorders>
          </w:tcPr>
          <w:p w:rsidR="00735898" w:rsidRPr="00735898" w:rsidRDefault="00735898" w:rsidP="0032320E">
            <w:pPr>
              <w:pStyle w:val="TableParagraph"/>
              <w:ind w:left="104"/>
              <w:rPr>
                <w:rFonts w:ascii="Times New Roman" w:hAnsi="Times New Roman"/>
                <w:sz w:val="24"/>
                <w:szCs w:val="24"/>
                <w:lang w:val="ru-RU"/>
              </w:rPr>
            </w:pPr>
            <w:r w:rsidRPr="00735898">
              <w:rPr>
                <w:rFonts w:ascii="Times New Roman" w:hAnsi="Times New Roman"/>
                <w:sz w:val="24"/>
                <w:szCs w:val="24"/>
                <w:lang w:val="ru-RU"/>
              </w:rPr>
              <w:t>2</w:t>
            </w:r>
          </w:p>
        </w:tc>
        <w:tc>
          <w:tcPr>
            <w:tcW w:w="1418"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42" w:right="127"/>
              <w:rPr>
                <w:rFonts w:ascii="Times New Roman" w:eastAsia="Times New Roman" w:hAnsi="Times New Roman"/>
                <w:sz w:val="24"/>
                <w:szCs w:val="24"/>
                <w:lang w:val="ru-RU"/>
              </w:rPr>
            </w:pPr>
            <w:r w:rsidRPr="00735898">
              <w:rPr>
                <w:rFonts w:ascii="Times New Roman" w:hAnsi="Times New Roman"/>
                <w:w w:val="95"/>
                <w:sz w:val="24"/>
                <w:szCs w:val="24"/>
                <w:lang w:val="ru-RU"/>
              </w:rPr>
              <w:t>Грибы,</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ягоды</w:t>
            </w:r>
          </w:p>
        </w:tc>
        <w:tc>
          <w:tcPr>
            <w:tcW w:w="2551"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04" w:right="166"/>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относ</w:t>
            </w:r>
            <w:r w:rsidRPr="00735898">
              <w:rPr>
                <w:rFonts w:ascii="Times New Roman" w:hAnsi="Times New Roman"/>
                <w:sz w:val="24"/>
                <w:szCs w:val="24"/>
                <w:lang w:val="ru-RU"/>
              </w:rPr>
              <w:t>и</w:t>
            </w:r>
            <w:r w:rsidRPr="00735898">
              <w:rPr>
                <w:rFonts w:ascii="Times New Roman" w:hAnsi="Times New Roman"/>
                <w:sz w:val="24"/>
                <w:szCs w:val="24"/>
                <w:lang w:val="ru-RU"/>
              </w:rPr>
              <w:t>тельных</w:t>
            </w:r>
            <w:r w:rsidRPr="00735898">
              <w:rPr>
                <w:rFonts w:ascii="Times New Roman" w:hAnsi="Times New Roman"/>
                <w:spacing w:val="28"/>
                <w:w w:val="99"/>
                <w:sz w:val="24"/>
                <w:szCs w:val="24"/>
                <w:lang w:val="ru-RU"/>
              </w:rPr>
              <w:t xml:space="preserve"> </w:t>
            </w:r>
            <w:r w:rsidRPr="00735898">
              <w:rPr>
                <w:rFonts w:ascii="Times New Roman" w:hAnsi="Times New Roman"/>
                <w:sz w:val="24"/>
                <w:szCs w:val="24"/>
                <w:lang w:val="ru-RU"/>
              </w:rPr>
              <w:t>прилаг</w:t>
            </w:r>
            <w:r w:rsidRPr="00735898">
              <w:rPr>
                <w:rFonts w:ascii="Times New Roman" w:hAnsi="Times New Roman"/>
                <w:sz w:val="24"/>
                <w:szCs w:val="24"/>
                <w:lang w:val="ru-RU"/>
              </w:rPr>
              <w:t>а</w:t>
            </w:r>
            <w:r w:rsidRPr="00735898">
              <w:rPr>
                <w:rFonts w:ascii="Times New Roman" w:hAnsi="Times New Roman"/>
                <w:sz w:val="24"/>
                <w:szCs w:val="24"/>
                <w:lang w:val="ru-RU"/>
              </w:rPr>
              <w:t>тельных</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от</w:t>
            </w:r>
            <w:r w:rsidRPr="00735898">
              <w:rPr>
                <w:rFonts w:ascii="Times New Roman" w:hAnsi="Times New Roman"/>
                <w:w w:val="99"/>
                <w:sz w:val="24"/>
                <w:szCs w:val="24"/>
                <w:lang w:val="ru-RU"/>
              </w:rPr>
              <w:t xml:space="preserve"> </w:t>
            </w:r>
            <w:r w:rsidRPr="00735898">
              <w:rPr>
                <w:rFonts w:ascii="Times New Roman" w:hAnsi="Times New Roman"/>
                <w:w w:val="95"/>
                <w:sz w:val="24"/>
                <w:szCs w:val="24"/>
                <w:lang w:val="ru-RU"/>
              </w:rPr>
              <w:t>существ</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тельны</w:t>
            </w:r>
            <w:r w:rsidRPr="00735898">
              <w:rPr>
                <w:rFonts w:ascii="Times New Roman" w:hAnsi="Times New Roman"/>
                <w:spacing w:val="22"/>
                <w:w w:val="99"/>
                <w:sz w:val="24"/>
                <w:szCs w:val="24"/>
                <w:lang w:val="ru-RU"/>
              </w:rPr>
              <w:t xml:space="preserve"> </w:t>
            </w:r>
            <w:r w:rsidRPr="00735898">
              <w:rPr>
                <w:rFonts w:ascii="Times New Roman" w:hAnsi="Times New Roman"/>
                <w:spacing w:val="-3"/>
                <w:sz w:val="24"/>
                <w:szCs w:val="24"/>
                <w:lang w:val="ru-RU"/>
              </w:rPr>
              <w:t>х.</w:t>
            </w:r>
          </w:p>
        </w:tc>
        <w:tc>
          <w:tcPr>
            <w:tcW w:w="3119"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42" w:right="102"/>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22"/>
                <w:w w:val="99"/>
                <w:sz w:val="24"/>
                <w:szCs w:val="24"/>
                <w:lang w:val="ru-RU"/>
              </w:rPr>
              <w:t xml:space="preserve"> </w:t>
            </w:r>
            <w:r w:rsidRPr="00735898">
              <w:rPr>
                <w:rFonts w:ascii="Times New Roman" w:eastAsia="Times New Roman" w:hAnsi="Times New Roman"/>
                <w:spacing w:val="-1"/>
                <w:w w:val="95"/>
                <w:sz w:val="24"/>
                <w:szCs w:val="24"/>
                <w:lang w:val="ru-RU"/>
              </w:rPr>
              <w:t>[П]-[П’]</w:t>
            </w:r>
          </w:p>
          <w:p w:rsidR="00735898" w:rsidRPr="00735898" w:rsidRDefault="00735898" w:rsidP="00565ABE">
            <w:pPr>
              <w:pStyle w:val="TableParagraph"/>
              <w:ind w:left="142" w:right="148"/>
              <w:rPr>
                <w:rFonts w:ascii="Times New Roman" w:eastAsia="Times New Roman" w:hAnsi="Times New Roman"/>
                <w:sz w:val="24"/>
                <w:szCs w:val="24"/>
                <w:lang w:val="ru-RU"/>
              </w:rPr>
            </w:pPr>
            <w:r w:rsidRPr="00735898">
              <w:rPr>
                <w:rFonts w:ascii="Times New Roman" w:hAnsi="Times New Roman"/>
                <w:sz w:val="24"/>
                <w:szCs w:val="24"/>
                <w:lang w:val="ru-RU"/>
              </w:rPr>
              <w:t>Анализ</w:t>
            </w:r>
            <w:r w:rsidRPr="00735898">
              <w:rPr>
                <w:rFonts w:ascii="Times New Roman" w:hAnsi="Times New Roman"/>
                <w:spacing w:val="22"/>
                <w:w w:val="99"/>
                <w:sz w:val="24"/>
                <w:szCs w:val="24"/>
                <w:lang w:val="ru-RU"/>
              </w:rPr>
              <w:t xml:space="preserve"> </w:t>
            </w:r>
            <w:r w:rsidRPr="00735898">
              <w:rPr>
                <w:rFonts w:ascii="Times New Roman" w:hAnsi="Times New Roman"/>
                <w:spacing w:val="-1"/>
                <w:sz w:val="24"/>
                <w:szCs w:val="24"/>
                <w:lang w:val="ru-RU"/>
              </w:rPr>
              <w:t>[ап,</w:t>
            </w:r>
            <w:r w:rsidRPr="00735898">
              <w:rPr>
                <w:rFonts w:ascii="Times New Roman" w:hAnsi="Times New Roman"/>
                <w:spacing w:val="-2"/>
                <w:sz w:val="24"/>
                <w:szCs w:val="24"/>
                <w:lang w:val="ru-RU"/>
              </w:rPr>
              <w:t xml:space="preserve"> уп, </w:t>
            </w:r>
            <w:r w:rsidRPr="00735898">
              <w:rPr>
                <w:rFonts w:ascii="Times New Roman" w:hAnsi="Times New Roman"/>
                <w:sz w:val="24"/>
                <w:szCs w:val="24"/>
                <w:lang w:val="ru-RU"/>
              </w:rPr>
              <w:t>ип]</w:t>
            </w:r>
          </w:p>
        </w:tc>
        <w:tc>
          <w:tcPr>
            <w:tcW w:w="1683"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rPr>
                <w:lang w:val="ru-RU"/>
              </w:rPr>
            </w:pPr>
            <w:r w:rsidRPr="00735898">
              <w:rPr>
                <w:lang w:val="ru-RU"/>
              </w:rPr>
              <w:t>Пересказ рассказа В. Г. Сутеева</w:t>
            </w:r>
          </w:p>
          <w:p w:rsidR="00735898" w:rsidRPr="00735898" w:rsidRDefault="00735898" w:rsidP="00735898">
            <w:pPr>
              <w:rPr>
                <w:lang w:val="ru-RU"/>
              </w:rPr>
            </w:pPr>
            <w:r w:rsidRPr="00735898">
              <w:rPr>
                <w:lang w:val="ru-RU"/>
              </w:rPr>
              <w:t>«Чей это гриб?»</w:t>
            </w:r>
          </w:p>
        </w:tc>
      </w:tr>
      <w:tr w:rsidR="00735898" w:rsidRPr="00735898" w:rsidTr="009D6127">
        <w:tc>
          <w:tcPr>
            <w:tcW w:w="619" w:type="dxa"/>
            <w:tcBorders>
              <w:top w:val="single" w:sz="5" w:space="0" w:color="000000"/>
              <w:left w:val="single" w:sz="5" w:space="0" w:color="000000"/>
              <w:bottom w:val="single" w:sz="5" w:space="0" w:color="000000"/>
              <w:right w:val="single" w:sz="5" w:space="0" w:color="000000"/>
            </w:tcBorders>
          </w:tcPr>
          <w:p w:rsidR="00735898" w:rsidRPr="00735898" w:rsidRDefault="00735898" w:rsidP="0032320E">
            <w:pPr>
              <w:pStyle w:val="TableParagraph"/>
              <w:rPr>
                <w:rFonts w:ascii="Times New Roman" w:hAnsi="Times New Roman"/>
                <w:sz w:val="24"/>
                <w:szCs w:val="24"/>
                <w:lang w:val="ru-RU"/>
              </w:rPr>
            </w:pPr>
            <w:r w:rsidRPr="00735898">
              <w:rPr>
                <w:rFonts w:ascii="Times New Roman" w:hAnsi="Times New Roman"/>
                <w:sz w:val="24"/>
                <w:szCs w:val="24"/>
                <w:lang w:val="ru-RU"/>
              </w:rPr>
              <w:t>3</w:t>
            </w:r>
          </w:p>
        </w:tc>
        <w:tc>
          <w:tcPr>
            <w:tcW w:w="1418"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42" w:right="161"/>
              <w:rPr>
                <w:rFonts w:ascii="Times New Roman" w:eastAsia="Times New Roman" w:hAnsi="Times New Roman"/>
                <w:sz w:val="24"/>
                <w:szCs w:val="24"/>
                <w:lang w:val="ru-RU"/>
              </w:rPr>
            </w:pPr>
            <w:r w:rsidRPr="00735898">
              <w:rPr>
                <w:rFonts w:ascii="Times New Roman" w:hAnsi="Times New Roman"/>
                <w:sz w:val="24"/>
                <w:szCs w:val="24"/>
                <w:lang w:val="ru-RU"/>
              </w:rPr>
              <w:t>С</w:t>
            </w:r>
            <w:r w:rsidRPr="00735898">
              <w:rPr>
                <w:rFonts w:ascii="Times New Roman" w:hAnsi="Times New Roman"/>
                <w:sz w:val="24"/>
                <w:szCs w:val="24"/>
                <w:lang w:val="ru-RU"/>
              </w:rPr>
              <w:t>е</w:t>
            </w:r>
            <w:r w:rsidRPr="00735898">
              <w:rPr>
                <w:rFonts w:ascii="Times New Roman" w:hAnsi="Times New Roman"/>
                <w:sz w:val="24"/>
                <w:szCs w:val="24"/>
                <w:lang w:val="ru-RU"/>
              </w:rPr>
              <w:t>мья</w:t>
            </w:r>
          </w:p>
        </w:tc>
        <w:tc>
          <w:tcPr>
            <w:tcW w:w="2551"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04" w:right="196" w:hanging="6"/>
              <w:rPr>
                <w:rFonts w:ascii="Times New Roman" w:eastAsia="Times New Roman" w:hAnsi="Times New Roman"/>
                <w:sz w:val="24"/>
                <w:szCs w:val="24"/>
                <w:lang w:val="ru-RU"/>
              </w:rPr>
            </w:pPr>
            <w:r w:rsidRPr="00735898">
              <w:rPr>
                <w:rFonts w:ascii="Times New Roman" w:hAnsi="Times New Roman"/>
                <w:sz w:val="24"/>
                <w:szCs w:val="24"/>
                <w:lang w:val="ru-RU"/>
              </w:rPr>
              <w:t>Простая</w:t>
            </w:r>
            <w:r w:rsidRPr="00735898">
              <w:rPr>
                <w:rFonts w:ascii="Times New Roman" w:hAnsi="Times New Roman"/>
                <w:spacing w:val="-15"/>
                <w:sz w:val="24"/>
                <w:szCs w:val="24"/>
                <w:lang w:val="ru-RU"/>
              </w:rPr>
              <w:t xml:space="preserve"> </w:t>
            </w:r>
            <w:r w:rsidRPr="00735898">
              <w:rPr>
                <w:rFonts w:ascii="Times New Roman" w:hAnsi="Times New Roman"/>
                <w:sz w:val="24"/>
                <w:szCs w:val="24"/>
                <w:lang w:val="ru-RU"/>
              </w:rPr>
              <w:t>форма</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сра</w:t>
            </w:r>
            <w:r w:rsidRPr="00735898">
              <w:rPr>
                <w:rFonts w:ascii="Times New Roman" w:hAnsi="Times New Roman"/>
                <w:sz w:val="24"/>
                <w:szCs w:val="24"/>
                <w:lang w:val="ru-RU"/>
              </w:rPr>
              <w:t>в</w:t>
            </w:r>
            <w:r w:rsidRPr="00735898">
              <w:rPr>
                <w:rFonts w:ascii="Times New Roman" w:hAnsi="Times New Roman"/>
                <w:sz w:val="24"/>
                <w:szCs w:val="24"/>
                <w:lang w:val="ru-RU"/>
              </w:rPr>
              <w:t>нительной</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степени</w:t>
            </w:r>
            <w:r w:rsidRPr="00735898">
              <w:rPr>
                <w:rFonts w:ascii="Times New Roman" w:hAnsi="Times New Roman"/>
                <w:spacing w:val="21"/>
                <w:w w:val="99"/>
                <w:sz w:val="24"/>
                <w:szCs w:val="24"/>
                <w:lang w:val="ru-RU"/>
              </w:rPr>
              <w:t xml:space="preserve"> </w:t>
            </w:r>
            <w:r w:rsidRPr="00735898">
              <w:rPr>
                <w:rFonts w:ascii="Times New Roman" w:hAnsi="Times New Roman"/>
                <w:w w:val="95"/>
                <w:sz w:val="24"/>
                <w:szCs w:val="24"/>
                <w:lang w:val="ru-RU"/>
              </w:rPr>
              <w:t>прил</w:t>
            </w:r>
            <w:r w:rsidRPr="00735898">
              <w:rPr>
                <w:rFonts w:ascii="Times New Roman" w:hAnsi="Times New Roman"/>
                <w:w w:val="95"/>
                <w:sz w:val="24"/>
                <w:szCs w:val="24"/>
                <w:lang w:val="ru-RU"/>
              </w:rPr>
              <w:t>а</w:t>
            </w:r>
            <w:r w:rsidRPr="00735898">
              <w:rPr>
                <w:rFonts w:ascii="Times New Roman" w:hAnsi="Times New Roman"/>
                <w:w w:val="95"/>
                <w:sz w:val="24"/>
                <w:szCs w:val="24"/>
                <w:lang w:val="ru-RU"/>
              </w:rPr>
              <w:t>гательных</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при</w:t>
            </w:r>
            <w:r w:rsidRPr="00735898">
              <w:rPr>
                <w:rFonts w:ascii="Times New Roman" w:hAnsi="Times New Roman"/>
                <w:spacing w:val="-14"/>
                <w:sz w:val="24"/>
                <w:szCs w:val="24"/>
                <w:lang w:val="ru-RU"/>
              </w:rPr>
              <w:t xml:space="preserve"> </w:t>
            </w:r>
            <w:r w:rsidRPr="00735898">
              <w:rPr>
                <w:rFonts w:ascii="Times New Roman" w:hAnsi="Times New Roman"/>
                <w:sz w:val="24"/>
                <w:szCs w:val="24"/>
                <w:lang w:val="ru-RU"/>
              </w:rPr>
              <w:t>помощи</w:t>
            </w:r>
            <w:r w:rsidRPr="00735898">
              <w:rPr>
                <w:rFonts w:ascii="Times New Roman" w:hAnsi="Times New Roman"/>
                <w:spacing w:val="22"/>
                <w:w w:val="99"/>
                <w:sz w:val="24"/>
                <w:szCs w:val="24"/>
                <w:lang w:val="ru-RU"/>
              </w:rPr>
              <w:t xml:space="preserve"> </w:t>
            </w:r>
            <w:r w:rsidRPr="00735898">
              <w:rPr>
                <w:rFonts w:ascii="Times New Roman" w:hAnsi="Times New Roman"/>
                <w:spacing w:val="-1"/>
                <w:sz w:val="24"/>
                <w:szCs w:val="24"/>
                <w:lang w:val="ru-RU"/>
              </w:rPr>
              <w:t>су</w:t>
            </w:r>
            <w:r w:rsidRPr="00735898">
              <w:rPr>
                <w:rFonts w:ascii="Times New Roman" w:hAnsi="Times New Roman"/>
                <w:spacing w:val="-1"/>
                <w:sz w:val="24"/>
                <w:szCs w:val="24"/>
                <w:lang w:val="ru-RU"/>
              </w:rPr>
              <w:t>ф</w:t>
            </w:r>
            <w:r w:rsidRPr="00735898">
              <w:rPr>
                <w:rFonts w:ascii="Times New Roman" w:hAnsi="Times New Roman"/>
                <w:spacing w:val="-1"/>
                <w:sz w:val="24"/>
                <w:szCs w:val="24"/>
                <w:lang w:val="ru-RU"/>
              </w:rPr>
              <w:t>фикса-ше</w:t>
            </w:r>
          </w:p>
        </w:tc>
        <w:tc>
          <w:tcPr>
            <w:tcW w:w="3119"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42"/>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21"/>
                <w:w w:val="99"/>
                <w:sz w:val="24"/>
                <w:szCs w:val="24"/>
                <w:lang w:val="ru-RU"/>
              </w:rPr>
              <w:t xml:space="preserve"> </w:t>
            </w:r>
            <w:r w:rsidRPr="00735898">
              <w:rPr>
                <w:rFonts w:ascii="Times New Roman" w:eastAsia="Times New Roman" w:hAnsi="Times New Roman"/>
                <w:spacing w:val="-1"/>
                <w:w w:val="95"/>
                <w:sz w:val="24"/>
                <w:szCs w:val="24"/>
                <w:lang w:val="ru-RU"/>
              </w:rPr>
              <w:t>[К]-[К’]</w:t>
            </w:r>
          </w:p>
          <w:p w:rsidR="00735898" w:rsidRPr="00735898" w:rsidRDefault="00735898" w:rsidP="00565ABE">
            <w:pPr>
              <w:pStyle w:val="TableParagraph"/>
              <w:ind w:left="142" w:right="102"/>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ция</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з</w:t>
            </w:r>
            <w:r w:rsidRPr="00735898">
              <w:rPr>
                <w:rFonts w:ascii="Times New Roman" w:hAnsi="Times New Roman"/>
                <w:spacing w:val="2"/>
                <w:sz w:val="24"/>
                <w:szCs w:val="24"/>
                <w:lang w:val="ru-RU"/>
              </w:rPr>
              <w:t>в</w:t>
            </w:r>
            <w:r w:rsidRPr="00735898">
              <w:rPr>
                <w:rFonts w:ascii="Times New Roman" w:hAnsi="Times New Roman"/>
                <w:spacing w:val="-6"/>
                <w:sz w:val="24"/>
                <w:szCs w:val="24"/>
                <w:lang w:val="ru-RU"/>
              </w:rPr>
              <w:t>у</w:t>
            </w:r>
            <w:r w:rsidRPr="00735898">
              <w:rPr>
                <w:rFonts w:ascii="Times New Roman" w:hAnsi="Times New Roman"/>
                <w:spacing w:val="-1"/>
                <w:sz w:val="24"/>
                <w:szCs w:val="24"/>
                <w:lang w:val="ru-RU"/>
              </w:rPr>
              <w:t>к</w:t>
            </w:r>
            <w:r w:rsidRPr="00735898">
              <w:rPr>
                <w:rFonts w:ascii="Times New Roman" w:hAnsi="Times New Roman"/>
                <w:spacing w:val="4"/>
                <w:sz w:val="24"/>
                <w:szCs w:val="24"/>
                <w:lang w:val="ru-RU"/>
              </w:rPr>
              <w:t>о</w:t>
            </w:r>
            <w:r w:rsidRPr="00735898">
              <w:rPr>
                <w:rFonts w:ascii="Times New Roman" w:hAnsi="Times New Roman"/>
                <w:sz w:val="24"/>
                <w:szCs w:val="24"/>
                <w:lang w:val="ru-RU"/>
              </w:rPr>
              <w:t>в</w:t>
            </w:r>
          </w:p>
          <w:p w:rsidR="00735898" w:rsidRPr="00735898" w:rsidRDefault="00735898" w:rsidP="00565ABE">
            <w:pPr>
              <w:pStyle w:val="TableParagraph"/>
              <w:ind w:left="142"/>
              <w:rPr>
                <w:rFonts w:ascii="Times New Roman" w:eastAsia="Times New Roman" w:hAnsi="Times New Roman"/>
                <w:sz w:val="24"/>
                <w:szCs w:val="24"/>
                <w:lang w:val="ru-RU"/>
              </w:rPr>
            </w:pPr>
            <w:r w:rsidRPr="00735898">
              <w:rPr>
                <w:rFonts w:ascii="Times New Roman" w:hAnsi="Times New Roman"/>
                <w:spacing w:val="-1"/>
                <w:sz w:val="24"/>
                <w:szCs w:val="24"/>
                <w:lang w:val="ru-RU"/>
              </w:rPr>
              <w:t>[К-</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Г-Х]</w:t>
            </w:r>
          </w:p>
        </w:tc>
        <w:tc>
          <w:tcPr>
            <w:tcW w:w="1683"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Pr>
                <w:rFonts w:ascii="Times New Roman" w:hAnsi="Times New Roman"/>
                <w:lang w:val="ru-RU"/>
              </w:rPr>
            </w:pPr>
            <w:r w:rsidRPr="00735898">
              <w:rPr>
                <w:rFonts w:ascii="Times New Roman" w:hAnsi="Times New Roman"/>
                <w:lang w:val="ru-RU"/>
              </w:rPr>
              <w:t>Составление рассказа по с</w:t>
            </w:r>
            <w:r w:rsidRPr="00735898">
              <w:rPr>
                <w:rFonts w:ascii="Times New Roman" w:hAnsi="Times New Roman"/>
                <w:lang w:val="ru-RU"/>
              </w:rPr>
              <w:t>ю</w:t>
            </w:r>
            <w:r w:rsidRPr="00735898">
              <w:rPr>
                <w:rFonts w:ascii="Times New Roman" w:hAnsi="Times New Roman"/>
                <w:lang w:val="ru-RU"/>
              </w:rPr>
              <w:t>жетной ка</w:t>
            </w:r>
            <w:r w:rsidRPr="00735898">
              <w:rPr>
                <w:rFonts w:ascii="Times New Roman" w:hAnsi="Times New Roman"/>
                <w:lang w:val="ru-RU"/>
              </w:rPr>
              <w:t>р</w:t>
            </w:r>
            <w:r w:rsidRPr="00735898">
              <w:rPr>
                <w:rFonts w:ascii="Times New Roman" w:hAnsi="Times New Roman"/>
                <w:lang w:val="ru-RU"/>
              </w:rPr>
              <w:t>тине</w:t>
            </w:r>
          </w:p>
          <w:p w:rsidR="00735898" w:rsidRPr="00735898" w:rsidRDefault="00735898" w:rsidP="00735898">
            <w:pPr>
              <w:pStyle w:val="TableParagraph"/>
              <w:ind w:left="104"/>
              <w:rPr>
                <w:rFonts w:ascii="Times New Roman" w:eastAsia="Times New Roman" w:hAnsi="Times New Roman"/>
                <w:sz w:val="24"/>
                <w:szCs w:val="24"/>
                <w:lang w:val="ru-RU"/>
              </w:rPr>
            </w:pPr>
            <w:r w:rsidRPr="00735898">
              <w:rPr>
                <w:rFonts w:ascii="Times New Roman" w:eastAsia="Times New Roman" w:hAnsi="Times New Roman"/>
                <w:sz w:val="24"/>
                <w:szCs w:val="24"/>
                <w:lang w:val="ru-RU"/>
              </w:rPr>
              <w:t>«Семья»</w:t>
            </w:r>
          </w:p>
        </w:tc>
      </w:tr>
      <w:tr w:rsidR="00735898" w:rsidRPr="00735898" w:rsidTr="009D6127">
        <w:tc>
          <w:tcPr>
            <w:tcW w:w="619" w:type="dxa"/>
            <w:tcBorders>
              <w:top w:val="single" w:sz="5" w:space="0" w:color="000000"/>
              <w:left w:val="single" w:sz="5" w:space="0" w:color="000000"/>
              <w:bottom w:val="single" w:sz="5" w:space="0" w:color="000000"/>
              <w:right w:val="single" w:sz="5" w:space="0" w:color="000000"/>
            </w:tcBorders>
          </w:tcPr>
          <w:p w:rsidR="00735898" w:rsidRPr="00735898" w:rsidRDefault="00735898" w:rsidP="0032320E">
            <w:pPr>
              <w:pStyle w:val="TableParagraph"/>
              <w:rPr>
                <w:rFonts w:ascii="Times New Roman" w:hAnsi="Times New Roman"/>
                <w:sz w:val="24"/>
                <w:szCs w:val="24"/>
                <w:lang w:val="ru-RU"/>
              </w:rPr>
            </w:pPr>
            <w:r w:rsidRPr="00735898">
              <w:rPr>
                <w:rFonts w:ascii="Times New Roman" w:hAnsi="Times New Roman"/>
                <w:sz w:val="24"/>
                <w:szCs w:val="24"/>
                <w:lang w:val="ru-RU"/>
              </w:rPr>
              <w:t>4</w:t>
            </w:r>
          </w:p>
        </w:tc>
        <w:tc>
          <w:tcPr>
            <w:tcW w:w="1418"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42" w:right="127"/>
              <w:rPr>
                <w:rFonts w:ascii="Times New Roman" w:eastAsia="Times New Roman" w:hAnsi="Times New Roman"/>
                <w:sz w:val="24"/>
                <w:szCs w:val="24"/>
                <w:lang w:val="ru-RU"/>
              </w:rPr>
            </w:pPr>
            <w:r w:rsidRPr="00735898">
              <w:rPr>
                <w:rFonts w:ascii="Times New Roman" w:hAnsi="Times New Roman"/>
                <w:sz w:val="24"/>
                <w:szCs w:val="24"/>
                <w:lang w:val="ru-RU"/>
              </w:rPr>
              <w:t>Чел</w:t>
            </w:r>
            <w:r w:rsidRPr="00735898">
              <w:rPr>
                <w:rFonts w:ascii="Times New Roman" w:hAnsi="Times New Roman"/>
                <w:sz w:val="24"/>
                <w:szCs w:val="24"/>
                <w:lang w:val="ru-RU"/>
              </w:rPr>
              <w:t>о</w:t>
            </w:r>
            <w:r w:rsidRPr="00735898">
              <w:rPr>
                <w:rFonts w:ascii="Times New Roman" w:hAnsi="Times New Roman"/>
                <w:sz w:val="24"/>
                <w:szCs w:val="24"/>
                <w:lang w:val="ru-RU"/>
              </w:rPr>
              <w:t>век</w:t>
            </w:r>
            <w:r w:rsidRPr="00735898">
              <w:rPr>
                <w:rFonts w:ascii="Times New Roman" w:hAnsi="Times New Roman"/>
                <w:spacing w:val="-12"/>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его</w:t>
            </w:r>
            <w:r w:rsidRPr="00735898">
              <w:rPr>
                <w:rFonts w:ascii="Times New Roman" w:hAnsi="Times New Roman"/>
                <w:spacing w:val="-14"/>
                <w:sz w:val="24"/>
                <w:szCs w:val="24"/>
                <w:lang w:val="ru-RU"/>
              </w:rPr>
              <w:t xml:space="preserve"> </w:t>
            </w:r>
            <w:r w:rsidRPr="00735898">
              <w:rPr>
                <w:rFonts w:ascii="Times New Roman" w:hAnsi="Times New Roman"/>
                <w:sz w:val="24"/>
                <w:szCs w:val="24"/>
                <w:lang w:val="ru-RU"/>
              </w:rPr>
              <w:t>стро</w:t>
            </w:r>
            <w:r w:rsidRPr="00735898">
              <w:rPr>
                <w:rFonts w:ascii="Times New Roman" w:hAnsi="Times New Roman"/>
                <w:sz w:val="24"/>
                <w:szCs w:val="24"/>
                <w:lang w:val="ru-RU"/>
              </w:rPr>
              <w:t>е</w:t>
            </w:r>
            <w:r w:rsidRPr="00735898">
              <w:rPr>
                <w:rFonts w:ascii="Times New Roman" w:hAnsi="Times New Roman"/>
                <w:sz w:val="24"/>
                <w:szCs w:val="24"/>
                <w:lang w:val="ru-RU"/>
              </w:rPr>
              <w:t>ние</w:t>
            </w:r>
          </w:p>
        </w:tc>
        <w:tc>
          <w:tcPr>
            <w:tcW w:w="2551"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04" w:right="166"/>
              <w:rPr>
                <w:rFonts w:ascii="Times New Roman" w:eastAsia="Times New Roman" w:hAnsi="Times New Roman"/>
                <w:sz w:val="24"/>
                <w:szCs w:val="24"/>
                <w:lang w:val="ru-RU"/>
              </w:rPr>
            </w:pPr>
            <w:r w:rsidRPr="00735898">
              <w:rPr>
                <w:rFonts w:ascii="Times New Roman" w:hAnsi="Times New Roman"/>
                <w:sz w:val="24"/>
                <w:szCs w:val="24"/>
                <w:lang w:val="ru-RU"/>
              </w:rPr>
              <w:t>Составление</w:t>
            </w:r>
            <w:r w:rsidRPr="00735898">
              <w:rPr>
                <w:rFonts w:ascii="Times New Roman" w:hAnsi="Times New Roman"/>
                <w:spacing w:val="-15"/>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уп</w:t>
            </w:r>
            <w:r w:rsidRPr="00735898">
              <w:rPr>
                <w:rFonts w:ascii="Times New Roman" w:hAnsi="Times New Roman"/>
                <w:sz w:val="24"/>
                <w:szCs w:val="24"/>
                <w:lang w:val="ru-RU"/>
              </w:rPr>
              <w:t>о</w:t>
            </w:r>
            <w:r w:rsidRPr="00735898">
              <w:rPr>
                <w:rFonts w:ascii="Times New Roman" w:hAnsi="Times New Roman"/>
                <w:sz w:val="24"/>
                <w:szCs w:val="24"/>
                <w:lang w:val="ru-RU"/>
              </w:rPr>
              <w:t>требление</w:t>
            </w:r>
            <w:r w:rsidRPr="00735898">
              <w:rPr>
                <w:rFonts w:ascii="Times New Roman" w:hAnsi="Times New Roman"/>
                <w:spacing w:val="-16"/>
                <w:sz w:val="24"/>
                <w:szCs w:val="24"/>
                <w:lang w:val="ru-RU"/>
              </w:rPr>
              <w:t xml:space="preserve"> </w:t>
            </w:r>
            <w:r w:rsidRPr="00735898">
              <w:rPr>
                <w:rFonts w:ascii="Times New Roman" w:hAnsi="Times New Roman"/>
                <w:sz w:val="24"/>
                <w:szCs w:val="24"/>
                <w:lang w:val="ru-RU"/>
              </w:rPr>
              <w:t>в</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речи</w:t>
            </w:r>
            <w:r w:rsidRPr="00735898">
              <w:rPr>
                <w:rFonts w:ascii="Times New Roman" w:hAnsi="Times New Roman"/>
                <w:spacing w:val="-16"/>
                <w:sz w:val="24"/>
                <w:szCs w:val="24"/>
                <w:lang w:val="ru-RU"/>
              </w:rPr>
              <w:t xml:space="preserve"> </w:t>
            </w:r>
            <w:r w:rsidRPr="00735898">
              <w:rPr>
                <w:rFonts w:ascii="Times New Roman" w:hAnsi="Times New Roman"/>
                <w:sz w:val="24"/>
                <w:szCs w:val="24"/>
                <w:lang w:val="ru-RU"/>
              </w:rPr>
              <w:t>сложных</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предлож</w:t>
            </w:r>
            <w:r w:rsidRPr="00735898">
              <w:rPr>
                <w:rFonts w:ascii="Times New Roman" w:hAnsi="Times New Roman"/>
                <w:sz w:val="24"/>
                <w:szCs w:val="24"/>
                <w:lang w:val="ru-RU"/>
              </w:rPr>
              <w:t>е</w:t>
            </w:r>
            <w:r w:rsidRPr="00735898">
              <w:rPr>
                <w:rFonts w:ascii="Times New Roman" w:hAnsi="Times New Roman"/>
                <w:sz w:val="24"/>
                <w:szCs w:val="24"/>
                <w:lang w:val="ru-RU"/>
              </w:rPr>
              <w:t>ний</w:t>
            </w:r>
            <w:r w:rsidRPr="00735898">
              <w:rPr>
                <w:rFonts w:ascii="Times New Roman" w:hAnsi="Times New Roman"/>
                <w:spacing w:val="-17"/>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предлогом</w:t>
            </w:r>
            <w:r w:rsidRPr="00735898">
              <w:rPr>
                <w:rFonts w:ascii="Times New Roman" w:hAnsi="Times New Roman"/>
                <w:spacing w:val="-15"/>
                <w:sz w:val="24"/>
                <w:szCs w:val="24"/>
                <w:lang w:val="ru-RU"/>
              </w:rPr>
              <w:t xml:space="preserve"> </w:t>
            </w:r>
            <w:r w:rsidRPr="00735898">
              <w:rPr>
                <w:rFonts w:ascii="Times New Roman" w:hAnsi="Times New Roman"/>
                <w:sz w:val="24"/>
                <w:szCs w:val="24"/>
                <w:lang w:val="ru-RU"/>
              </w:rPr>
              <w:t>для.</w:t>
            </w:r>
          </w:p>
        </w:tc>
        <w:tc>
          <w:tcPr>
            <w:tcW w:w="3119" w:type="dxa"/>
            <w:tcBorders>
              <w:top w:val="single" w:sz="5" w:space="0" w:color="000000"/>
              <w:left w:val="single" w:sz="5" w:space="0" w:color="000000"/>
              <w:bottom w:val="single" w:sz="5" w:space="0" w:color="000000"/>
              <w:right w:val="single" w:sz="5" w:space="0" w:color="000000"/>
            </w:tcBorders>
          </w:tcPr>
          <w:p w:rsidR="00735898" w:rsidRPr="00735898" w:rsidRDefault="00735898" w:rsidP="00565ABE">
            <w:pPr>
              <w:pStyle w:val="TableParagraph"/>
              <w:ind w:left="142" w:right="597"/>
              <w:rPr>
                <w:rFonts w:ascii="Times New Roman" w:eastAsia="Times New Roman" w:hAnsi="Times New Roman"/>
                <w:sz w:val="24"/>
                <w:szCs w:val="24"/>
                <w:lang w:val="ru-RU"/>
              </w:rPr>
            </w:pPr>
            <w:r w:rsidRPr="00735898">
              <w:rPr>
                <w:rFonts w:ascii="Times New Roman" w:eastAsia="Times New Roman" w:hAnsi="Times New Roman"/>
                <w:spacing w:val="-2"/>
                <w:sz w:val="24"/>
                <w:szCs w:val="24"/>
                <w:lang w:val="ru-RU"/>
              </w:rPr>
              <w:t>Звуки</w:t>
            </w:r>
            <w:r w:rsidRPr="00735898">
              <w:rPr>
                <w:rFonts w:ascii="Times New Roman" w:eastAsia="Times New Roman" w:hAnsi="Times New Roman"/>
                <w:spacing w:val="22"/>
                <w:w w:val="99"/>
                <w:sz w:val="24"/>
                <w:szCs w:val="24"/>
                <w:lang w:val="ru-RU"/>
              </w:rPr>
              <w:t xml:space="preserve"> </w:t>
            </w:r>
            <w:r w:rsidRPr="00735898">
              <w:rPr>
                <w:rFonts w:ascii="Times New Roman" w:eastAsia="Times New Roman" w:hAnsi="Times New Roman"/>
                <w:spacing w:val="-1"/>
                <w:w w:val="95"/>
                <w:sz w:val="24"/>
                <w:szCs w:val="24"/>
                <w:lang w:val="ru-RU"/>
              </w:rPr>
              <w:t>[М]-[М’]</w:t>
            </w:r>
          </w:p>
          <w:p w:rsidR="00735898" w:rsidRPr="00735898" w:rsidRDefault="00735898" w:rsidP="00565ABE">
            <w:pPr>
              <w:pStyle w:val="TableParagraph"/>
              <w:ind w:left="142" w:right="102"/>
              <w:rPr>
                <w:rFonts w:ascii="Times New Roman" w:hAnsi="Times New Roman"/>
                <w:sz w:val="24"/>
                <w:szCs w:val="24"/>
                <w:lang w:val="ru-RU"/>
              </w:rPr>
            </w:pPr>
            <w:r w:rsidRPr="00735898">
              <w:rPr>
                <w:rFonts w:ascii="Times New Roman" w:hAnsi="Times New Roman"/>
                <w:spacing w:val="-1"/>
                <w:sz w:val="24"/>
                <w:szCs w:val="24"/>
                <w:lang w:val="ru-RU"/>
              </w:rPr>
              <w:t>Звуковой</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анализ</w:t>
            </w:r>
            <w:r w:rsidRPr="00735898">
              <w:rPr>
                <w:rFonts w:ascii="Times New Roman" w:hAnsi="Times New Roman"/>
                <w:spacing w:val="-12"/>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1"/>
                <w:sz w:val="24"/>
                <w:szCs w:val="24"/>
                <w:lang w:val="ru-RU"/>
              </w:rPr>
              <w:t xml:space="preserve"> </w:t>
            </w:r>
            <w:r w:rsidRPr="00735898">
              <w:rPr>
                <w:rFonts w:ascii="Times New Roman" w:hAnsi="Times New Roman"/>
                <w:sz w:val="24"/>
                <w:szCs w:val="24"/>
                <w:lang w:val="ru-RU"/>
              </w:rPr>
              <w:t>типа мак, м</w:t>
            </w:r>
            <w:r w:rsidRPr="00735898">
              <w:rPr>
                <w:rFonts w:ascii="Times New Roman" w:hAnsi="Times New Roman"/>
                <w:sz w:val="24"/>
                <w:szCs w:val="24"/>
                <w:lang w:val="ru-RU"/>
              </w:rPr>
              <w:t>а</w:t>
            </w:r>
            <w:r w:rsidRPr="00735898">
              <w:rPr>
                <w:rFonts w:ascii="Times New Roman" w:hAnsi="Times New Roman"/>
                <w:sz w:val="24"/>
                <w:szCs w:val="24"/>
                <w:lang w:val="ru-RU"/>
              </w:rPr>
              <w:t>ма.</w:t>
            </w:r>
          </w:p>
          <w:p w:rsidR="00735898" w:rsidRPr="00735898" w:rsidRDefault="00735898" w:rsidP="00565ABE">
            <w:pPr>
              <w:pStyle w:val="TableParagraph"/>
              <w:ind w:left="142" w:right="102"/>
              <w:rPr>
                <w:rFonts w:ascii="Times New Roman" w:eastAsia="Times New Roman" w:hAnsi="Times New Roman"/>
                <w:sz w:val="24"/>
                <w:szCs w:val="24"/>
                <w:lang w:val="ru-RU"/>
              </w:rPr>
            </w:pPr>
            <w:r w:rsidRPr="00735898">
              <w:rPr>
                <w:rFonts w:ascii="Times New Roman" w:hAnsi="Times New Roman"/>
                <w:sz w:val="24"/>
                <w:szCs w:val="24"/>
                <w:lang w:val="ru-RU"/>
              </w:rPr>
              <w:t>Составление схем звуков</w:t>
            </w:r>
            <w:r w:rsidRPr="00735898">
              <w:rPr>
                <w:rFonts w:ascii="Times New Roman" w:hAnsi="Times New Roman"/>
                <w:sz w:val="24"/>
                <w:szCs w:val="24"/>
                <w:lang w:val="ru-RU"/>
              </w:rPr>
              <w:t>о</w:t>
            </w:r>
            <w:r w:rsidRPr="00735898">
              <w:rPr>
                <w:rFonts w:ascii="Times New Roman" w:hAnsi="Times New Roman"/>
                <w:sz w:val="24"/>
                <w:szCs w:val="24"/>
                <w:lang w:val="ru-RU"/>
              </w:rPr>
              <w:t>го состава.</w:t>
            </w:r>
          </w:p>
        </w:tc>
        <w:tc>
          <w:tcPr>
            <w:tcW w:w="1683" w:type="dxa"/>
            <w:tcBorders>
              <w:top w:val="single" w:sz="5" w:space="0" w:color="000000"/>
              <w:left w:val="single" w:sz="5" w:space="0" w:color="000000"/>
              <w:bottom w:val="single" w:sz="5" w:space="0" w:color="000000"/>
              <w:right w:val="single" w:sz="5" w:space="0" w:color="000000"/>
            </w:tcBorders>
          </w:tcPr>
          <w:p w:rsidR="00735898" w:rsidRPr="00735898" w:rsidRDefault="00735898" w:rsidP="00735898">
            <w:pPr>
              <w:pStyle w:val="TableParagraph"/>
              <w:ind w:left="104" w:right="162"/>
              <w:rPr>
                <w:rFonts w:ascii="Times New Roman" w:hAnsi="Times New Roman"/>
                <w:lang w:val="ru-RU"/>
              </w:rPr>
            </w:pPr>
            <w:r w:rsidRPr="00735898">
              <w:rPr>
                <w:rFonts w:ascii="Times New Roman" w:hAnsi="Times New Roman"/>
                <w:lang w:val="ru-RU"/>
              </w:rPr>
              <w:t>Составл</w:t>
            </w:r>
            <w:r w:rsidRPr="00735898">
              <w:rPr>
                <w:rFonts w:ascii="Times New Roman" w:hAnsi="Times New Roman"/>
                <w:lang w:val="ru-RU"/>
              </w:rPr>
              <w:t>е</w:t>
            </w:r>
            <w:r w:rsidRPr="00735898">
              <w:rPr>
                <w:rFonts w:ascii="Times New Roman" w:hAnsi="Times New Roman"/>
                <w:lang w:val="ru-RU"/>
              </w:rPr>
              <w:t>ние рассказа о с</w:t>
            </w:r>
            <w:r w:rsidRPr="00735898">
              <w:rPr>
                <w:rFonts w:ascii="Times New Roman" w:hAnsi="Times New Roman"/>
                <w:lang w:val="ru-RU"/>
              </w:rPr>
              <w:t>е</w:t>
            </w:r>
            <w:r w:rsidRPr="00735898">
              <w:rPr>
                <w:rFonts w:ascii="Times New Roman" w:hAnsi="Times New Roman"/>
                <w:lang w:val="ru-RU"/>
              </w:rPr>
              <w:t>бе по опорн</w:t>
            </w:r>
            <w:r w:rsidRPr="00735898">
              <w:rPr>
                <w:rFonts w:ascii="Times New Roman" w:hAnsi="Times New Roman"/>
                <w:lang w:val="ru-RU"/>
              </w:rPr>
              <w:t>о</w:t>
            </w:r>
            <w:r w:rsidRPr="00735898">
              <w:rPr>
                <w:rFonts w:ascii="Times New Roman" w:hAnsi="Times New Roman"/>
                <w:lang w:val="ru-RU"/>
              </w:rPr>
              <w:t>му</w:t>
            </w:r>
          </w:p>
          <w:p w:rsidR="00735898" w:rsidRPr="00735898" w:rsidRDefault="00735898" w:rsidP="00735898">
            <w:pPr>
              <w:pStyle w:val="TableParagraph"/>
              <w:ind w:left="104" w:right="162"/>
              <w:rPr>
                <w:rFonts w:ascii="Times New Roman" w:eastAsia="Times New Roman" w:hAnsi="Times New Roman"/>
                <w:sz w:val="24"/>
                <w:szCs w:val="24"/>
                <w:lang w:val="ru-RU"/>
              </w:rPr>
            </w:pPr>
            <w:r w:rsidRPr="00735898">
              <w:rPr>
                <w:rFonts w:ascii="Times New Roman" w:eastAsia="Times New Roman" w:hAnsi="Times New Roman"/>
                <w:sz w:val="24"/>
                <w:szCs w:val="24"/>
                <w:lang w:val="ru-RU"/>
              </w:rPr>
              <w:t>плану.</w:t>
            </w:r>
          </w:p>
        </w:tc>
      </w:tr>
    </w:tbl>
    <w:p w:rsidR="00735898" w:rsidRPr="00735898" w:rsidRDefault="00735898" w:rsidP="00735898">
      <w:pPr>
        <w:sectPr w:rsidR="00735898" w:rsidRPr="00735898" w:rsidSect="00735898">
          <w:pgSz w:w="11900" w:h="16840"/>
          <w:pgMar w:top="1134" w:right="850" w:bottom="1134" w:left="1701" w:header="0" w:footer="1142" w:gutter="0"/>
          <w:cols w:space="720"/>
          <w:docGrid w:linePitch="326"/>
        </w:sectPr>
      </w:pPr>
    </w:p>
    <w:p w:rsidR="00735898" w:rsidRPr="00735898" w:rsidRDefault="00735898" w:rsidP="00613CFB">
      <w:pPr>
        <w:ind w:right="-7"/>
        <w:jc w:val="center"/>
      </w:pPr>
      <w:r w:rsidRPr="00735898">
        <w:rPr>
          <w:b/>
        </w:rPr>
        <w:lastRenderedPageBreak/>
        <w:t>Ноябрь</w:t>
      </w:r>
    </w:p>
    <w:tbl>
      <w:tblPr>
        <w:tblStyle w:val="TableNormal"/>
        <w:tblW w:w="9408" w:type="dxa"/>
        <w:tblInd w:w="96" w:type="dxa"/>
        <w:tblLayout w:type="fixed"/>
        <w:tblLook w:val="01E0" w:firstRow="1" w:lastRow="1" w:firstColumn="1" w:lastColumn="1" w:noHBand="0" w:noVBand="0"/>
      </w:tblPr>
      <w:tblGrid>
        <w:gridCol w:w="619"/>
        <w:gridCol w:w="1134"/>
        <w:gridCol w:w="2551"/>
        <w:gridCol w:w="3119"/>
        <w:gridCol w:w="1985"/>
      </w:tblGrid>
      <w:tr w:rsidR="00565ABE" w:rsidRPr="00565ABE" w:rsidTr="00751226">
        <w:trPr>
          <w:cantSplit/>
        </w:trPr>
        <w:tc>
          <w:tcPr>
            <w:tcW w:w="619" w:type="dxa"/>
            <w:tcBorders>
              <w:top w:val="single" w:sz="5" w:space="0" w:color="000000"/>
              <w:left w:val="single" w:sz="5" w:space="0" w:color="000000"/>
              <w:right w:val="single" w:sz="5" w:space="0" w:color="000000"/>
            </w:tcBorders>
            <w:textDirection w:val="btLr"/>
          </w:tcPr>
          <w:p w:rsidR="00565ABE" w:rsidRPr="00565ABE" w:rsidRDefault="00565ABE" w:rsidP="00565ABE">
            <w:pPr>
              <w:widowControl/>
              <w:rPr>
                <w:b/>
                <w:lang w:val="ru-RU"/>
              </w:rPr>
            </w:pPr>
            <w:r w:rsidRPr="00565ABE">
              <w:rPr>
                <w:b/>
                <w:lang w:val="ru-RU"/>
              </w:rPr>
              <w:t>Недели</w:t>
            </w:r>
          </w:p>
        </w:tc>
        <w:tc>
          <w:tcPr>
            <w:tcW w:w="1134" w:type="dxa"/>
            <w:tcBorders>
              <w:top w:val="single" w:sz="5" w:space="0" w:color="000000"/>
              <w:left w:val="single" w:sz="5" w:space="0" w:color="000000"/>
              <w:right w:val="single" w:sz="5" w:space="0" w:color="000000"/>
            </w:tcBorders>
          </w:tcPr>
          <w:p w:rsidR="00565ABE" w:rsidRPr="00565ABE" w:rsidRDefault="00565ABE" w:rsidP="00565ABE">
            <w:pPr>
              <w:widowControl/>
              <w:rPr>
                <w:b/>
                <w:lang w:val="ru-RU"/>
              </w:rPr>
            </w:pPr>
            <w:r w:rsidRPr="00565ABE">
              <w:rPr>
                <w:b/>
                <w:lang w:val="ru-RU"/>
              </w:rPr>
              <w:t>Лексическая тема</w:t>
            </w:r>
          </w:p>
        </w:tc>
        <w:tc>
          <w:tcPr>
            <w:tcW w:w="2551" w:type="dxa"/>
            <w:tcBorders>
              <w:top w:val="single" w:sz="5" w:space="0" w:color="000000"/>
              <w:left w:val="single" w:sz="5" w:space="0" w:color="000000"/>
              <w:right w:val="single" w:sz="5" w:space="0" w:color="000000"/>
            </w:tcBorders>
          </w:tcPr>
          <w:p w:rsidR="00565ABE" w:rsidRPr="00565ABE" w:rsidRDefault="00565ABE" w:rsidP="00565ABE">
            <w:pPr>
              <w:widowControl/>
            </w:pPr>
            <w:r w:rsidRPr="00565ABE">
              <w:rPr>
                <w:b/>
                <w:bCs/>
              </w:rPr>
              <w:t>Формирование  лексико-грамматических категорий</w:t>
            </w:r>
          </w:p>
        </w:tc>
        <w:tc>
          <w:tcPr>
            <w:tcW w:w="3119" w:type="dxa"/>
            <w:tcBorders>
              <w:top w:val="single" w:sz="5" w:space="0" w:color="000000"/>
              <w:left w:val="single" w:sz="5" w:space="0" w:color="000000"/>
              <w:right w:val="single" w:sz="5" w:space="0" w:color="000000"/>
            </w:tcBorders>
          </w:tcPr>
          <w:p w:rsidR="00565ABE" w:rsidRPr="00565ABE" w:rsidRDefault="00565ABE" w:rsidP="00565ABE">
            <w:pPr>
              <w:widowControl/>
              <w:rPr>
                <w:b/>
                <w:lang w:val="ru-RU"/>
              </w:rPr>
            </w:pPr>
            <w:r w:rsidRPr="00565ABE">
              <w:rPr>
                <w:b/>
                <w:lang w:val="ru-RU"/>
              </w:rPr>
              <w:t>ФФР</w:t>
            </w:r>
          </w:p>
          <w:p w:rsidR="00565ABE" w:rsidRPr="00565ABE" w:rsidRDefault="00565ABE" w:rsidP="00565ABE">
            <w:pPr>
              <w:widowControl/>
              <w:rPr>
                <w:b/>
              </w:rPr>
            </w:pPr>
            <w:r w:rsidRPr="00565ABE">
              <w:rPr>
                <w:b/>
                <w:lang w:val="ru-RU"/>
              </w:rPr>
              <w:t>(звукопроизношение)</w:t>
            </w:r>
          </w:p>
        </w:tc>
        <w:tc>
          <w:tcPr>
            <w:tcW w:w="1985" w:type="dxa"/>
            <w:tcBorders>
              <w:top w:val="single" w:sz="5" w:space="0" w:color="000000"/>
              <w:left w:val="single" w:sz="5" w:space="0" w:color="000000"/>
              <w:right w:val="single" w:sz="5" w:space="0" w:color="000000"/>
            </w:tcBorders>
          </w:tcPr>
          <w:p w:rsidR="00565ABE" w:rsidRPr="00565ABE" w:rsidRDefault="00565ABE" w:rsidP="00565ABE">
            <w:pPr>
              <w:widowControl/>
              <w:rPr>
                <w:b/>
              </w:rPr>
            </w:pPr>
            <w:r w:rsidRPr="00565ABE">
              <w:rPr>
                <w:b/>
                <w:lang w:val="ru-RU"/>
              </w:rPr>
              <w:t>Связная речь</w:t>
            </w:r>
          </w:p>
        </w:tc>
      </w:tr>
      <w:tr w:rsidR="00565ABE" w:rsidRPr="00565ABE" w:rsidTr="00751226">
        <w:tc>
          <w:tcPr>
            <w:tcW w:w="619"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 xml:space="preserve">1 </w:t>
            </w:r>
          </w:p>
        </w:tc>
        <w:tc>
          <w:tcPr>
            <w:tcW w:w="1134"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right="109"/>
              <w:rPr>
                <w:rFonts w:ascii="Times New Roman" w:eastAsia="Times New Roman" w:hAnsi="Times New Roman"/>
                <w:sz w:val="24"/>
                <w:szCs w:val="24"/>
                <w:lang w:val="ru-RU"/>
              </w:rPr>
            </w:pPr>
            <w:r w:rsidRPr="00735898">
              <w:rPr>
                <w:rFonts w:ascii="Times New Roman" w:hAnsi="Times New Roman"/>
                <w:w w:val="95"/>
                <w:sz w:val="24"/>
                <w:szCs w:val="24"/>
                <w:lang w:val="ru-RU"/>
              </w:rPr>
              <w:t>Перелё</w:t>
            </w:r>
            <w:r w:rsidRPr="00735898">
              <w:rPr>
                <w:rFonts w:ascii="Times New Roman" w:hAnsi="Times New Roman"/>
                <w:w w:val="95"/>
                <w:sz w:val="24"/>
                <w:szCs w:val="24"/>
                <w:lang w:val="ru-RU"/>
              </w:rPr>
              <w:t>т</w:t>
            </w:r>
            <w:r w:rsidRPr="00735898">
              <w:rPr>
                <w:rFonts w:ascii="Times New Roman" w:hAnsi="Times New Roman"/>
                <w:w w:val="95"/>
                <w:sz w:val="24"/>
                <w:szCs w:val="24"/>
                <w:lang w:val="ru-RU"/>
              </w:rPr>
              <w:t>ны</w:t>
            </w:r>
            <w:r w:rsidRPr="00735898">
              <w:rPr>
                <w:rFonts w:ascii="Times New Roman" w:hAnsi="Times New Roman"/>
                <w:sz w:val="24"/>
                <w:szCs w:val="24"/>
                <w:lang w:val="ru-RU"/>
              </w:rPr>
              <w:t>е</w:t>
            </w:r>
            <w:r w:rsidRPr="00735898">
              <w:rPr>
                <w:rFonts w:ascii="Times New Roman" w:hAnsi="Times New Roman"/>
                <w:spacing w:val="-7"/>
                <w:sz w:val="24"/>
                <w:szCs w:val="24"/>
                <w:lang w:val="ru-RU"/>
              </w:rPr>
              <w:t xml:space="preserve"> </w:t>
            </w:r>
            <w:r w:rsidRPr="00735898">
              <w:rPr>
                <w:rFonts w:ascii="Times New Roman" w:hAnsi="Times New Roman"/>
                <w:spacing w:val="-1"/>
                <w:sz w:val="24"/>
                <w:szCs w:val="24"/>
                <w:lang w:val="ru-RU"/>
              </w:rPr>
              <w:t>пт</w:t>
            </w:r>
            <w:r w:rsidRPr="00735898">
              <w:rPr>
                <w:rFonts w:ascii="Times New Roman" w:hAnsi="Times New Roman"/>
                <w:spacing w:val="-1"/>
                <w:sz w:val="24"/>
                <w:szCs w:val="24"/>
                <w:lang w:val="ru-RU"/>
              </w:rPr>
              <w:t>и</w:t>
            </w:r>
            <w:r w:rsidRPr="00735898">
              <w:rPr>
                <w:rFonts w:ascii="Times New Roman" w:hAnsi="Times New Roman"/>
                <w:spacing w:val="-1"/>
                <w:sz w:val="24"/>
                <w:szCs w:val="24"/>
                <w:lang w:val="ru-RU"/>
              </w:rPr>
              <w:t>цы</w:t>
            </w:r>
          </w:p>
        </w:tc>
        <w:tc>
          <w:tcPr>
            <w:tcW w:w="2551"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left="167" w:right="177" w:firstLine="3"/>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сущ</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ствительны</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х</w:t>
            </w:r>
            <w:r w:rsidRPr="00735898">
              <w:rPr>
                <w:rFonts w:ascii="Times New Roman" w:hAnsi="Times New Roman"/>
                <w:spacing w:val="-22"/>
                <w:sz w:val="24"/>
                <w:szCs w:val="24"/>
                <w:lang w:val="ru-RU"/>
              </w:rPr>
              <w:t xml:space="preserve"> </w:t>
            </w:r>
            <w:r w:rsidRPr="00735898">
              <w:rPr>
                <w:rFonts w:ascii="Times New Roman" w:hAnsi="Times New Roman"/>
                <w:sz w:val="24"/>
                <w:szCs w:val="24"/>
                <w:lang w:val="ru-RU"/>
              </w:rPr>
              <w:t>твор</w:t>
            </w:r>
            <w:r w:rsidRPr="00735898">
              <w:rPr>
                <w:rFonts w:ascii="Times New Roman" w:hAnsi="Times New Roman"/>
                <w:sz w:val="24"/>
                <w:szCs w:val="24"/>
                <w:lang w:val="ru-RU"/>
              </w:rPr>
              <w:t>и</w:t>
            </w:r>
            <w:r w:rsidRPr="00735898">
              <w:rPr>
                <w:rFonts w:ascii="Times New Roman" w:hAnsi="Times New Roman"/>
                <w:sz w:val="24"/>
                <w:szCs w:val="24"/>
                <w:lang w:val="ru-RU"/>
              </w:rPr>
              <w:t>тельного</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падежа</w:t>
            </w:r>
            <w:r w:rsidRPr="00735898">
              <w:rPr>
                <w:rFonts w:ascii="Times New Roman" w:hAnsi="Times New Roman"/>
                <w:spacing w:val="23"/>
                <w:w w:val="99"/>
                <w:sz w:val="24"/>
                <w:szCs w:val="24"/>
                <w:lang w:val="ru-RU"/>
              </w:rPr>
              <w:t xml:space="preserve"> </w:t>
            </w:r>
            <w:r w:rsidRPr="00735898">
              <w:rPr>
                <w:rFonts w:ascii="Times New Roman" w:hAnsi="Times New Roman"/>
                <w:w w:val="95"/>
                <w:sz w:val="24"/>
                <w:szCs w:val="24"/>
                <w:lang w:val="ru-RU"/>
              </w:rPr>
              <w:t>множественного</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чи</w:t>
            </w:r>
            <w:r w:rsidRPr="00735898">
              <w:rPr>
                <w:rFonts w:ascii="Times New Roman" w:hAnsi="Times New Roman"/>
                <w:sz w:val="24"/>
                <w:szCs w:val="24"/>
                <w:lang w:val="ru-RU"/>
              </w:rPr>
              <w:t>с</w:t>
            </w:r>
            <w:r w:rsidRPr="00735898">
              <w:rPr>
                <w:rFonts w:ascii="Times New Roman" w:hAnsi="Times New Roman"/>
                <w:sz w:val="24"/>
                <w:szCs w:val="24"/>
                <w:lang w:val="ru-RU"/>
              </w:rPr>
              <w:t>ла.</w:t>
            </w:r>
          </w:p>
        </w:tc>
        <w:tc>
          <w:tcPr>
            <w:tcW w:w="3119" w:type="dxa"/>
            <w:tcBorders>
              <w:top w:val="single" w:sz="5" w:space="0" w:color="000000"/>
              <w:left w:val="single" w:sz="5" w:space="0" w:color="000000"/>
              <w:bottom w:val="single" w:sz="5" w:space="0" w:color="000000"/>
              <w:right w:val="single" w:sz="5" w:space="0" w:color="000000"/>
            </w:tcBorders>
          </w:tcPr>
          <w:p w:rsidR="00565ABE" w:rsidRPr="00735898" w:rsidRDefault="00565ABE" w:rsidP="009D6127">
            <w:pPr>
              <w:pStyle w:val="TableParagraph"/>
              <w:ind w:left="142" w:right="166"/>
              <w:rPr>
                <w:rFonts w:ascii="Times New Roman" w:eastAsia="Times New Roman" w:hAnsi="Times New Roman"/>
                <w:sz w:val="24"/>
                <w:szCs w:val="24"/>
                <w:lang w:val="ru-RU"/>
              </w:rPr>
            </w:pPr>
            <w:r>
              <w:rPr>
                <w:rFonts w:ascii="Times New Roman" w:eastAsia="Times New Roman" w:hAnsi="Times New Roman"/>
                <w:spacing w:val="-1"/>
                <w:sz w:val="24"/>
                <w:szCs w:val="24"/>
                <w:lang w:val="ru-RU"/>
              </w:rPr>
              <w:t xml:space="preserve">Звуки </w:t>
            </w:r>
            <w:r w:rsidRPr="00735898">
              <w:rPr>
                <w:rFonts w:ascii="Times New Roman" w:eastAsia="Times New Roman" w:hAnsi="Times New Roman"/>
                <w:spacing w:val="-1"/>
                <w:sz w:val="24"/>
                <w:szCs w:val="24"/>
                <w:lang w:val="ru-RU"/>
              </w:rPr>
              <w:t>[Т]-[Т’]</w:t>
            </w:r>
          </w:p>
          <w:p w:rsidR="00565ABE" w:rsidRPr="00735898" w:rsidRDefault="00565ABE" w:rsidP="009D6127">
            <w:pPr>
              <w:pStyle w:val="TableParagraph"/>
              <w:ind w:left="142"/>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Дифференциация</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[Т]-</w:t>
            </w:r>
            <w:r w:rsidRPr="00735898">
              <w:rPr>
                <w:rFonts w:ascii="Times New Roman" w:hAnsi="Times New Roman"/>
                <w:spacing w:val="-7"/>
                <w:sz w:val="24"/>
                <w:szCs w:val="24"/>
                <w:lang w:val="ru-RU"/>
              </w:rPr>
              <w:t xml:space="preserve"> </w:t>
            </w:r>
            <w:r w:rsidRPr="00735898">
              <w:rPr>
                <w:rFonts w:ascii="Times New Roman" w:hAnsi="Times New Roman"/>
                <w:sz w:val="24"/>
                <w:szCs w:val="24"/>
                <w:lang w:val="ru-RU"/>
              </w:rPr>
              <w:t>[Д]-</w:t>
            </w:r>
            <w:r w:rsidRPr="00735898">
              <w:rPr>
                <w:rFonts w:ascii="Times New Roman" w:hAnsi="Times New Roman"/>
                <w:spacing w:val="-7"/>
                <w:sz w:val="24"/>
                <w:szCs w:val="24"/>
                <w:lang w:val="ru-RU"/>
              </w:rPr>
              <w:t xml:space="preserve"> </w:t>
            </w:r>
            <w:r w:rsidRPr="00735898">
              <w:rPr>
                <w:rFonts w:ascii="Times New Roman" w:hAnsi="Times New Roman"/>
                <w:spacing w:val="-1"/>
                <w:sz w:val="24"/>
                <w:szCs w:val="24"/>
                <w:lang w:val="ru-RU"/>
              </w:rPr>
              <w:t>[К].</w:t>
            </w:r>
          </w:p>
          <w:p w:rsidR="00565ABE" w:rsidRPr="00735898" w:rsidRDefault="00565ABE" w:rsidP="009D6127">
            <w:pPr>
              <w:pStyle w:val="TableParagraph"/>
              <w:ind w:left="142" w:right="166"/>
              <w:rPr>
                <w:rFonts w:ascii="Times New Roman" w:eastAsia="Times New Roman" w:hAnsi="Times New Roman"/>
                <w:sz w:val="24"/>
                <w:szCs w:val="24"/>
                <w:lang w:val="ru-RU"/>
              </w:rPr>
            </w:pPr>
            <w:r w:rsidRPr="00735898">
              <w:rPr>
                <w:rFonts w:ascii="Times New Roman" w:hAnsi="Times New Roman"/>
                <w:sz w:val="24"/>
                <w:szCs w:val="24"/>
                <w:lang w:val="ru-RU"/>
              </w:rPr>
              <w:t>Выделение</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начал</w:t>
            </w:r>
            <w:r w:rsidRPr="00735898">
              <w:rPr>
                <w:rFonts w:ascii="Times New Roman" w:hAnsi="Times New Roman"/>
                <w:spacing w:val="-1"/>
                <w:sz w:val="24"/>
                <w:szCs w:val="24"/>
                <w:lang w:val="ru-RU"/>
              </w:rPr>
              <w:t>ь</w:t>
            </w:r>
            <w:r w:rsidRPr="00735898">
              <w:rPr>
                <w:rFonts w:ascii="Times New Roman" w:hAnsi="Times New Roman"/>
                <w:spacing w:val="-1"/>
                <w:sz w:val="24"/>
                <w:szCs w:val="24"/>
                <w:lang w:val="ru-RU"/>
              </w:rPr>
              <w:t>ного</w:t>
            </w:r>
            <w:r w:rsidRPr="00735898">
              <w:rPr>
                <w:rFonts w:ascii="Times New Roman" w:hAnsi="Times New Roman"/>
                <w:spacing w:val="-14"/>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9"/>
                <w:w w:val="99"/>
                <w:sz w:val="24"/>
                <w:szCs w:val="24"/>
                <w:lang w:val="ru-RU"/>
              </w:rPr>
              <w:t xml:space="preserve"> </w:t>
            </w:r>
            <w:r w:rsidRPr="00735898">
              <w:rPr>
                <w:rFonts w:ascii="Times New Roman" w:hAnsi="Times New Roman"/>
                <w:spacing w:val="-1"/>
                <w:sz w:val="24"/>
                <w:szCs w:val="24"/>
                <w:lang w:val="ru-RU"/>
              </w:rPr>
              <w:t>конечного</w:t>
            </w:r>
            <w:r w:rsidRPr="00735898">
              <w:rPr>
                <w:rFonts w:ascii="Times New Roman" w:hAnsi="Times New Roman"/>
                <w:spacing w:val="28"/>
                <w:w w:val="99"/>
                <w:sz w:val="24"/>
                <w:szCs w:val="24"/>
                <w:lang w:val="ru-RU"/>
              </w:rPr>
              <w:t xml:space="preserve"> </w:t>
            </w:r>
            <w:r w:rsidRPr="00735898">
              <w:rPr>
                <w:rFonts w:ascii="Times New Roman" w:hAnsi="Times New Roman"/>
                <w:spacing w:val="-1"/>
                <w:sz w:val="24"/>
                <w:szCs w:val="24"/>
                <w:lang w:val="ru-RU"/>
              </w:rPr>
              <w:t>звуков.</w:t>
            </w:r>
          </w:p>
        </w:tc>
        <w:tc>
          <w:tcPr>
            <w:tcW w:w="1985"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Пересказ рассказа И. С.</w:t>
            </w:r>
          </w:p>
          <w:p w:rsidR="00565ABE" w:rsidRPr="00565ABE" w:rsidRDefault="00565ABE" w:rsidP="00565ABE">
            <w:pPr>
              <w:widowControl/>
              <w:rPr>
                <w:lang w:val="ru-RU"/>
              </w:rPr>
            </w:pPr>
            <w:r w:rsidRPr="00565ABE">
              <w:rPr>
                <w:lang w:val="ru-RU"/>
              </w:rPr>
              <w:t>Соко</w:t>
            </w:r>
            <w:r w:rsidR="004B0188">
              <w:rPr>
                <w:lang w:val="ru-RU"/>
              </w:rPr>
              <w:t>ми апм</w:t>
            </w:r>
            <w:r w:rsidRPr="00565ABE">
              <w:rPr>
                <w:lang w:val="ru-RU"/>
              </w:rPr>
              <w:t>лова- Митина</w:t>
            </w:r>
          </w:p>
          <w:p w:rsidR="00565ABE" w:rsidRPr="00565ABE" w:rsidRDefault="00565ABE" w:rsidP="00565ABE">
            <w:pPr>
              <w:widowControl/>
              <w:rPr>
                <w:lang w:val="ru-RU"/>
              </w:rPr>
            </w:pPr>
            <w:r w:rsidRPr="00565ABE">
              <w:rPr>
                <w:lang w:val="ru-RU"/>
              </w:rPr>
              <w:t>«Журавли улетают».</w:t>
            </w:r>
          </w:p>
        </w:tc>
      </w:tr>
      <w:tr w:rsidR="00565ABE" w:rsidRPr="00565ABE" w:rsidTr="00751226">
        <w:tc>
          <w:tcPr>
            <w:tcW w:w="619"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right="81"/>
              <w:rPr>
                <w:rFonts w:ascii="Times New Roman" w:eastAsia="Times New Roman" w:hAnsi="Times New Roman"/>
                <w:sz w:val="24"/>
                <w:szCs w:val="24"/>
                <w:lang w:val="ru-RU"/>
              </w:rPr>
            </w:pPr>
            <w:r w:rsidRPr="00735898">
              <w:rPr>
                <w:rFonts w:ascii="Times New Roman" w:hAnsi="Times New Roman"/>
                <w:sz w:val="24"/>
                <w:szCs w:val="24"/>
                <w:lang w:val="ru-RU"/>
              </w:rPr>
              <w:t>Игрушки</w:t>
            </w:r>
          </w:p>
        </w:tc>
        <w:tc>
          <w:tcPr>
            <w:tcW w:w="2551"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left="167" w:right="169" w:firstLine="5"/>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отн</w:t>
            </w:r>
            <w:r w:rsidRPr="00735898">
              <w:rPr>
                <w:rFonts w:ascii="Times New Roman" w:hAnsi="Times New Roman"/>
                <w:sz w:val="24"/>
                <w:szCs w:val="24"/>
                <w:lang w:val="ru-RU"/>
              </w:rPr>
              <w:t>о</w:t>
            </w:r>
            <w:r w:rsidRPr="00735898">
              <w:rPr>
                <w:rFonts w:ascii="Times New Roman" w:hAnsi="Times New Roman"/>
                <w:sz w:val="24"/>
                <w:szCs w:val="24"/>
                <w:lang w:val="ru-RU"/>
              </w:rPr>
              <w:t>сительных</w:t>
            </w:r>
            <w:r w:rsidRPr="00735898">
              <w:rPr>
                <w:rFonts w:ascii="Times New Roman" w:hAnsi="Times New Roman"/>
                <w:spacing w:val="28"/>
                <w:w w:val="99"/>
                <w:sz w:val="24"/>
                <w:szCs w:val="24"/>
                <w:lang w:val="ru-RU"/>
              </w:rPr>
              <w:t xml:space="preserve"> </w:t>
            </w:r>
            <w:r w:rsidRPr="00735898">
              <w:rPr>
                <w:rFonts w:ascii="Times New Roman" w:hAnsi="Times New Roman"/>
                <w:w w:val="95"/>
                <w:sz w:val="24"/>
                <w:szCs w:val="24"/>
                <w:lang w:val="ru-RU"/>
              </w:rPr>
              <w:t>прилаг</w:t>
            </w:r>
            <w:r w:rsidRPr="00735898">
              <w:rPr>
                <w:rFonts w:ascii="Times New Roman" w:hAnsi="Times New Roman"/>
                <w:w w:val="95"/>
                <w:sz w:val="24"/>
                <w:szCs w:val="24"/>
                <w:lang w:val="ru-RU"/>
              </w:rPr>
              <w:t>а</w:t>
            </w:r>
            <w:r w:rsidRPr="00735898">
              <w:rPr>
                <w:rFonts w:ascii="Times New Roman" w:hAnsi="Times New Roman"/>
                <w:w w:val="95"/>
                <w:sz w:val="24"/>
                <w:szCs w:val="24"/>
                <w:lang w:val="ru-RU"/>
              </w:rPr>
              <w:t>тельных.</w:t>
            </w:r>
          </w:p>
        </w:tc>
        <w:tc>
          <w:tcPr>
            <w:tcW w:w="3119" w:type="dxa"/>
            <w:tcBorders>
              <w:top w:val="single" w:sz="5" w:space="0" w:color="000000"/>
              <w:left w:val="single" w:sz="5" w:space="0" w:color="000000"/>
              <w:bottom w:val="single" w:sz="5" w:space="0" w:color="000000"/>
              <w:right w:val="single" w:sz="5" w:space="0" w:color="000000"/>
            </w:tcBorders>
          </w:tcPr>
          <w:p w:rsidR="00565ABE" w:rsidRPr="00565ABE" w:rsidRDefault="00565ABE" w:rsidP="009D6127">
            <w:pPr>
              <w:pStyle w:val="TableParagraph"/>
              <w:tabs>
                <w:tab w:val="left" w:pos="1083"/>
              </w:tabs>
              <w:ind w:left="142"/>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1"/>
                <w:sz w:val="24"/>
                <w:szCs w:val="24"/>
                <w:lang w:val="ru-RU"/>
              </w:rPr>
              <w:tab/>
              <w:t>[Х]</w:t>
            </w:r>
            <w:r w:rsidRPr="00735898">
              <w:rPr>
                <w:rFonts w:ascii="Times New Roman" w:eastAsia="Times New Roman" w:hAnsi="Times New Roman"/>
                <w:spacing w:val="-4"/>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[Х’]</w:t>
            </w:r>
          </w:p>
          <w:p w:rsidR="00565ABE" w:rsidRPr="00735898" w:rsidRDefault="00565ABE" w:rsidP="009D6127">
            <w:pPr>
              <w:pStyle w:val="TableParagraph"/>
              <w:ind w:left="142"/>
              <w:rPr>
                <w:rFonts w:ascii="Times New Roman" w:eastAsia="Times New Roman" w:hAnsi="Times New Roman"/>
                <w:sz w:val="24"/>
                <w:szCs w:val="24"/>
                <w:lang w:val="ru-RU"/>
              </w:rPr>
            </w:pPr>
            <w:r w:rsidRPr="00735898">
              <w:rPr>
                <w:rFonts w:ascii="Times New Roman" w:hAnsi="Times New Roman"/>
                <w:sz w:val="24"/>
                <w:szCs w:val="24"/>
                <w:lang w:val="ru-RU"/>
              </w:rPr>
              <w:t>Выделение</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начального</w:t>
            </w:r>
            <w:r w:rsidRPr="00735898">
              <w:rPr>
                <w:rFonts w:ascii="Times New Roman" w:hAnsi="Times New Roman"/>
                <w:spacing w:val="28"/>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z w:val="24"/>
                <w:szCs w:val="24"/>
                <w:lang w:val="ru-RU"/>
              </w:rPr>
              <w:t>о</w:t>
            </w:r>
            <w:r w:rsidRPr="00735898">
              <w:rPr>
                <w:rFonts w:ascii="Times New Roman" w:hAnsi="Times New Roman"/>
                <w:sz w:val="24"/>
                <w:szCs w:val="24"/>
                <w:lang w:val="ru-RU"/>
              </w:rPr>
              <w:t>гласного</w:t>
            </w:r>
            <w:r w:rsidRPr="00735898">
              <w:rPr>
                <w:rFonts w:ascii="Times New Roman" w:hAnsi="Times New Roman"/>
                <w:spacing w:val="-19"/>
                <w:sz w:val="24"/>
                <w:szCs w:val="24"/>
                <w:lang w:val="ru-RU"/>
              </w:rPr>
              <w:t xml:space="preserve"> </w:t>
            </w:r>
            <w:r w:rsidRPr="00735898">
              <w:rPr>
                <w:rFonts w:ascii="Times New Roman" w:hAnsi="Times New Roman"/>
                <w:sz w:val="24"/>
                <w:szCs w:val="24"/>
                <w:lang w:val="ru-RU"/>
              </w:rPr>
              <w:t>перед</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гласным.</w:t>
            </w:r>
          </w:p>
          <w:p w:rsidR="00565ABE" w:rsidRPr="00735898" w:rsidRDefault="00565ABE" w:rsidP="009D6127">
            <w:pPr>
              <w:pStyle w:val="TableParagraph"/>
              <w:ind w:left="142" w:right="166"/>
              <w:rPr>
                <w:rFonts w:ascii="Times New Roman" w:eastAsia="Times New Roman" w:hAnsi="Times New Roman"/>
                <w:sz w:val="24"/>
                <w:szCs w:val="24"/>
                <w:lang w:val="ru-RU"/>
              </w:rPr>
            </w:pPr>
            <w:r w:rsidRPr="00735898">
              <w:rPr>
                <w:rFonts w:ascii="Times New Roman" w:hAnsi="Times New Roman"/>
                <w:spacing w:val="-1"/>
                <w:sz w:val="24"/>
                <w:szCs w:val="24"/>
                <w:lang w:val="ru-RU"/>
              </w:rPr>
              <w:t>Звуковой</w:t>
            </w:r>
            <w:r w:rsidRPr="00735898">
              <w:rPr>
                <w:rFonts w:ascii="Times New Roman" w:hAnsi="Times New Roman"/>
                <w:spacing w:val="-19"/>
                <w:sz w:val="24"/>
                <w:szCs w:val="24"/>
                <w:lang w:val="ru-RU"/>
              </w:rPr>
              <w:t xml:space="preserve"> </w:t>
            </w:r>
            <w:r w:rsidRPr="00735898">
              <w:rPr>
                <w:rFonts w:ascii="Times New Roman" w:hAnsi="Times New Roman"/>
                <w:sz w:val="24"/>
                <w:szCs w:val="24"/>
                <w:lang w:val="ru-RU"/>
              </w:rPr>
              <w:t>ан</w:t>
            </w:r>
            <w:r w:rsidRPr="00735898">
              <w:rPr>
                <w:rFonts w:ascii="Times New Roman" w:hAnsi="Times New Roman"/>
                <w:sz w:val="24"/>
                <w:szCs w:val="24"/>
                <w:lang w:val="ru-RU"/>
              </w:rPr>
              <w:t>а</w:t>
            </w:r>
            <w:r w:rsidRPr="00735898">
              <w:rPr>
                <w:rFonts w:ascii="Times New Roman" w:hAnsi="Times New Roman"/>
                <w:sz w:val="24"/>
                <w:szCs w:val="24"/>
                <w:lang w:val="ru-RU"/>
              </w:rPr>
              <w:t>лиз</w:t>
            </w:r>
            <w:r w:rsidRPr="00565ABE">
              <w:rPr>
                <w:rFonts w:ascii="Times New Roman" w:eastAsia="Times New Roman" w:hAnsi="Times New Roman"/>
                <w:sz w:val="24"/>
                <w:szCs w:val="24"/>
                <w:lang w:val="ru-RU" w:eastAsia="ar-SA"/>
              </w:rPr>
              <w:t xml:space="preserve"> </w:t>
            </w:r>
            <w:r w:rsidRPr="00565ABE">
              <w:rPr>
                <w:rFonts w:ascii="Times New Roman" w:hAnsi="Times New Roman"/>
                <w:sz w:val="24"/>
                <w:szCs w:val="24"/>
                <w:lang w:val="ru-RU"/>
              </w:rPr>
              <w:t>и синтез прямого слога «ха»</w:t>
            </w:r>
          </w:p>
        </w:tc>
        <w:tc>
          <w:tcPr>
            <w:tcW w:w="1985"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Составление рассказа- описания</w:t>
            </w:r>
          </w:p>
          <w:p w:rsidR="00565ABE" w:rsidRPr="00565ABE" w:rsidRDefault="00565ABE" w:rsidP="00565ABE">
            <w:pPr>
              <w:widowControl/>
              <w:rPr>
                <w:lang w:val="ru-RU"/>
              </w:rPr>
            </w:pPr>
            <w:r w:rsidRPr="00565ABE">
              <w:rPr>
                <w:lang w:val="ru-RU"/>
              </w:rPr>
              <w:t>«Народная игрушка».</w:t>
            </w:r>
          </w:p>
        </w:tc>
      </w:tr>
      <w:tr w:rsidR="00565ABE" w:rsidRPr="00565ABE" w:rsidTr="00751226">
        <w:tc>
          <w:tcPr>
            <w:tcW w:w="619"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right="245"/>
              <w:rPr>
                <w:rFonts w:ascii="Times New Roman" w:eastAsia="Times New Roman" w:hAnsi="Times New Roman"/>
                <w:sz w:val="24"/>
                <w:szCs w:val="24"/>
                <w:lang w:val="ru-RU"/>
              </w:rPr>
            </w:pPr>
            <w:r w:rsidRPr="00735898">
              <w:rPr>
                <w:rFonts w:ascii="Times New Roman" w:hAnsi="Times New Roman"/>
                <w:sz w:val="24"/>
                <w:szCs w:val="24"/>
                <w:lang w:val="ru-RU"/>
              </w:rPr>
              <w:t>Оде</w:t>
            </w:r>
            <w:r w:rsidRPr="00735898">
              <w:rPr>
                <w:rFonts w:ascii="Times New Roman" w:hAnsi="Times New Roman"/>
                <w:sz w:val="24"/>
                <w:szCs w:val="24"/>
                <w:lang w:val="ru-RU"/>
              </w:rPr>
              <w:t>ж</w:t>
            </w:r>
            <w:r w:rsidRPr="00735898">
              <w:rPr>
                <w:rFonts w:ascii="Times New Roman" w:hAnsi="Times New Roman"/>
                <w:sz w:val="24"/>
                <w:szCs w:val="24"/>
                <w:lang w:val="ru-RU"/>
              </w:rPr>
              <w:t>да,</w:t>
            </w:r>
            <w:r w:rsidRPr="00735898">
              <w:rPr>
                <w:rFonts w:ascii="Times New Roman" w:hAnsi="Times New Roman"/>
                <w:spacing w:val="25"/>
                <w:w w:val="99"/>
                <w:sz w:val="24"/>
                <w:szCs w:val="24"/>
                <w:lang w:val="ru-RU"/>
              </w:rPr>
              <w:t xml:space="preserve"> </w:t>
            </w:r>
            <w:r w:rsidRPr="00735898">
              <w:rPr>
                <w:rFonts w:ascii="Times New Roman" w:hAnsi="Times New Roman"/>
                <w:spacing w:val="-1"/>
                <w:sz w:val="24"/>
                <w:szCs w:val="24"/>
                <w:lang w:val="ru-RU"/>
              </w:rPr>
              <w:t>обувь,</w:t>
            </w:r>
            <w:r w:rsidRPr="00735898">
              <w:rPr>
                <w:rFonts w:ascii="Times New Roman" w:hAnsi="Times New Roman"/>
                <w:spacing w:val="23"/>
                <w:w w:val="99"/>
                <w:sz w:val="24"/>
                <w:szCs w:val="24"/>
                <w:lang w:val="ru-RU"/>
              </w:rPr>
              <w:t xml:space="preserve"> </w:t>
            </w:r>
            <w:r w:rsidRPr="00735898">
              <w:rPr>
                <w:rFonts w:ascii="Times New Roman" w:hAnsi="Times New Roman"/>
                <w:spacing w:val="-1"/>
                <w:w w:val="95"/>
                <w:sz w:val="24"/>
                <w:szCs w:val="24"/>
                <w:lang w:val="ru-RU"/>
              </w:rPr>
              <w:t>г</w:t>
            </w:r>
            <w:r>
              <w:rPr>
                <w:rFonts w:ascii="Times New Roman" w:hAnsi="Times New Roman"/>
                <w:spacing w:val="-1"/>
                <w:w w:val="95"/>
                <w:sz w:val="24"/>
                <w:szCs w:val="24"/>
                <w:lang w:val="ru-RU"/>
              </w:rPr>
              <w:t>о</w:t>
            </w:r>
            <w:r w:rsidRPr="00735898">
              <w:rPr>
                <w:rFonts w:ascii="Times New Roman" w:hAnsi="Times New Roman"/>
                <w:spacing w:val="-1"/>
                <w:w w:val="95"/>
                <w:sz w:val="24"/>
                <w:szCs w:val="24"/>
                <w:lang w:val="ru-RU"/>
              </w:rPr>
              <w:t>ло</w:t>
            </w:r>
            <w:r w:rsidRPr="00735898">
              <w:rPr>
                <w:rFonts w:ascii="Times New Roman" w:hAnsi="Times New Roman"/>
                <w:spacing w:val="-1"/>
                <w:w w:val="95"/>
                <w:sz w:val="24"/>
                <w:szCs w:val="24"/>
                <w:lang w:val="ru-RU"/>
              </w:rPr>
              <w:t>в</w:t>
            </w:r>
            <w:r w:rsidRPr="00735898">
              <w:rPr>
                <w:rFonts w:ascii="Times New Roman" w:hAnsi="Times New Roman"/>
                <w:spacing w:val="-1"/>
                <w:w w:val="95"/>
                <w:sz w:val="24"/>
                <w:szCs w:val="24"/>
                <w:lang w:val="ru-RU"/>
              </w:rPr>
              <w:t>ные</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уборы</w:t>
            </w:r>
          </w:p>
        </w:tc>
        <w:tc>
          <w:tcPr>
            <w:tcW w:w="2551"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left="167" w:right="120"/>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Дифференциация</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гл</w:t>
            </w:r>
            <w:r w:rsidRPr="00735898">
              <w:rPr>
                <w:rFonts w:ascii="Times New Roman" w:hAnsi="Times New Roman"/>
                <w:sz w:val="24"/>
                <w:szCs w:val="24"/>
                <w:lang w:val="ru-RU"/>
              </w:rPr>
              <w:t>а</w:t>
            </w:r>
            <w:r w:rsidRPr="00735898">
              <w:rPr>
                <w:rFonts w:ascii="Times New Roman" w:hAnsi="Times New Roman"/>
                <w:sz w:val="24"/>
                <w:szCs w:val="24"/>
                <w:lang w:val="ru-RU"/>
              </w:rPr>
              <w:t>голов</w:t>
            </w:r>
            <w:r w:rsidRPr="00735898">
              <w:rPr>
                <w:rFonts w:ascii="Times New Roman" w:hAnsi="Times New Roman"/>
                <w:spacing w:val="-20"/>
                <w:sz w:val="24"/>
                <w:szCs w:val="24"/>
                <w:lang w:val="ru-RU"/>
              </w:rPr>
              <w:t xml:space="preserve"> </w:t>
            </w:r>
            <w:r w:rsidRPr="00735898">
              <w:rPr>
                <w:rFonts w:ascii="Times New Roman" w:hAnsi="Times New Roman"/>
                <w:sz w:val="24"/>
                <w:szCs w:val="24"/>
                <w:lang w:val="ru-RU"/>
              </w:rPr>
              <w:t>надеть-</w:t>
            </w:r>
            <w:r w:rsidRPr="00735898">
              <w:rPr>
                <w:rFonts w:ascii="Times New Roman" w:hAnsi="Times New Roman"/>
                <w:spacing w:val="-1"/>
                <w:sz w:val="24"/>
                <w:szCs w:val="24"/>
                <w:lang w:val="ru-RU"/>
              </w:rPr>
              <w:t>одеть.</w:t>
            </w:r>
          </w:p>
        </w:tc>
        <w:tc>
          <w:tcPr>
            <w:tcW w:w="3119" w:type="dxa"/>
            <w:tcBorders>
              <w:top w:val="single" w:sz="5" w:space="0" w:color="000000"/>
              <w:left w:val="single" w:sz="5" w:space="0" w:color="000000"/>
              <w:bottom w:val="single" w:sz="5" w:space="0" w:color="000000"/>
              <w:right w:val="single" w:sz="5" w:space="0" w:color="000000"/>
            </w:tcBorders>
          </w:tcPr>
          <w:p w:rsidR="00565ABE" w:rsidRPr="00565ABE" w:rsidRDefault="00565ABE" w:rsidP="009D6127">
            <w:pPr>
              <w:pStyle w:val="TableParagraph"/>
              <w:ind w:left="142" w:right="140"/>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[О]</w:t>
            </w:r>
          </w:p>
          <w:p w:rsidR="00565ABE" w:rsidRPr="00735898" w:rsidRDefault="00565ABE" w:rsidP="009D6127">
            <w:pPr>
              <w:pStyle w:val="TableParagraph"/>
              <w:ind w:left="142" w:right="140"/>
              <w:rPr>
                <w:rFonts w:ascii="Times New Roman" w:eastAsia="Times New Roman" w:hAnsi="Times New Roman"/>
                <w:sz w:val="24"/>
                <w:szCs w:val="24"/>
                <w:lang w:val="ru-RU"/>
              </w:rPr>
            </w:pPr>
            <w:r w:rsidRPr="00735898">
              <w:rPr>
                <w:rFonts w:ascii="Times New Roman" w:hAnsi="Times New Roman"/>
                <w:sz w:val="24"/>
                <w:szCs w:val="24"/>
                <w:lang w:val="ru-RU"/>
              </w:rPr>
              <w:t>Выделение</w:t>
            </w:r>
            <w:r w:rsidRPr="00735898">
              <w:rPr>
                <w:rFonts w:ascii="Times New Roman" w:hAnsi="Times New Roman"/>
                <w:spacing w:val="-18"/>
                <w:sz w:val="24"/>
                <w:szCs w:val="24"/>
                <w:lang w:val="ru-RU"/>
              </w:rPr>
              <w:t xml:space="preserve"> </w:t>
            </w:r>
            <w:r w:rsidRPr="00735898">
              <w:rPr>
                <w:rFonts w:ascii="Times New Roman" w:hAnsi="Times New Roman"/>
                <w:sz w:val="24"/>
                <w:szCs w:val="24"/>
                <w:lang w:val="ru-RU"/>
              </w:rPr>
              <w:t>звука</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из</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сер</w:t>
            </w:r>
            <w:r w:rsidRPr="00735898">
              <w:rPr>
                <w:rFonts w:ascii="Times New Roman" w:hAnsi="Times New Roman"/>
                <w:sz w:val="24"/>
                <w:szCs w:val="24"/>
                <w:lang w:val="ru-RU"/>
              </w:rPr>
              <w:t>е</w:t>
            </w:r>
            <w:r w:rsidRPr="00735898">
              <w:rPr>
                <w:rFonts w:ascii="Times New Roman" w:hAnsi="Times New Roman"/>
                <w:sz w:val="24"/>
                <w:szCs w:val="24"/>
                <w:lang w:val="ru-RU"/>
              </w:rPr>
              <w:t>дины</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слова.</w:t>
            </w:r>
            <w:r w:rsidRPr="00735898">
              <w:rPr>
                <w:rFonts w:ascii="Times New Roman" w:hAnsi="Times New Roman"/>
                <w:spacing w:val="-15"/>
                <w:sz w:val="24"/>
                <w:szCs w:val="24"/>
                <w:lang w:val="ru-RU"/>
              </w:rPr>
              <w:t xml:space="preserve"> </w:t>
            </w:r>
            <w:r w:rsidRPr="00735898">
              <w:rPr>
                <w:rFonts w:ascii="Times New Roman" w:hAnsi="Times New Roman"/>
                <w:spacing w:val="-1"/>
                <w:sz w:val="24"/>
                <w:szCs w:val="24"/>
                <w:lang w:val="ru-RU"/>
              </w:rPr>
              <w:t>Звуковой</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ан</w:t>
            </w:r>
            <w:r w:rsidRPr="00735898">
              <w:rPr>
                <w:rFonts w:ascii="Times New Roman" w:hAnsi="Times New Roman"/>
                <w:sz w:val="24"/>
                <w:szCs w:val="24"/>
                <w:lang w:val="ru-RU"/>
              </w:rPr>
              <w:t>а</w:t>
            </w:r>
            <w:r w:rsidRPr="00735898">
              <w:rPr>
                <w:rFonts w:ascii="Times New Roman" w:hAnsi="Times New Roman"/>
                <w:sz w:val="24"/>
                <w:szCs w:val="24"/>
                <w:lang w:val="ru-RU"/>
              </w:rPr>
              <w:t>лиз</w:t>
            </w:r>
            <w:r w:rsidRPr="00735898">
              <w:rPr>
                <w:rFonts w:ascii="Times New Roman" w:hAnsi="Times New Roman"/>
                <w:spacing w:val="-14"/>
                <w:sz w:val="24"/>
                <w:szCs w:val="24"/>
                <w:lang w:val="ru-RU"/>
              </w:rPr>
              <w:t xml:space="preserve"> </w:t>
            </w:r>
            <w:r w:rsidRPr="00735898">
              <w:rPr>
                <w:rFonts w:ascii="Times New Roman" w:hAnsi="Times New Roman"/>
                <w:sz w:val="24"/>
                <w:szCs w:val="24"/>
                <w:lang w:val="ru-RU"/>
              </w:rPr>
              <w:t>слогов</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КО,</w:t>
            </w:r>
            <w:r w:rsidRPr="00735898">
              <w:rPr>
                <w:rFonts w:ascii="Times New Roman" w:hAnsi="Times New Roman"/>
                <w:spacing w:val="-3"/>
                <w:sz w:val="24"/>
                <w:szCs w:val="24"/>
                <w:lang w:val="ru-RU"/>
              </w:rPr>
              <w:t xml:space="preserve"> </w:t>
            </w:r>
            <w:r w:rsidRPr="00735898">
              <w:rPr>
                <w:rFonts w:ascii="Times New Roman" w:hAnsi="Times New Roman"/>
                <w:spacing w:val="-1"/>
                <w:sz w:val="24"/>
                <w:szCs w:val="24"/>
                <w:lang w:val="ru-RU"/>
              </w:rPr>
              <w:t>ОТ,</w:t>
            </w:r>
            <w:r w:rsidRPr="00735898">
              <w:rPr>
                <w:rFonts w:ascii="Times New Roman" w:hAnsi="Times New Roman"/>
                <w:spacing w:val="-3"/>
                <w:sz w:val="24"/>
                <w:szCs w:val="24"/>
                <w:lang w:val="ru-RU"/>
              </w:rPr>
              <w:t xml:space="preserve"> </w:t>
            </w:r>
            <w:r w:rsidRPr="00735898">
              <w:rPr>
                <w:rFonts w:ascii="Times New Roman" w:hAnsi="Times New Roman"/>
                <w:spacing w:val="-2"/>
                <w:sz w:val="24"/>
                <w:szCs w:val="24"/>
                <w:lang w:val="ru-RU"/>
              </w:rPr>
              <w:t>ПО.</w:t>
            </w:r>
          </w:p>
        </w:tc>
        <w:tc>
          <w:tcPr>
            <w:tcW w:w="1985"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Составление рассказа- описания по опорной схеме</w:t>
            </w:r>
          </w:p>
        </w:tc>
      </w:tr>
      <w:tr w:rsidR="00565ABE" w:rsidRPr="00565ABE" w:rsidTr="00751226">
        <w:tc>
          <w:tcPr>
            <w:tcW w:w="619"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4</w:t>
            </w:r>
          </w:p>
        </w:tc>
        <w:tc>
          <w:tcPr>
            <w:tcW w:w="1134"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right="123"/>
              <w:rPr>
                <w:rFonts w:ascii="Times New Roman" w:eastAsia="Times New Roman" w:hAnsi="Times New Roman"/>
                <w:sz w:val="24"/>
                <w:szCs w:val="24"/>
                <w:lang w:val="ru-RU"/>
              </w:rPr>
            </w:pPr>
            <w:r w:rsidRPr="00735898">
              <w:rPr>
                <w:rFonts w:ascii="Times New Roman" w:hAnsi="Times New Roman"/>
                <w:spacing w:val="-1"/>
                <w:w w:val="95"/>
                <w:sz w:val="24"/>
                <w:szCs w:val="24"/>
                <w:lang w:val="ru-RU"/>
              </w:rPr>
              <w:t>Поздняя</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осень.</w:t>
            </w:r>
          </w:p>
          <w:p w:rsidR="00565ABE" w:rsidRPr="00735898" w:rsidRDefault="00565ABE" w:rsidP="00565ABE">
            <w:pPr>
              <w:pStyle w:val="TableParagraph"/>
              <w:ind w:right="123"/>
              <w:rPr>
                <w:rFonts w:ascii="Times New Roman" w:eastAsia="Times New Roman" w:hAnsi="Times New Roman"/>
                <w:sz w:val="24"/>
                <w:szCs w:val="24"/>
                <w:lang w:val="ru-RU"/>
              </w:rPr>
            </w:pPr>
            <w:r w:rsidRPr="00735898">
              <w:rPr>
                <w:rFonts w:ascii="Times New Roman" w:hAnsi="Times New Roman"/>
                <w:w w:val="95"/>
                <w:sz w:val="24"/>
                <w:szCs w:val="24"/>
                <w:lang w:val="ru-RU"/>
              </w:rPr>
              <w:t>Подг</w:t>
            </w:r>
            <w:r w:rsidRPr="00735898">
              <w:rPr>
                <w:rFonts w:ascii="Times New Roman" w:hAnsi="Times New Roman"/>
                <w:w w:val="95"/>
                <w:sz w:val="24"/>
                <w:szCs w:val="24"/>
                <w:lang w:val="ru-RU"/>
              </w:rPr>
              <w:t>о</w:t>
            </w:r>
            <w:r w:rsidRPr="00735898">
              <w:rPr>
                <w:rFonts w:ascii="Times New Roman" w:hAnsi="Times New Roman"/>
                <w:w w:val="95"/>
                <w:sz w:val="24"/>
                <w:szCs w:val="24"/>
                <w:lang w:val="ru-RU"/>
              </w:rPr>
              <w:t>товка</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живо</w:t>
            </w:r>
            <w:r w:rsidRPr="00735898">
              <w:rPr>
                <w:rFonts w:ascii="Times New Roman" w:hAnsi="Times New Roman"/>
                <w:sz w:val="24"/>
                <w:szCs w:val="24"/>
                <w:lang w:val="ru-RU"/>
              </w:rPr>
              <w:t>т</w:t>
            </w:r>
            <w:r w:rsidRPr="00735898">
              <w:rPr>
                <w:rFonts w:ascii="Times New Roman" w:hAnsi="Times New Roman"/>
                <w:sz w:val="24"/>
                <w:szCs w:val="24"/>
                <w:lang w:val="ru-RU"/>
              </w:rPr>
              <w:t>ных</w:t>
            </w:r>
          </w:p>
          <w:p w:rsidR="00565ABE" w:rsidRPr="00735898" w:rsidRDefault="00565ABE" w:rsidP="00565ABE">
            <w:pPr>
              <w:pStyle w:val="TableParagraph"/>
              <w:ind w:right="123"/>
              <w:rPr>
                <w:rFonts w:ascii="Times New Roman" w:eastAsia="Times New Roman" w:hAnsi="Times New Roman"/>
                <w:sz w:val="24"/>
                <w:szCs w:val="24"/>
                <w:lang w:val="ru-RU"/>
              </w:rPr>
            </w:pPr>
            <w:r w:rsidRPr="00735898">
              <w:rPr>
                <w:rFonts w:ascii="Times New Roman" w:hAnsi="Times New Roman"/>
                <w:sz w:val="24"/>
                <w:szCs w:val="24"/>
                <w:lang w:val="ru-RU"/>
              </w:rPr>
              <w:t>к</w:t>
            </w:r>
            <w:r w:rsidRPr="00735898">
              <w:rPr>
                <w:rFonts w:ascii="Times New Roman" w:hAnsi="Times New Roman"/>
                <w:spacing w:val="-8"/>
                <w:sz w:val="24"/>
                <w:szCs w:val="24"/>
                <w:lang w:val="ru-RU"/>
              </w:rPr>
              <w:t xml:space="preserve"> </w:t>
            </w:r>
            <w:r w:rsidRPr="00735898">
              <w:rPr>
                <w:rFonts w:ascii="Times New Roman" w:hAnsi="Times New Roman"/>
                <w:sz w:val="24"/>
                <w:szCs w:val="24"/>
                <w:lang w:val="ru-RU"/>
              </w:rPr>
              <w:t>зиме.</w:t>
            </w:r>
          </w:p>
        </w:tc>
        <w:tc>
          <w:tcPr>
            <w:tcW w:w="2551" w:type="dxa"/>
            <w:tcBorders>
              <w:top w:val="single" w:sz="5" w:space="0" w:color="000000"/>
              <w:left w:val="single" w:sz="5" w:space="0" w:color="000000"/>
              <w:bottom w:val="single" w:sz="5" w:space="0" w:color="000000"/>
              <w:right w:val="single" w:sz="5" w:space="0" w:color="000000"/>
            </w:tcBorders>
          </w:tcPr>
          <w:p w:rsidR="00565ABE" w:rsidRPr="00735898" w:rsidRDefault="00565ABE" w:rsidP="00565ABE">
            <w:pPr>
              <w:pStyle w:val="TableParagraph"/>
              <w:ind w:left="167" w:right="176" w:hanging="2"/>
              <w:rPr>
                <w:rFonts w:ascii="Times New Roman" w:eastAsia="Times New Roman" w:hAnsi="Times New Roman"/>
                <w:sz w:val="24"/>
                <w:szCs w:val="24"/>
                <w:lang w:val="ru-RU"/>
              </w:rPr>
            </w:pPr>
            <w:r w:rsidRPr="00735898">
              <w:rPr>
                <w:rFonts w:ascii="Times New Roman" w:hAnsi="Times New Roman"/>
                <w:sz w:val="24"/>
                <w:szCs w:val="24"/>
                <w:lang w:val="ru-RU"/>
              </w:rPr>
              <w:t>Согласование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прил</w:t>
            </w:r>
            <w:r w:rsidRPr="00735898">
              <w:rPr>
                <w:rFonts w:ascii="Times New Roman" w:hAnsi="Times New Roman"/>
                <w:sz w:val="24"/>
                <w:szCs w:val="24"/>
                <w:lang w:val="ru-RU"/>
              </w:rPr>
              <w:t>а</w:t>
            </w:r>
            <w:r w:rsidRPr="00735898">
              <w:rPr>
                <w:rFonts w:ascii="Times New Roman" w:hAnsi="Times New Roman"/>
                <w:sz w:val="24"/>
                <w:szCs w:val="24"/>
                <w:lang w:val="ru-RU"/>
              </w:rPr>
              <w:t>гательных</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w w:val="99"/>
                <w:sz w:val="24"/>
                <w:szCs w:val="24"/>
                <w:lang w:val="ru-RU"/>
              </w:rPr>
              <w:t xml:space="preserve"> </w:t>
            </w:r>
            <w:r w:rsidRPr="00735898">
              <w:rPr>
                <w:rFonts w:ascii="Times New Roman" w:hAnsi="Times New Roman"/>
                <w:w w:val="95"/>
                <w:sz w:val="24"/>
                <w:szCs w:val="24"/>
                <w:lang w:val="ru-RU"/>
              </w:rPr>
              <w:t>сущ</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ствительны</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ми</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еди</w:t>
            </w:r>
            <w:r w:rsidRPr="00735898">
              <w:rPr>
                <w:rFonts w:ascii="Times New Roman" w:hAnsi="Times New Roman"/>
                <w:sz w:val="24"/>
                <w:szCs w:val="24"/>
                <w:lang w:val="ru-RU"/>
              </w:rPr>
              <w:t>н</w:t>
            </w:r>
            <w:r w:rsidRPr="00735898">
              <w:rPr>
                <w:rFonts w:ascii="Times New Roman" w:hAnsi="Times New Roman"/>
                <w:sz w:val="24"/>
                <w:szCs w:val="24"/>
                <w:lang w:val="ru-RU"/>
              </w:rPr>
              <w:t>ственного</w:t>
            </w:r>
            <w:r w:rsidRPr="00735898">
              <w:rPr>
                <w:rFonts w:ascii="Times New Roman" w:hAnsi="Times New Roman"/>
                <w:spacing w:val="-19"/>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1"/>
                <w:w w:val="99"/>
                <w:sz w:val="24"/>
                <w:szCs w:val="24"/>
                <w:lang w:val="ru-RU"/>
              </w:rPr>
              <w:t xml:space="preserve"> </w:t>
            </w:r>
            <w:r w:rsidRPr="00735898">
              <w:rPr>
                <w:rFonts w:ascii="Times New Roman" w:hAnsi="Times New Roman"/>
                <w:w w:val="95"/>
                <w:sz w:val="24"/>
                <w:szCs w:val="24"/>
                <w:lang w:val="ru-RU"/>
              </w:rPr>
              <w:t>множ</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ственного</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числа.</w:t>
            </w:r>
          </w:p>
        </w:tc>
        <w:tc>
          <w:tcPr>
            <w:tcW w:w="3119" w:type="dxa"/>
            <w:tcBorders>
              <w:top w:val="single" w:sz="5" w:space="0" w:color="000000"/>
              <w:left w:val="single" w:sz="5" w:space="0" w:color="000000"/>
              <w:bottom w:val="single" w:sz="5" w:space="0" w:color="000000"/>
              <w:right w:val="single" w:sz="5" w:space="0" w:color="000000"/>
            </w:tcBorders>
          </w:tcPr>
          <w:p w:rsidR="00565ABE" w:rsidRPr="00565ABE" w:rsidRDefault="00565ABE" w:rsidP="009D6127">
            <w:pPr>
              <w:pStyle w:val="TableParagraph"/>
              <w:ind w:left="142" w:right="140"/>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8"/>
                <w:sz w:val="24"/>
                <w:szCs w:val="24"/>
                <w:lang w:val="ru-RU"/>
              </w:rPr>
              <w:t xml:space="preserve"> </w:t>
            </w:r>
            <w:r w:rsidRPr="00735898">
              <w:rPr>
                <w:rFonts w:ascii="Times New Roman" w:hAnsi="Times New Roman"/>
                <w:sz w:val="24"/>
                <w:szCs w:val="24"/>
                <w:lang w:val="ru-RU"/>
              </w:rPr>
              <w:t>Ы</w:t>
            </w:r>
          </w:p>
          <w:p w:rsidR="00565ABE" w:rsidRPr="00735898" w:rsidRDefault="00565ABE" w:rsidP="009D6127">
            <w:pPr>
              <w:pStyle w:val="TableParagraph"/>
              <w:ind w:left="142" w:right="140"/>
              <w:rPr>
                <w:rFonts w:ascii="Times New Roman" w:eastAsia="Times New Roman" w:hAnsi="Times New Roman"/>
                <w:sz w:val="24"/>
                <w:szCs w:val="24"/>
                <w:lang w:val="ru-RU"/>
              </w:rPr>
            </w:pPr>
            <w:r w:rsidRPr="00735898">
              <w:rPr>
                <w:rFonts w:ascii="Times New Roman" w:hAnsi="Times New Roman"/>
                <w:sz w:val="24"/>
                <w:szCs w:val="24"/>
                <w:lang w:val="ru-RU"/>
              </w:rPr>
              <w:t>Выделение</w:t>
            </w:r>
            <w:r w:rsidRPr="00735898">
              <w:rPr>
                <w:rFonts w:ascii="Times New Roman" w:hAnsi="Times New Roman"/>
                <w:spacing w:val="-18"/>
                <w:sz w:val="24"/>
                <w:szCs w:val="24"/>
                <w:lang w:val="ru-RU"/>
              </w:rPr>
              <w:t xml:space="preserve"> </w:t>
            </w:r>
            <w:r w:rsidRPr="00735898">
              <w:rPr>
                <w:rFonts w:ascii="Times New Roman" w:hAnsi="Times New Roman"/>
                <w:sz w:val="24"/>
                <w:szCs w:val="24"/>
                <w:lang w:val="ru-RU"/>
              </w:rPr>
              <w:t>звука</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из</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сер</w:t>
            </w:r>
            <w:r w:rsidRPr="00735898">
              <w:rPr>
                <w:rFonts w:ascii="Times New Roman" w:hAnsi="Times New Roman"/>
                <w:sz w:val="24"/>
                <w:szCs w:val="24"/>
                <w:lang w:val="ru-RU"/>
              </w:rPr>
              <w:t>е</w:t>
            </w:r>
            <w:r w:rsidRPr="00735898">
              <w:rPr>
                <w:rFonts w:ascii="Times New Roman" w:hAnsi="Times New Roman"/>
                <w:sz w:val="24"/>
                <w:szCs w:val="24"/>
                <w:lang w:val="ru-RU"/>
              </w:rPr>
              <w:t>дины</w:t>
            </w:r>
            <w:r w:rsidRPr="00735898">
              <w:rPr>
                <w:rFonts w:ascii="Times New Roman" w:hAnsi="Times New Roman"/>
                <w:spacing w:val="-7"/>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5"/>
                <w:w w:val="99"/>
                <w:sz w:val="24"/>
                <w:szCs w:val="24"/>
                <w:lang w:val="ru-RU"/>
              </w:rPr>
              <w:t xml:space="preserve"> </w:t>
            </w:r>
            <w:r w:rsidRPr="00735898">
              <w:rPr>
                <w:rFonts w:ascii="Times New Roman" w:hAnsi="Times New Roman"/>
                <w:spacing w:val="-1"/>
                <w:sz w:val="24"/>
                <w:szCs w:val="24"/>
                <w:lang w:val="ru-RU"/>
              </w:rPr>
              <w:t>конца</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слова.</w:t>
            </w:r>
          </w:p>
          <w:p w:rsidR="00565ABE" w:rsidRPr="00735898" w:rsidRDefault="00565ABE" w:rsidP="009D6127">
            <w:pPr>
              <w:pStyle w:val="TableParagraph"/>
              <w:ind w:left="142" w:right="180" w:firstLine="3"/>
              <w:rPr>
                <w:rFonts w:ascii="Times New Roman" w:eastAsia="Times New Roman" w:hAnsi="Times New Roman"/>
                <w:sz w:val="24"/>
                <w:szCs w:val="24"/>
                <w:lang w:val="ru-RU"/>
              </w:rPr>
            </w:pPr>
            <w:r w:rsidRPr="00735898">
              <w:rPr>
                <w:rFonts w:ascii="Times New Roman" w:hAnsi="Times New Roman"/>
                <w:spacing w:val="-1"/>
                <w:sz w:val="24"/>
                <w:szCs w:val="24"/>
                <w:lang w:val="ru-RU"/>
              </w:rPr>
              <w:t>Звуковой</w:t>
            </w:r>
            <w:r w:rsidRPr="00735898">
              <w:rPr>
                <w:rFonts w:ascii="Times New Roman" w:hAnsi="Times New Roman"/>
                <w:spacing w:val="-19"/>
                <w:sz w:val="24"/>
                <w:szCs w:val="24"/>
                <w:lang w:val="ru-RU"/>
              </w:rPr>
              <w:t xml:space="preserve"> </w:t>
            </w:r>
            <w:r w:rsidRPr="00735898">
              <w:rPr>
                <w:rFonts w:ascii="Times New Roman" w:hAnsi="Times New Roman"/>
                <w:sz w:val="24"/>
                <w:szCs w:val="24"/>
                <w:lang w:val="ru-RU"/>
              </w:rPr>
              <w:t>анализ</w:t>
            </w:r>
            <w:r w:rsidRPr="00735898">
              <w:rPr>
                <w:rFonts w:ascii="Times New Roman" w:hAnsi="Times New Roman"/>
                <w:spacing w:val="28"/>
                <w:w w:val="99"/>
                <w:sz w:val="24"/>
                <w:szCs w:val="24"/>
                <w:lang w:val="ru-RU"/>
              </w:rPr>
              <w:t xml:space="preserve"> </w:t>
            </w:r>
            <w:r w:rsidRPr="00735898">
              <w:rPr>
                <w:rFonts w:ascii="Times New Roman" w:hAnsi="Times New Roman"/>
                <w:sz w:val="24"/>
                <w:szCs w:val="24"/>
                <w:lang w:val="ru-RU"/>
              </w:rPr>
              <w:t>слогов</w:t>
            </w:r>
            <w:r w:rsidRPr="00735898">
              <w:rPr>
                <w:rFonts w:ascii="Times New Roman" w:hAnsi="Times New Roman"/>
                <w:spacing w:val="-9"/>
                <w:sz w:val="24"/>
                <w:szCs w:val="24"/>
                <w:lang w:val="ru-RU"/>
              </w:rPr>
              <w:t xml:space="preserve"> </w:t>
            </w:r>
            <w:r w:rsidRPr="00735898">
              <w:rPr>
                <w:rFonts w:ascii="Times New Roman" w:hAnsi="Times New Roman"/>
                <w:spacing w:val="-1"/>
                <w:sz w:val="24"/>
                <w:szCs w:val="24"/>
                <w:lang w:val="ru-RU"/>
              </w:rPr>
              <w:t>ТЫ,</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МЫ,</w:t>
            </w:r>
            <w:r w:rsidRPr="00735898">
              <w:rPr>
                <w:rFonts w:ascii="Times New Roman" w:hAnsi="Times New Roman"/>
                <w:spacing w:val="25"/>
                <w:w w:val="99"/>
                <w:sz w:val="24"/>
                <w:szCs w:val="24"/>
                <w:lang w:val="ru-RU"/>
              </w:rPr>
              <w:t xml:space="preserve"> </w:t>
            </w:r>
            <w:r w:rsidRPr="00735898">
              <w:rPr>
                <w:rFonts w:ascii="Times New Roman" w:hAnsi="Times New Roman"/>
                <w:spacing w:val="-1"/>
                <w:sz w:val="24"/>
                <w:szCs w:val="24"/>
                <w:lang w:val="ru-RU"/>
              </w:rPr>
              <w:t>ПЫ.</w:t>
            </w:r>
          </w:p>
        </w:tc>
        <w:tc>
          <w:tcPr>
            <w:tcW w:w="1985" w:type="dxa"/>
            <w:tcBorders>
              <w:top w:val="single" w:sz="5" w:space="0" w:color="000000"/>
              <w:left w:val="single" w:sz="5" w:space="0" w:color="000000"/>
              <w:bottom w:val="single" w:sz="5" w:space="0" w:color="000000"/>
              <w:right w:val="single" w:sz="5" w:space="0" w:color="000000"/>
            </w:tcBorders>
          </w:tcPr>
          <w:p w:rsidR="00565ABE" w:rsidRPr="00565ABE" w:rsidRDefault="00565ABE" w:rsidP="00565ABE">
            <w:pPr>
              <w:widowControl/>
              <w:rPr>
                <w:lang w:val="ru-RU"/>
              </w:rPr>
            </w:pPr>
            <w:r w:rsidRPr="00565ABE">
              <w:rPr>
                <w:lang w:val="ru-RU"/>
              </w:rPr>
              <w:t>Пересказ сказки К. Ушинского</w:t>
            </w:r>
          </w:p>
          <w:p w:rsidR="00565ABE" w:rsidRPr="00565ABE" w:rsidRDefault="00565ABE" w:rsidP="00565ABE">
            <w:pPr>
              <w:widowControl/>
              <w:rPr>
                <w:lang w:val="ru-RU"/>
              </w:rPr>
            </w:pPr>
            <w:r w:rsidRPr="00565ABE">
              <w:rPr>
                <w:lang w:val="ru-RU"/>
              </w:rPr>
              <w:t>«Спор деревьев».</w:t>
            </w:r>
          </w:p>
        </w:tc>
      </w:tr>
    </w:tbl>
    <w:p w:rsidR="00735898" w:rsidRPr="00735898" w:rsidRDefault="00735898" w:rsidP="00735898"/>
    <w:p w:rsidR="009D6127" w:rsidRDefault="00735898" w:rsidP="00356D26">
      <w:pPr>
        <w:ind w:right="-7"/>
        <w:jc w:val="center"/>
        <w:rPr>
          <w:b/>
        </w:rPr>
      </w:pPr>
      <w:r w:rsidRPr="00735898">
        <w:rPr>
          <w:b/>
        </w:rPr>
        <w:t>Декабрь</w:t>
      </w:r>
    </w:p>
    <w:tbl>
      <w:tblPr>
        <w:tblStyle w:val="TableNormal"/>
        <w:tblW w:w="9408" w:type="dxa"/>
        <w:tblInd w:w="96" w:type="dxa"/>
        <w:tblLayout w:type="fixed"/>
        <w:tblLook w:val="01E0" w:firstRow="1" w:lastRow="1" w:firstColumn="1" w:lastColumn="1" w:noHBand="0" w:noVBand="0"/>
      </w:tblPr>
      <w:tblGrid>
        <w:gridCol w:w="619"/>
        <w:gridCol w:w="1134"/>
        <w:gridCol w:w="2551"/>
        <w:gridCol w:w="3119"/>
        <w:gridCol w:w="1985"/>
      </w:tblGrid>
      <w:tr w:rsidR="009D6127" w:rsidRPr="00565ABE" w:rsidTr="00751226">
        <w:trPr>
          <w:cantSplit/>
        </w:trPr>
        <w:tc>
          <w:tcPr>
            <w:tcW w:w="619" w:type="dxa"/>
            <w:tcBorders>
              <w:top w:val="single" w:sz="5" w:space="0" w:color="000000"/>
              <w:left w:val="single" w:sz="5" w:space="0" w:color="000000"/>
              <w:right w:val="single" w:sz="5" w:space="0" w:color="000000"/>
            </w:tcBorders>
            <w:textDirection w:val="btLr"/>
          </w:tcPr>
          <w:p w:rsidR="009D6127" w:rsidRPr="00565ABE" w:rsidRDefault="009D6127" w:rsidP="0032320E">
            <w:pPr>
              <w:widowControl/>
              <w:rPr>
                <w:b/>
                <w:lang w:val="ru-RU"/>
              </w:rPr>
            </w:pPr>
            <w:r w:rsidRPr="00565ABE">
              <w:rPr>
                <w:b/>
                <w:lang w:val="ru-RU"/>
              </w:rPr>
              <w:t>Недели</w:t>
            </w:r>
          </w:p>
        </w:tc>
        <w:tc>
          <w:tcPr>
            <w:tcW w:w="1134" w:type="dxa"/>
            <w:tcBorders>
              <w:top w:val="single" w:sz="5" w:space="0" w:color="000000"/>
              <w:left w:val="single" w:sz="5" w:space="0" w:color="000000"/>
              <w:right w:val="single" w:sz="5" w:space="0" w:color="000000"/>
            </w:tcBorders>
          </w:tcPr>
          <w:p w:rsidR="009D6127" w:rsidRPr="00565ABE" w:rsidRDefault="009D6127" w:rsidP="0032320E">
            <w:pPr>
              <w:widowControl/>
              <w:rPr>
                <w:b/>
                <w:lang w:val="ru-RU"/>
              </w:rPr>
            </w:pPr>
            <w:r w:rsidRPr="00565ABE">
              <w:rPr>
                <w:b/>
                <w:lang w:val="ru-RU"/>
              </w:rPr>
              <w:t>Лексическая тема</w:t>
            </w:r>
          </w:p>
        </w:tc>
        <w:tc>
          <w:tcPr>
            <w:tcW w:w="2551" w:type="dxa"/>
            <w:tcBorders>
              <w:top w:val="single" w:sz="5" w:space="0" w:color="000000"/>
              <w:left w:val="single" w:sz="5" w:space="0" w:color="000000"/>
              <w:right w:val="single" w:sz="5" w:space="0" w:color="000000"/>
            </w:tcBorders>
          </w:tcPr>
          <w:p w:rsidR="009D6127" w:rsidRPr="00565ABE" w:rsidRDefault="009D6127" w:rsidP="0032320E">
            <w:pPr>
              <w:widowControl/>
            </w:pPr>
            <w:r w:rsidRPr="00565ABE">
              <w:rPr>
                <w:b/>
                <w:bCs/>
              </w:rPr>
              <w:t>Формирование  лексико-грамматических категорий</w:t>
            </w:r>
          </w:p>
        </w:tc>
        <w:tc>
          <w:tcPr>
            <w:tcW w:w="3119" w:type="dxa"/>
            <w:tcBorders>
              <w:top w:val="single" w:sz="5" w:space="0" w:color="000000"/>
              <w:left w:val="single" w:sz="5" w:space="0" w:color="000000"/>
              <w:right w:val="single" w:sz="5" w:space="0" w:color="000000"/>
            </w:tcBorders>
          </w:tcPr>
          <w:p w:rsidR="009D6127" w:rsidRPr="00565ABE" w:rsidRDefault="009D6127" w:rsidP="0032320E">
            <w:pPr>
              <w:widowControl/>
              <w:rPr>
                <w:b/>
                <w:lang w:val="ru-RU"/>
              </w:rPr>
            </w:pPr>
            <w:r w:rsidRPr="00565ABE">
              <w:rPr>
                <w:b/>
                <w:lang w:val="ru-RU"/>
              </w:rPr>
              <w:t>ФФР</w:t>
            </w:r>
          </w:p>
          <w:p w:rsidR="009D6127" w:rsidRPr="00565ABE" w:rsidRDefault="009D6127" w:rsidP="0032320E">
            <w:pPr>
              <w:widowControl/>
              <w:rPr>
                <w:b/>
              </w:rPr>
            </w:pPr>
            <w:r w:rsidRPr="00565ABE">
              <w:rPr>
                <w:b/>
                <w:lang w:val="ru-RU"/>
              </w:rPr>
              <w:t>(звукопроизношение)</w:t>
            </w:r>
          </w:p>
        </w:tc>
        <w:tc>
          <w:tcPr>
            <w:tcW w:w="1985" w:type="dxa"/>
            <w:tcBorders>
              <w:top w:val="single" w:sz="5" w:space="0" w:color="000000"/>
              <w:left w:val="single" w:sz="5" w:space="0" w:color="000000"/>
              <w:right w:val="single" w:sz="5" w:space="0" w:color="000000"/>
            </w:tcBorders>
          </w:tcPr>
          <w:p w:rsidR="009D6127" w:rsidRPr="00565ABE" w:rsidRDefault="009D6127" w:rsidP="0032320E">
            <w:pPr>
              <w:widowControl/>
              <w:rPr>
                <w:b/>
              </w:rPr>
            </w:pPr>
            <w:r w:rsidRPr="00565ABE">
              <w:rPr>
                <w:b/>
                <w:lang w:val="ru-RU"/>
              </w:rPr>
              <w:t>Связная речь</w:t>
            </w:r>
          </w:p>
        </w:tc>
      </w:tr>
      <w:tr w:rsidR="009D6127" w:rsidRPr="00565ABE" w:rsidTr="00751226">
        <w:tc>
          <w:tcPr>
            <w:tcW w:w="619" w:type="dxa"/>
            <w:tcBorders>
              <w:top w:val="single" w:sz="5" w:space="0" w:color="000000"/>
              <w:left w:val="single" w:sz="5" w:space="0" w:color="000000"/>
              <w:bottom w:val="single" w:sz="5" w:space="0" w:color="000000"/>
              <w:right w:val="single" w:sz="5" w:space="0" w:color="000000"/>
            </w:tcBorders>
          </w:tcPr>
          <w:p w:rsidR="009D6127" w:rsidRPr="00565ABE" w:rsidRDefault="009D6127" w:rsidP="0032320E">
            <w:pPr>
              <w:widowControl/>
              <w:rPr>
                <w:lang w:val="ru-RU"/>
              </w:rPr>
            </w:pPr>
            <w:r w:rsidRPr="00565ABE">
              <w:rPr>
                <w:lang w:val="ru-RU"/>
              </w:rPr>
              <w:t xml:space="preserve">1 </w:t>
            </w:r>
          </w:p>
        </w:tc>
        <w:tc>
          <w:tcPr>
            <w:tcW w:w="1134" w:type="dxa"/>
            <w:tcBorders>
              <w:top w:val="single" w:sz="5" w:space="0" w:color="000000"/>
              <w:left w:val="single" w:sz="5" w:space="0" w:color="000000"/>
              <w:bottom w:val="single" w:sz="5" w:space="0" w:color="000000"/>
              <w:right w:val="single" w:sz="5" w:space="0" w:color="000000"/>
            </w:tcBorders>
          </w:tcPr>
          <w:p w:rsidR="009D6127" w:rsidRPr="00735898" w:rsidRDefault="009D6127" w:rsidP="009D6127">
            <w:pPr>
              <w:pStyle w:val="TableParagraph"/>
              <w:rPr>
                <w:rFonts w:ascii="Times New Roman" w:eastAsia="Times New Roman" w:hAnsi="Times New Roman"/>
                <w:sz w:val="24"/>
                <w:szCs w:val="24"/>
                <w:lang w:val="ru-RU"/>
              </w:rPr>
            </w:pPr>
            <w:r w:rsidRPr="00735898">
              <w:rPr>
                <w:rFonts w:ascii="Times New Roman" w:hAnsi="Times New Roman"/>
                <w:sz w:val="24"/>
                <w:szCs w:val="24"/>
                <w:lang w:val="ru-RU"/>
              </w:rPr>
              <w:t>Зима</w:t>
            </w:r>
          </w:p>
        </w:tc>
        <w:tc>
          <w:tcPr>
            <w:tcW w:w="2551" w:type="dxa"/>
            <w:tcBorders>
              <w:top w:val="single" w:sz="5" w:space="0" w:color="000000"/>
              <w:left w:val="single" w:sz="5" w:space="0" w:color="000000"/>
              <w:bottom w:val="single" w:sz="5" w:space="0" w:color="000000"/>
              <w:right w:val="single" w:sz="5" w:space="0" w:color="000000"/>
            </w:tcBorders>
          </w:tcPr>
          <w:p w:rsidR="009D6127" w:rsidRPr="00735898" w:rsidRDefault="009D6127" w:rsidP="009D6127">
            <w:pPr>
              <w:pStyle w:val="TableParagraph"/>
              <w:ind w:right="186" w:firstLine="5"/>
              <w:rPr>
                <w:rFonts w:ascii="Times New Roman" w:eastAsia="Times New Roman" w:hAnsi="Times New Roman"/>
                <w:sz w:val="24"/>
                <w:szCs w:val="24"/>
                <w:lang w:val="ru-RU"/>
              </w:rPr>
            </w:pPr>
            <w:r w:rsidRPr="00735898">
              <w:rPr>
                <w:rFonts w:ascii="Times New Roman" w:hAnsi="Times New Roman"/>
                <w:sz w:val="24"/>
                <w:szCs w:val="24"/>
                <w:lang w:val="ru-RU"/>
              </w:rPr>
              <w:t>Родител</w:t>
            </w:r>
            <w:r w:rsidRPr="00735898">
              <w:rPr>
                <w:rFonts w:ascii="Times New Roman" w:hAnsi="Times New Roman"/>
                <w:sz w:val="24"/>
                <w:szCs w:val="24"/>
                <w:lang w:val="ru-RU"/>
              </w:rPr>
              <w:t>ь</w:t>
            </w:r>
            <w:r w:rsidRPr="00735898">
              <w:rPr>
                <w:rFonts w:ascii="Times New Roman" w:hAnsi="Times New Roman"/>
                <w:sz w:val="24"/>
                <w:szCs w:val="24"/>
                <w:lang w:val="ru-RU"/>
              </w:rPr>
              <w:t>ный</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падеж</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w:t>
            </w:r>
            <w:r w:rsidRPr="00735898">
              <w:rPr>
                <w:rFonts w:ascii="Times New Roman" w:hAnsi="Times New Roman"/>
                <w:w w:val="95"/>
                <w:sz w:val="24"/>
                <w:szCs w:val="24"/>
                <w:lang w:val="ru-RU"/>
              </w:rPr>
              <w:t>у</w:t>
            </w:r>
            <w:r w:rsidRPr="00735898">
              <w:rPr>
                <w:rFonts w:ascii="Times New Roman" w:hAnsi="Times New Roman"/>
                <w:w w:val="95"/>
                <w:sz w:val="24"/>
                <w:szCs w:val="24"/>
                <w:lang w:val="ru-RU"/>
              </w:rPr>
              <w:t>ществительн</w:t>
            </w:r>
            <w:r w:rsidRPr="00735898">
              <w:rPr>
                <w:rFonts w:ascii="Times New Roman" w:hAnsi="Times New Roman"/>
                <w:sz w:val="24"/>
                <w:szCs w:val="24"/>
                <w:lang w:val="ru-RU"/>
              </w:rPr>
              <w:t>ых</w:t>
            </w:r>
            <w:r w:rsidRPr="00735898">
              <w:rPr>
                <w:rFonts w:ascii="Times New Roman" w:hAnsi="Times New Roman"/>
                <w:w w:val="99"/>
                <w:sz w:val="24"/>
                <w:szCs w:val="24"/>
                <w:lang w:val="ru-RU"/>
              </w:rPr>
              <w:t xml:space="preserve"> </w:t>
            </w:r>
            <w:r w:rsidRPr="00735898">
              <w:rPr>
                <w:rFonts w:ascii="Times New Roman" w:hAnsi="Times New Roman"/>
                <w:w w:val="95"/>
                <w:sz w:val="24"/>
                <w:szCs w:val="24"/>
                <w:lang w:val="ru-RU"/>
              </w:rPr>
              <w:t>единственного</w:t>
            </w:r>
            <w:r w:rsidRPr="009D6127">
              <w:rPr>
                <w:rFonts w:ascii="Times New Roman" w:eastAsia="Times New Roman" w:hAnsi="Times New Roman"/>
                <w:sz w:val="24"/>
                <w:szCs w:val="24"/>
                <w:lang w:val="ru-RU" w:eastAsia="ar-SA"/>
              </w:rPr>
              <w:t xml:space="preserve"> </w:t>
            </w:r>
            <w:r w:rsidRPr="009D6127">
              <w:rPr>
                <w:rFonts w:ascii="Times New Roman" w:hAnsi="Times New Roman"/>
                <w:w w:val="95"/>
                <w:sz w:val="24"/>
                <w:szCs w:val="24"/>
                <w:lang w:val="ru-RU"/>
              </w:rPr>
              <w:t>и мн</w:t>
            </w:r>
            <w:r w:rsidRPr="009D6127">
              <w:rPr>
                <w:rFonts w:ascii="Times New Roman" w:hAnsi="Times New Roman"/>
                <w:w w:val="95"/>
                <w:sz w:val="24"/>
                <w:szCs w:val="24"/>
                <w:lang w:val="ru-RU"/>
              </w:rPr>
              <w:t>о</w:t>
            </w:r>
            <w:r w:rsidRPr="009D6127">
              <w:rPr>
                <w:rFonts w:ascii="Times New Roman" w:hAnsi="Times New Roman"/>
                <w:w w:val="95"/>
                <w:sz w:val="24"/>
                <w:szCs w:val="24"/>
                <w:lang w:val="ru-RU"/>
              </w:rPr>
              <w:t>жественного числа.</w:t>
            </w:r>
          </w:p>
        </w:tc>
        <w:tc>
          <w:tcPr>
            <w:tcW w:w="3119" w:type="dxa"/>
            <w:tcBorders>
              <w:top w:val="single" w:sz="5" w:space="0" w:color="000000"/>
              <w:left w:val="single" w:sz="5" w:space="0" w:color="000000"/>
              <w:bottom w:val="single" w:sz="5" w:space="0" w:color="000000"/>
              <w:right w:val="single" w:sz="5" w:space="0" w:color="000000"/>
            </w:tcBorders>
          </w:tcPr>
          <w:p w:rsidR="009D6127" w:rsidRPr="009D6127" w:rsidRDefault="009D6127" w:rsidP="009D6127">
            <w:pPr>
              <w:pStyle w:val="TableParagraph"/>
              <w:ind w:right="281"/>
              <w:rPr>
                <w:rFonts w:ascii="Times New Roman" w:eastAsia="Times New Roman" w:hAnsi="Times New Roman"/>
                <w:sz w:val="24"/>
                <w:szCs w:val="24"/>
                <w:lang w:val="ru-RU"/>
              </w:rPr>
            </w:pPr>
            <w:r w:rsidRPr="00735898">
              <w:rPr>
                <w:rFonts w:ascii="Times New Roman" w:hAnsi="Times New Roman"/>
                <w:spacing w:val="-1"/>
                <w:sz w:val="24"/>
                <w:szCs w:val="24"/>
                <w:lang w:val="ru-RU"/>
              </w:rPr>
              <w:t>Звуки</w:t>
            </w:r>
            <w:r w:rsidRPr="00735898">
              <w:rPr>
                <w:rFonts w:ascii="Times New Roman" w:hAnsi="Times New Roman"/>
                <w:spacing w:val="-16"/>
                <w:sz w:val="24"/>
                <w:szCs w:val="24"/>
                <w:lang w:val="ru-RU"/>
              </w:rPr>
              <w:t xml:space="preserve"> </w:t>
            </w:r>
            <w:r w:rsidRPr="00735898">
              <w:rPr>
                <w:rFonts w:ascii="Times New Roman" w:hAnsi="Times New Roman"/>
                <w:sz w:val="24"/>
                <w:szCs w:val="24"/>
                <w:lang w:val="ru-RU"/>
              </w:rPr>
              <w:t>[Ы]-[И]</w:t>
            </w:r>
          </w:p>
          <w:p w:rsidR="009D6127" w:rsidRPr="00735898" w:rsidRDefault="009D6127" w:rsidP="009D6127">
            <w:pPr>
              <w:pStyle w:val="TableParagraph"/>
              <w:ind w:right="140"/>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w:t>
            </w:r>
            <w:r w:rsidRPr="00735898">
              <w:rPr>
                <w:rFonts w:ascii="Times New Roman" w:hAnsi="Times New Roman"/>
                <w:w w:val="95"/>
                <w:sz w:val="24"/>
                <w:szCs w:val="24"/>
                <w:lang w:val="ru-RU"/>
              </w:rPr>
              <w:t>а</w:t>
            </w:r>
            <w:r w:rsidRPr="00735898">
              <w:rPr>
                <w:rFonts w:ascii="Times New Roman" w:hAnsi="Times New Roman"/>
                <w:w w:val="95"/>
                <w:sz w:val="24"/>
                <w:szCs w:val="24"/>
                <w:lang w:val="ru-RU"/>
              </w:rPr>
              <w:t>ция</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звуков.</w:t>
            </w:r>
          </w:p>
        </w:tc>
        <w:tc>
          <w:tcPr>
            <w:tcW w:w="1985" w:type="dxa"/>
            <w:tcBorders>
              <w:top w:val="single" w:sz="5" w:space="0" w:color="000000"/>
              <w:left w:val="single" w:sz="5" w:space="0" w:color="000000"/>
              <w:bottom w:val="single" w:sz="5" w:space="0" w:color="000000"/>
              <w:right w:val="single" w:sz="5" w:space="0" w:color="000000"/>
            </w:tcBorders>
          </w:tcPr>
          <w:p w:rsidR="009D6127" w:rsidRPr="009D6127" w:rsidRDefault="009D6127" w:rsidP="009D6127">
            <w:pPr>
              <w:widowControl/>
              <w:rPr>
                <w:lang w:val="ru-RU"/>
              </w:rPr>
            </w:pPr>
            <w:r w:rsidRPr="009D6127">
              <w:rPr>
                <w:lang w:val="ru-RU"/>
              </w:rPr>
              <w:t>Пересказ рассказа</w:t>
            </w:r>
          </w:p>
          <w:p w:rsidR="009D6127" w:rsidRPr="00565ABE" w:rsidRDefault="009D6127" w:rsidP="009D6127">
            <w:pPr>
              <w:widowControl/>
              <w:rPr>
                <w:lang w:val="ru-RU"/>
              </w:rPr>
            </w:pPr>
            <w:r w:rsidRPr="009D6127">
              <w:rPr>
                <w:lang w:val="ru-RU"/>
              </w:rPr>
              <w:t>«Гостья-зима</w:t>
            </w:r>
            <w:r>
              <w:rPr>
                <w:lang w:val="ru-RU"/>
              </w:rPr>
              <w:t>»</w:t>
            </w:r>
            <w:r w:rsidRPr="009D6127">
              <w:rPr>
                <w:lang w:val="ru-RU"/>
              </w:rPr>
              <w:t xml:space="preserve"> с опорой на</w:t>
            </w:r>
            <w:r w:rsidRPr="009D6127">
              <w:rPr>
                <w:spacing w:val="-1"/>
                <w:lang w:val="ru-RU"/>
              </w:rPr>
              <w:t xml:space="preserve"> </w:t>
            </w:r>
            <w:r w:rsidRPr="009D6127">
              <w:rPr>
                <w:lang w:val="ru-RU"/>
              </w:rPr>
              <w:t>вопросы.</w:t>
            </w:r>
          </w:p>
        </w:tc>
      </w:tr>
      <w:tr w:rsidR="009D6127" w:rsidRPr="00565ABE" w:rsidTr="00751226">
        <w:tc>
          <w:tcPr>
            <w:tcW w:w="619" w:type="dxa"/>
            <w:tcBorders>
              <w:top w:val="single" w:sz="5" w:space="0" w:color="000000"/>
              <w:left w:val="single" w:sz="5" w:space="0" w:color="000000"/>
              <w:bottom w:val="single" w:sz="5" w:space="0" w:color="000000"/>
              <w:right w:val="single" w:sz="5" w:space="0" w:color="000000"/>
            </w:tcBorders>
          </w:tcPr>
          <w:p w:rsidR="009D6127" w:rsidRPr="00565ABE" w:rsidRDefault="009D6127" w:rsidP="0032320E">
            <w:pPr>
              <w:widowControl/>
              <w:rPr>
                <w:lang w:val="ru-RU"/>
              </w:rPr>
            </w:pPr>
            <w:r w:rsidRPr="00565ABE">
              <w:rPr>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9D6127" w:rsidRPr="00735898" w:rsidRDefault="009D6127" w:rsidP="009D6127">
            <w:pPr>
              <w:pStyle w:val="TableParagraph"/>
              <w:ind w:left="109"/>
              <w:rPr>
                <w:rFonts w:ascii="Times New Roman" w:eastAsia="Times New Roman" w:hAnsi="Times New Roman"/>
                <w:sz w:val="24"/>
                <w:szCs w:val="24"/>
                <w:lang w:val="ru-RU"/>
              </w:rPr>
            </w:pPr>
            <w:r w:rsidRPr="00735898">
              <w:rPr>
                <w:rFonts w:ascii="Times New Roman" w:hAnsi="Times New Roman"/>
                <w:sz w:val="24"/>
                <w:szCs w:val="24"/>
                <w:lang w:val="ru-RU"/>
              </w:rPr>
              <w:t>Дикие</w:t>
            </w:r>
            <w:r w:rsidRPr="00735898">
              <w:rPr>
                <w:rFonts w:ascii="Times New Roman" w:hAnsi="Times New Roman"/>
                <w:w w:val="99"/>
                <w:sz w:val="24"/>
                <w:szCs w:val="24"/>
                <w:lang w:val="ru-RU"/>
              </w:rPr>
              <w:t xml:space="preserve"> </w:t>
            </w:r>
            <w:r w:rsidRPr="00735898">
              <w:rPr>
                <w:rFonts w:ascii="Times New Roman" w:hAnsi="Times New Roman"/>
                <w:spacing w:val="-1"/>
                <w:w w:val="95"/>
                <w:sz w:val="24"/>
                <w:szCs w:val="24"/>
                <w:lang w:val="ru-RU"/>
              </w:rPr>
              <w:t>животные</w:t>
            </w:r>
          </w:p>
        </w:tc>
        <w:tc>
          <w:tcPr>
            <w:tcW w:w="2551" w:type="dxa"/>
            <w:tcBorders>
              <w:top w:val="single" w:sz="5" w:space="0" w:color="000000"/>
              <w:left w:val="single" w:sz="5" w:space="0" w:color="000000"/>
              <w:bottom w:val="single" w:sz="5" w:space="0" w:color="000000"/>
              <w:right w:val="single" w:sz="5" w:space="0" w:color="000000"/>
            </w:tcBorders>
          </w:tcPr>
          <w:p w:rsidR="009D6127" w:rsidRPr="00735898" w:rsidRDefault="009D6127" w:rsidP="009D6127">
            <w:pPr>
              <w:pStyle w:val="TableParagraph"/>
              <w:ind w:left="114" w:right="109" w:firstLine="33"/>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прит</w:t>
            </w:r>
            <w:r>
              <w:rPr>
                <w:rFonts w:ascii="Times New Roman" w:hAnsi="Times New Roman"/>
                <w:sz w:val="24"/>
                <w:szCs w:val="24"/>
                <w:lang w:val="ru-RU"/>
              </w:rPr>
              <w:t>я</w:t>
            </w:r>
            <w:r w:rsidRPr="00735898">
              <w:rPr>
                <w:rFonts w:ascii="Times New Roman" w:hAnsi="Times New Roman"/>
                <w:sz w:val="24"/>
                <w:szCs w:val="24"/>
                <w:lang w:val="ru-RU"/>
              </w:rPr>
              <w:t>жательны</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х</w:t>
            </w:r>
            <w:r w:rsidRPr="00735898">
              <w:rPr>
                <w:rFonts w:ascii="Times New Roman" w:hAnsi="Times New Roman"/>
                <w:w w:val="99"/>
                <w:sz w:val="24"/>
                <w:szCs w:val="24"/>
                <w:lang w:val="ru-RU"/>
              </w:rPr>
              <w:t xml:space="preserve"> </w:t>
            </w:r>
            <w:r w:rsidRPr="00735898">
              <w:rPr>
                <w:rFonts w:ascii="Times New Roman" w:hAnsi="Times New Roman"/>
                <w:w w:val="95"/>
                <w:sz w:val="24"/>
                <w:szCs w:val="24"/>
                <w:lang w:val="ru-RU"/>
              </w:rPr>
              <w:t>прилаг</w:t>
            </w:r>
            <w:r w:rsidRPr="00735898">
              <w:rPr>
                <w:rFonts w:ascii="Times New Roman" w:hAnsi="Times New Roman"/>
                <w:w w:val="95"/>
                <w:sz w:val="24"/>
                <w:szCs w:val="24"/>
                <w:lang w:val="ru-RU"/>
              </w:rPr>
              <w:t>а</w:t>
            </w:r>
            <w:r w:rsidRPr="00735898">
              <w:rPr>
                <w:rFonts w:ascii="Times New Roman" w:hAnsi="Times New Roman"/>
                <w:w w:val="95"/>
                <w:sz w:val="24"/>
                <w:szCs w:val="24"/>
                <w:lang w:val="ru-RU"/>
              </w:rPr>
              <w:t>тел</w:t>
            </w:r>
            <w:r w:rsidRPr="00735898">
              <w:rPr>
                <w:rFonts w:ascii="Times New Roman" w:hAnsi="Times New Roman"/>
                <w:w w:val="95"/>
                <w:sz w:val="24"/>
                <w:szCs w:val="24"/>
                <w:lang w:val="ru-RU"/>
              </w:rPr>
              <w:t>ь</w:t>
            </w:r>
            <w:r w:rsidRPr="00735898">
              <w:rPr>
                <w:rFonts w:ascii="Times New Roman" w:hAnsi="Times New Roman"/>
                <w:w w:val="95"/>
                <w:sz w:val="24"/>
                <w:szCs w:val="24"/>
                <w:lang w:val="ru-RU"/>
              </w:rPr>
              <w:t>ных</w:t>
            </w:r>
          </w:p>
        </w:tc>
        <w:tc>
          <w:tcPr>
            <w:tcW w:w="3119" w:type="dxa"/>
            <w:tcBorders>
              <w:top w:val="single" w:sz="5" w:space="0" w:color="000000"/>
              <w:left w:val="single" w:sz="5" w:space="0" w:color="000000"/>
              <w:bottom w:val="single" w:sz="5" w:space="0" w:color="000000"/>
              <w:right w:val="single" w:sz="5" w:space="0" w:color="000000"/>
            </w:tcBorders>
          </w:tcPr>
          <w:p w:rsidR="009D6127" w:rsidRPr="009D6127" w:rsidRDefault="009D6127" w:rsidP="009D6127">
            <w:pPr>
              <w:pStyle w:val="TableParagraph"/>
              <w:ind w:left="137" w:right="140" w:firstLine="33"/>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pacing w:val="1"/>
                <w:sz w:val="24"/>
                <w:szCs w:val="24"/>
                <w:lang w:val="ru-RU"/>
              </w:rPr>
              <w:t>[Х]</w:t>
            </w:r>
            <w:r w:rsidRPr="00735898">
              <w:rPr>
                <w:rFonts w:ascii="Times New Roman" w:eastAsia="Times New Roman" w:hAnsi="Times New Roman"/>
                <w:spacing w:val="-6"/>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[Х’]</w:t>
            </w:r>
          </w:p>
          <w:p w:rsidR="009D6127" w:rsidRPr="009D6127" w:rsidRDefault="009D6127" w:rsidP="009D6127">
            <w:pPr>
              <w:pStyle w:val="TableParagraph"/>
              <w:ind w:left="137" w:right="140" w:firstLine="33"/>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[К]</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[К’]</w:t>
            </w:r>
          </w:p>
          <w:p w:rsidR="009D6127" w:rsidRPr="00735898" w:rsidRDefault="009D6127" w:rsidP="009D6127">
            <w:pPr>
              <w:pStyle w:val="TableParagraph"/>
              <w:ind w:left="139" w:right="140" w:firstLine="33"/>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ация</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з</w:t>
            </w:r>
            <w:r w:rsidRPr="00735898">
              <w:rPr>
                <w:rFonts w:ascii="Times New Roman" w:hAnsi="Times New Roman"/>
                <w:spacing w:val="2"/>
                <w:sz w:val="24"/>
                <w:szCs w:val="24"/>
                <w:lang w:val="ru-RU"/>
              </w:rPr>
              <w:t>в</w:t>
            </w:r>
            <w:r w:rsidRPr="00735898">
              <w:rPr>
                <w:rFonts w:ascii="Times New Roman" w:hAnsi="Times New Roman"/>
                <w:spacing w:val="-6"/>
                <w:sz w:val="24"/>
                <w:szCs w:val="24"/>
                <w:lang w:val="ru-RU"/>
              </w:rPr>
              <w:t>у</w:t>
            </w:r>
            <w:r w:rsidRPr="00735898">
              <w:rPr>
                <w:rFonts w:ascii="Times New Roman" w:hAnsi="Times New Roman"/>
                <w:spacing w:val="-1"/>
                <w:sz w:val="24"/>
                <w:szCs w:val="24"/>
                <w:lang w:val="ru-RU"/>
              </w:rPr>
              <w:t>к</w:t>
            </w:r>
            <w:r w:rsidRPr="00735898">
              <w:rPr>
                <w:rFonts w:ascii="Times New Roman" w:hAnsi="Times New Roman"/>
                <w:spacing w:val="4"/>
                <w:sz w:val="24"/>
                <w:szCs w:val="24"/>
                <w:lang w:val="ru-RU"/>
              </w:rPr>
              <w:t>о</w:t>
            </w:r>
            <w:r w:rsidRPr="00735898">
              <w:rPr>
                <w:rFonts w:ascii="Times New Roman" w:hAnsi="Times New Roman"/>
                <w:sz w:val="24"/>
                <w:szCs w:val="24"/>
                <w:lang w:val="ru-RU"/>
              </w:rPr>
              <w:t>в</w:t>
            </w:r>
          </w:p>
        </w:tc>
        <w:tc>
          <w:tcPr>
            <w:tcW w:w="1985" w:type="dxa"/>
            <w:tcBorders>
              <w:top w:val="single" w:sz="5" w:space="0" w:color="000000"/>
              <w:left w:val="single" w:sz="5" w:space="0" w:color="000000"/>
              <w:bottom w:val="single" w:sz="5" w:space="0" w:color="000000"/>
              <w:right w:val="single" w:sz="5" w:space="0" w:color="000000"/>
            </w:tcBorders>
          </w:tcPr>
          <w:p w:rsidR="009D6127" w:rsidRPr="009D6127" w:rsidRDefault="009D6127" w:rsidP="009D6127">
            <w:pPr>
              <w:widowControl/>
              <w:rPr>
                <w:lang w:val="ru-RU"/>
              </w:rPr>
            </w:pPr>
            <w:r w:rsidRPr="009D6127">
              <w:rPr>
                <w:lang w:val="ru-RU"/>
              </w:rPr>
              <w:t>Придумыван ие фантастичес кой истории (сказки)</w:t>
            </w:r>
          </w:p>
          <w:p w:rsidR="009D6127" w:rsidRPr="00565ABE" w:rsidRDefault="009D6127" w:rsidP="009D6127">
            <w:pPr>
              <w:widowControl/>
              <w:rPr>
                <w:lang w:val="ru-RU"/>
              </w:rPr>
            </w:pPr>
            <w:r w:rsidRPr="009D6127">
              <w:rPr>
                <w:lang w:val="ru-RU"/>
              </w:rPr>
              <w:t>«Как подружились лесные животные» по опорным картинкам.</w:t>
            </w:r>
          </w:p>
        </w:tc>
      </w:tr>
      <w:tr w:rsidR="009D6127" w:rsidRPr="00565ABE" w:rsidTr="00751226">
        <w:tc>
          <w:tcPr>
            <w:tcW w:w="619" w:type="dxa"/>
            <w:tcBorders>
              <w:top w:val="single" w:sz="5" w:space="0" w:color="000000"/>
              <w:left w:val="single" w:sz="5" w:space="0" w:color="000000"/>
              <w:bottom w:val="single" w:sz="5" w:space="0" w:color="000000"/>
              <w:right w:val="single" w:sz="5" w:space="0" w:color="000000"/>
            </w:tcBorders>
          </w:tcPr>
          <w:p w:rsidR="009D6127" w:rsidRPr="00565ABE" w:rsidRDefault="009D6127" w:rsidP="0032320E">
            <w:pPr>
              <w:widowControl/>
              <w:rPr>
                <w:lang w:val="ru-RU"/>
              </w:rPr>
            </w:pPr>
            <w:r w:rsidRPr="00565ABE">
              <w:rPr>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9D6127" w:rsidRPr="00735898" w:rsidRDefault="009D6127" w:rsidP="009D6127">
            <w:pPr>
              <w:pStyle w:val="TableParagraph"/>
              <w:ind w:left="143" w:right="147"/>
              <w:rPr>
                <w:rFonts w:ascii="Times New Roman" w:eastAsia="Times New Roman" w:hAnsi="Times New Roman"/>
                <w:sz w:val="24"/>
                <w:szCs w:val="24"/>
                <w:lang w:val="ru-RU"/>
              </w:rPr>
            </w:pPr>
            <w:r w:rsidRPr="00735898">
              <w:rPr>
                <w:rFonts w:ascii="Times New Roman" w:hAnsi="Times New Roman"/>
                <w:w w:val="95"/>
                <w:sz w:val="24"/>
                <w:szCs w:val="24"/>
                <w:lang w:val="ru-RU"/>
              </w:rPr>
              <w:t>Живо</w:t>
            </w:r>
            <w:r w:rsidRPr="00735898">
              <w:rPr>
                <w:rFonts w:ascii="Times New Roman" w:hAnsi="Times New Roman"/>
                <w:w w:val="95"/>
                <w:sz w:val="24"/>
                <w:szCs w:val="24"/>
                <w:lang w:val="ru-RU"/>
              </w:rPr>
              <w:t>т</w:t>
            </w:r>
            <w:r w:rsidRPr="00735898">
              <w:rPr>
                <w:rFonts w:ascii="Times New Roman" w:hAnsi="Times New Roman"/>
                <w:w w:val="95"/>
                <w:sz w:val="24"/>
                <w:szCs w:val="24"/>
                <w:lang w:val="ru-RU"/>
              </w:rPr>
              <w:t>ны</w:t>
            </w:r>
            <w:r w:rsidRPr="00735898">
              <w:rPr>
                <w:rFonts w:ascii="Times New Roman" w:hAnsi="Times New Roman"/>
                <w:sz w:val="24"/>
                <w:szCs w:val="24"/>
                <w:lang w:val="ru-RU"/>
              </w:rPr>
              <w:t>е</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жарких</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стран</w:t>
            </w:r>
            <w:r w:rsidRPr="00735898">
              <w:rPr>
                <w:rFonts w:ascii="Times New Roman" w:hAnsi="Times New Roman"/>
                <w:spacing w:val="-8"/>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z w:val="24"/>
                <w:szCs w:val="24"/>
                <w:lang w:val="ru-RU"/>
              </w:rPr>
              <w:t>е</w:t>
            </w:r>
            <w:r w:rsidRPr="00735898">
              <w:rPr>
                <w:rFonts w:ascii="Times New Roman" w:hAnsi="Times New Roman"/>
                <w:sz w:val="24"/>
                <w:szCs w:val="24"/>
                <w:lang w:val="ru-RU"/>
              </w:rPr>
              <w:t>вера</w:t>
            </w:r>
          </w:p>
        </w:tc>
        <w:tc>
          <w:tcPr>
            <w:tcW w:w="2551" w:type="dxa"/>
            <w:tcBorders>
              <w:top w:val="single" w:sz="5" w:space="0" w:color="000000"/>
              <w:left w:val="single" w:sz="5" w:space="0" w:color="000000"/>
              <w:bottom w:val="single" w:sz="5" w:space="0" w:color="000000"/>
              <w:right w:val="single" w:sz="5" w:space="0" w:color="000000"/>
            </w:tcBorders>
          </w:tcPr>
          <w:p w:rsidR="009D6127" w:rsidRPr="00735898" w:rsidRDefault="009D6127" w:rsidP="009D6127">
            <w:pPr>
              <w:pStyle w:val="TableParagraph"/>
              <w:ind w:left="181" w:right="186" w:firstLine="5"/>
              <w:rPr>
                <w:rFonts w:ascii="Times New Roman" w:eastAsia="Times New Roman" w:hAnsi="Times New Roman"/>
                <w:sz w:val="24"/>
                <w:szCs w:val="24"/>
                <w:lang w:val="ru-RU"/>
              </w:rPr>
            </w:pPr>
            <w:r w:rsidRPr="00735898">
              <w:rPr>
                <w:rFonts w:ascii="Times New Roman" w:hAnsi="Times New Roman"/>
                <w:sz w:val="24"/>
                <w:szCs w:val="24"/>
                <w:lang w:val="ru-RU"/>
              </w:rPr>
              <w:t>Творительный</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п</w:t>
            </w:r>
            <w:r w:rsidRPr="00735898">
              <w:rPr>
                <w:rFonts w:ascii="Times New Roman" w:hAnsi="Times New Roman"/>
                <w:sz w:val="24"/>
                <w:szCs w:val="24"/>
                <w:lang w:val="ru-RU"/>
              </w:rPr>
              <w:t>а</w:t>
            </w:r>
            <w:r w:rsidRPr="00735898">
              <w:rPr>
                <w:rFonts w:ascii="Times New Roman" w:hAnsi="Times New Roman"/>
                <w:sz w:val="24"/>
                <w:szCs w:val="24"/>
                <w:lang w:val="ru-RU"/>
              </w:rPr>
              <w:t>деж</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w:t>
            </w:r>
            <w:r>
              <w:rPr>
                <w:rFonts w:ascii="Times New Roman" w:hAnsi="Times New Roman"/>
                <w:w w:val="95"/>
                <w:sz w:val="24"/>
                <w:szCs w:val="24"/>
                <w:lang w:val="ru-RU"/>
              </w:rPr>
              <w:t>у</w:t>
            </w:r>
            <w:r w:rsidRPr="00735898">
              <w:rPr>
                <w:rFonts w:ascii="Times New Roman" w:hAnsi="Times New Roman"/>
                <w:w w:val="95"/>
                <w:sz w:val="24"/>
                <w:szCs w:val="24"/>
                <w:lang w:val="ru-RU"/>
              </w:rPr>
              <w:t>ществ</w:t>
            </w:r>
            <w:r>
              <w:rPr>
                <w:rFonts w:ascii="Times New Roman" w:hAnsi="Times New Roman"/>
                <w:w w:val="95"/>
                <w:sz w:val="24"/>
                <w:szCs w:val="24"/>
                <w:lang w:val="ru-RU"/>
              </w:rPr>
              <w:t>и</w:t>
            </w:r>
            <w:r w:rsidRPr="00735898">
              <w:rPr>
                <w:rFonts w:ascii="Times New Roman" w:hAnsi="Times New Roman"/>
                <w:w w:val="95"/>
                <w:sz w:val="24"/>
                <w:szCs w:val="24"/>
                <w:lang w:val="ru-RU"/>
              </w:rPr>
              <w:t>тел</w:t>
            </w:r>
            <w:r w:rsidRPr="00735898">
              <w:rPr>
                <w:rFonts w:ascii="Times New Roman" w:hAnsi="Times New Roman"/>
                <w:w w:val="95"/>
                <w:sz w:val="24"/>
                <w:szCs w:val="24"/>
                <w:lang w:val="ru-RU"/>
              </w:rPr>
              <w:t>ь</w:t>
            </w:r>
            <w:r w:rsidRPr="00735898">
              <w:rPr>
                <w:rFonts w:ascii="Times New Roman" w:hAnsi="Times New Roman"/>
                <w:w w:val="95"/>
                <w:sz w:val="24"/>
                <w:szCs w:val="24"/>
                <w:lang w:val="ru-RU"/>
              </w:rPr>
              <w:t>н</w:t>
            </w:r>
            <w:r w:rsidRPr="00735898">
              <w:rPr>
                <w:rFonts w:ascii="Times New Roman" w:hAnsi="Times New Roman"/>
                <w:sz w:val="24"/>
                <w:szCs w:val="24"/>
                <w:lang w:val="ru-RU"/>
              </w:rPr>
              <w:t>ых</w:t>
            </w:r>
          </w:p>
        </w:tc>
        <w:tc>
          <w:tcPr>
            <w:tcW w:w="3119" w:type="dxa"/>
            <w:tcBorders>
              <w:top w:val="single" w:sz="5" w:space="0" w:color="000000"/>
              <w:left w:val="single" w:sz="5" w:space="0" w:color="000000"/>
              <w:bottom w:val="single" w:sz="5" w:space="0" w:color="000000"/>
              <w:right w:val="single" w:sz="5" w:space="0" w:color="000000"/>
            </w:tcBorders>
          </w:tcPr>
          <w:p w:rsidR="009D6127" w:rsidRPr="00735898" w:rsidRDefault="009D6127" w:rsidP="009D6127">
            <w:pPr>
              <w:pStyle w:val="TableParagraph"/>
              <w:ind w:left="137" w:right="140"/>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pacing w:val="1"/>
                <w:sz w:val="24"/>
                <w:szCs w:val="24"/>
                <w:lang w:val="ru-RU"/>
              </w:rPr>
              <w:t>[С]</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6"/>
                <w:sz w:val="24"/>
                <w:szCs w:val="24"/>
                <w:lang w:val="ru-RU"/>
              </w:rPr>
              <w:t xml:space="preserve"> </w:t>
            </w:r>
            <w:r w:rsidRPr="00735898">
              <w:rPr>
                <w:rFonts w:ascii="Times New Roman" w:eastAsia="Times New Roman" w:hAnsi="Times New Roman"/>
                <w:sz w:val="24"/>
                <w:szCs w:val="24"/>
                <w:lang w:val="ru-RU"/>
              </w:rPr>
              <w:t>[С’]</w:t>
            </w:r>
          </w:p>
          <w:p w:rsidR="009D6127" w:rsidRPr="00735898" w:rsidRDefault="009D6127" w:rsidP="009D6127">
            <w:pPr>
              <w:pStyle w:val="TableParagraph"/>
              <w:rPr>
                <w:rFonts w:ascii="Times New Roman" w:hAnsi="Times New Roman"/>
                <w:sz w:val="24"/>
                <w:szCs w:val="24"/>
                <w:lang w:val="ru-RU"/>
              </w:rPr>
            </w:pPr>
          </w:p>
          <w:p w:rsidR="009D6127" w:rsidRPr="00735898" w:rsidRDefault="009D6127" w:rsidP="009D6127">
            <w:pPr>
              <w:pStyle w:val="TableParagraph"/>
              <w:ind w:left="139" w:right="140"/>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Дифференциация</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звуков.</w:t>
            </w:r>
            <w:r w:rsidRPr="00735898">
              <w:rPr>
                <w:rFonts w:ascii="Times New Roman" w:hAnsi="Times New Roman"/>
                <w:spacing w:val="-16"/>
                <w:sz w:val="24"/>
                <w:szCs w:val="24"/>
                <w:lang w:val="ru-RU"/>
              </w:rPr>
              <w:t xml:space="preserve"> </w:t>
            </w:r>
            <w:r w:rsidRPr="00735898">
              <w:rPr>
                <w:rFonts w:ascii="Times New Roman" w:hAnsi="Times New Roman"/>
                <w:spacing w:val="-1"/>
                <w:sz w:val="24"/>
                <w:szCs w:val="24"/>
                <w:lang w:val="ru-RU"/>
              </w:rPr>
              <w:t>Звуковой</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анализ</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z w:val="24"/>
                <w:szCs w:val="24"/>
                <w:lang w:val="ru-RU"/>
              </w:rPr>
              <w:t>и</w:t>
            </w:r>
            <w:r w:rsidRPr="00735898">
              <w:rPr>
                <w:rFonts w:ascii="Times New Roman" w:hAnsi="Times New Roman"/>
                <w:sz w:val="24"/>
                <w:szCs w:val="24"/>
                <w:lang w:val="ru-RU"/>
              </w:rPr>
              <w:t>ма,</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косы.</w:t>
            </w:r>
          </w:p>
        </w:tc>
        <w:tc>
          <w:tcPr>
            <w:tcW w:w="1985" w:type="dxa"/>
            <w:tcBorders>
              <w:top w:val="single" w:sz="5" w:space="0" w:color="000000"/>
              <w:left w:val="single" w:sz="5" w:space="0" w:color="000000"/>
              <w:bottom w:val="single" w:sz="5" w:space="0" w:color="000000"/>
              <w:right w:val="single" w:sz="5" w:space="0" w:color="000000"/>
            </w:tcBorders>
          </w:tcPr>
          <w:p w:rsidR="00C35449" w:rsidRPr="00C35449" w:rsidRDefault="00C35449" w:rsidP="00C35449">
            <w:pPr>
              <w:widowControl/>
              <w:rPr>
                <w:lang w:val="ru-RU"/>
              </w:rPr>
            </w:pPr>
            <w:r w:rsidRPr="00C35449">
              <w:rPr>
                <w:lang w:val="ru-RU"/>
              </w:rPr>
              <w:t>Придумывание фантастической истории (сказки)</w:t>
            </w:r>
          </w:p>
          <w:p w:rsidR="009D6127" w:rsidRPr="00565ABE" w:rsidRDefault="00C35449" w:rsidP="00C35449">
            <w:pPr>
              <w:widowControl/>
              <w:rPr>
                <w:lang w:val="ru-RU"/>
              </w:rPr>
            </w:pPr>
            <w:r w:rsidRPr="00C35449">
              <w:rPr>
                <w:lang w:val="ru-RU"/>
              </w:rPr>
              <w:t xml:space="preserve">«Как подружились лесные животные» </w:t>
            </w:r>
            <w:r w:rsidRPr="00C35449">
              <w:rPr>
                <w:lang w:val="ru-RU"/>
              </w:rPr>
              <w:lastRenderedPageBreak/>
              <w:t>по опорным картинкам.</w:t>
            </w:r>
          </w:p>
        </w:tc>
      </w:tr>
      <w:tr w:rsidR="00C35449" w:rsidRPr="00565ABE" w:rsidTr="00751226">
        <w:tc>
          <w:tcPr>
            <w:tcW w:w="619" w:type="dxa"/>
            <w:tcBorders>
              <w:top w:val="single" w:sz="5" w:space="0" w:color="000000"/>
              <w:left w:val="single" w:sz="5" w:space="0" w:color="000000"/>
              <w:bottom w:val="single" w:sz="5" w:space="0" w:color="000000"/>
              <w:right w:val="single" w:sz="5" w:space="0" w:color="000000"/>
            </w:tcBorders>
          </w:tcPr>
          <w:p w:rsidR="00C35449" w:rsidRPr="00565ABE" w:rsidRDefault="00C35449" w:rsidP="0032320E">
            <w:pPr>
              <w:widowControl/>
              <w:rPr>
                <w:lang w:val="ru-RU"/>
              </w:rPr>
            </w:pPr>
            <w:r w:rsidRPr="00565ABE">
              <w:rPr>
                <w:lang w:val="ru-RU"/>
              </w:rPr>
              <w:lastRenderedPageBreak/>
              <w:t>4</w:t>
            </w:r>
          </w:p>
        </w:tc>
        <w:tc>
          <w:tcPr>
            <w:tcW w:w="1134" w:type="dxa"/>
            <w:tcBorders>
              <w:top w:val="single" w:sz="5" w:space="0" w:color="000000"/>
              <w:left w:val="single" w:sz="5" w:space="0" w:color="000000"/>
              <w:bottom w:val="single" w:sz="5" w:space="0" w:color="000000"/>
              <w:right w:val="single" w:sz="5" w:space="0" w:color="000000"/>
            </w:tcBorders>
          </w:tcPr>
          <w:p w:rsidR="00C35449" w:rsidRPr="00735898" w:rsidRDefault="00C35449" w:rsidP="00C35449">
            <w:pPr>
              <w:pStyle w:val="TableParagraph"/>
              <w:ind w:left="143" w:right="147"/>
              <w:rPr>
                <w:rFonts w:ascii="Times New Roman" w:eastAsia="Times New Roman" w:hAnsi="Times New Roman"/>
                <w:sz w:val="24"/>
                <w:szCs w:val="24"/>
                <w:lang w:val="ru-RU"/>
              </w:rPr>
            </w:pPr>
            <w:r w:rsidRPr="00735898">
              <w:rPr>
                <w:rFonts w:ascii="Times New Roman" w:hAnsi="Times New Roman"/>
                <w:w w:val="95"/>
                <w:sz w:val="24"/>
                <w:szCs w:val="24"/>
                <w:lang w:val="ru-RU"/>
              </w:rPr>
              <w:t>Живо</w:t>
            </w:r>
            <w:r w:rsidRPr="00735898">
              <w:rPr>
                <w:rFonts w:ascii="Times New Roman" w:hAnsi="Times New Roman"/>
                <w:w w:val="95"/>
                <w:sz w:val="24"/>
                <w:szCs w:val="24"/>
                <w:lang w:val="ru-RU"/>
              </w:rPr>
              <w:t>т</w:t>
            </w:r>
            <w:r w:rsidRPr="00735898">
              <w:rPr>
                <w:rFonts w:ascii="Times New Roman" w:hAnsi="Times New Roman"/>
                <w:w w:val="95"/>
                <w:sz w:val="24"/>
                <w:szCs w:val="24"/>
                <w:lang w:val="ru-RU"/>
              </w:rPr>
              <w:t>ны</w:t>
            </w:r>
            <w:r w:rsidRPr="00735898">
              <w:rPr>
                <w:rFonts w:ascii="Times New Roman" w:hAnsi="Times New Roman"/>
                <w:sz w:val="24"/>
                <w:szCs w:val="24"/>
                <w:lang w:val="ru-RU"/>
              </w:rPr>
              <w:t>е</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жарких</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стран</w:t>
            </w:r>
            <w:r w:rsidRPr="00735898">
              <w:rPr>
                <w:rFonts w:ascii="Times New Roman" w:hAnsi="Times New Roman"/>
                <w:spacing w:val="-8"/>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z w:val="24"/>
                <w:szCs w:val="24"/>
                <w:lang w:val="ru-RU"/>
              </w:rPr>
              <w:t>е</w:t>
            </w:r>
            <w:r w:rsidRPr="00735898">
              <w:rPr>
                <w:rFonts w:ascii="Times New Roman" w:hAnsi="Times New Roman"/>
                <w:sz w:val="24"/>
                <w:szCs w:val="24"/>
                <w:lang w:val="ru-RU"/>
              </w:rPr>
              <w:t>вера</w:t>
            </w:r>
          </w:p>
        </w:tc>
        <w:tc>
          <w:tcPr>
            <w:tcW w:w="2551" w:type="dxa"/>
            <w:tcBorders>
              <w:top w:val="single" w:sz="5" w:space="0" w:color="000000"/>
              <w:left w:val="single" w:sz="5" w:space="0" w:color="000000"/>
              <w:bottom w:val="single" w:sz="5" w:space="0" w:color="000000"/>
              <w:right w:val="single" w:sz="5" w:space="0" w:color="000000"/>
            </w:tcBorders>
          </w:tcPr>
          <w:p w:rsidR="00C35449" w:rsidRPr="00735898" w:rsidRDefault="00C35449" w:rsidP="00C35449">
            <w:pPr>
              <w:pStyle w:val="TableParagraph"/>
              <w:ind w:left="143" w:right="186" w:firstLine="5"/>
              <w:rPr>
                <w:rFonts w:ascii="Times New Roman" w:eastAsia="Times New Roman" w:hAnsi="Times New Roman"/>
                <w:sz w:val="24"/>
                <w:szCs w:val="24"/>
                <w:lang w:val="ru-RU"/>
              </w:rPr>
            </w:pPr>
            <w:r w:rsidRPr="00735898">
              <w:rPr>
                <w:rFonts w:ascii="Times New Roman" w:hAnsi="Times New Roman"/>
                <w:sz w:val="24"/>
                <w:szCs w:val="24"/>
                <w:lang w:val="ru-RU"/>
              </w:rPr>
              <w:t>Твор</w:t>
            </w:r>
            <w:r w:rsidRPr="00735898">
              <w:rPr>
                <w:rFonts w:ascii="Times New Roman" w:hAnsi="Times New Roman"/>
                <w:sz w:val="24"/>
                <w:szCs w:val="24"/>
                <w:lang w:val="ru-RU"/>
              </w:rPr>
              <w:t>и</w:t>
            </w:r>
            <w:r w:rsidRPr="00735898">
              <w:rPr>
                <w:rFonts w:ascii="Times New Roman" w:hAnsi="Times New Roman"/>
                <w:sz w:val="24"/>
                <w:szCs w:val="24"/>
                <w:lang w:val="ru-RU"/>
              </w:rPr>
              <w:t>тельный</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падеж</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существител</w:t>
            </w:r>
            <w:r w:rsidRPr="00735898">
              <w:rPr>
                <w:rFonts w:ascii="Times New Roman" w:hAnsi="Times New Roman"/>
                <w:w w:val="95"/>
                <w:sz w:val="24"/>
                <w:szCs w:val="24"/>
                <w:lang w:val="ru-RU"/>
              </w:rPr>
              <w:t>ь</w:t>
            </w:r>
            <w:r w:rsidRPr="00735898">
              <w:rPr>
                <w:rFonts w:ascii="Times New Roman" w:hAnsi="Times New Roman"/>
                <w:w w:val="95"/>
                <w:sz w:val="24"/>
                <w:szCs w:val="24"/>
                <w:lang w:val="ru-RU"/>
              </w:rPr>
              <w:t>н</w:t>
            </w:r>
            <w:r w:rsidRPr="00735898">
              <w:rPr>
                <w:rFonts w:ascii="Times New Roman" w:hAnsi="Times New Roman"/>
                <w:sz w:val="24"/>
                <w:szCs w:val="24"/>
                <w:lang w:val="ru-RU"/>
              </w:rPr>
              <w:t>ых</w:t>
            </w:r>
          </w:p>
        </w:tc>
        <w:tc>
          <w:tcPr>
            <w:tcW w:w="3119" w:type="dxa"/>
            <w:tcBorders>
              <w:top w:val="single" w:sz="5" w:space="0" w:color="000000"/>
              <w:left w:val="single" w:sz="5" w:space="0" w:color="000000"/>
              <w:bottom w:val="single" w:sz="5" w:space="0" w:color="000000"/>
              <w:right w:val="single" w:sz="5" w:space="0" w:color="000000"/>
            </w:tcBorders>
          </w:tcPr>
          <w:p w:rsidR="00C35449" w:rsidRPr="00C35449" w:rsidRDefault="00C35449" w:rsidP="00C35449">
            <w:pPr>
              <w:pStyle w:val="TableParagraph"/>
              <w:ind w:left="143" w:right="140"/>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pacing w:val="1"/>
                <w:sz w:val="24"/>
                <w:szCs w:val="24"/>
                <w:lang w:val="ru-RU"/>
              </w:rPr>
              <w:t>[С]</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6"/>
                <w:sz w:val="24"/>
                <w:szCs w:val="24"/>
                <w:lang w:val="ru-RU"/>
              </w:rPr>
              <w:t xml:space="preserve"> </w:t>
            </w:r>
            <w:r w:rsidRPr="00735898">
              <w:rPr>
                <w:rFonts w:ascii="Times New Roman" w:eastAsia="Times New Roman" w:hAnsi="Times New Roman"/>
                <w:sz w:val="24"/>
                <w:szCs w:val="24"/>
                <w:lang w:val="ru-RU"/>
              </w:rPr>
              <w:t>[С’]</w:t>
            </w:r>
          </w:p>
          <w:p w:rsidR="00C35449" w:rsidRPr="00735898" w:rsidRDefault="00C35449" w:rsidP="00C35449">
            <w:pPr>
              <w:pStyle w:val="TableParagraph"/>
              <w:ind w:left="143" w:right="140"/>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Дифференциация</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звуков.</w:t>
            </w:r>
            <w:r w:rsidRPr="00735898">
              <w:rPr>
                <w:rFonts w:ascii="Times New Roman" w:hAnsi="Times New Roman"/>
                <w:spacing w:val="-16"/>
                <w:sz w:val="24"/>
                <w:szCs w:val="24"/>
                <w:lang w:val="ru-RU"/>
              </w:rPr>
              <w:t xml:space="preserve"> </w:t>
            </w:r>
            <w:r w:rsidRPr="00735898">
              <w:rPr>
                <w:rFonts w:ascii="Times New Roman" w:hAnsi="Times New Roman"/>
                <w:spacing w:val="-1"/>
                <w:sz w:val="24"/>
                <w:szCs w:val="24"/>
                <w:lang w:val="ru-RU"/>
              </w:rPr>
              <w:t>Звуковой</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анализ</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z w:val="24"/>
                <w:szCs w:val="24"/>
                <w:lang w:val="ru-RU"/>
              </w:rPr>
              <w:t>и</w:t>
            </w:r>
            <w:r w:rsidRPr="00735898">
              <w:rPr>
                <w:rFonts w:ascii="Times New Roman" w:hAnsi="Times New Roman"/>
                <w:sz w:val="24"/>
                <w:szCs w:val="24"/>
                <w:lang w:val="ru-RU"/>
              </w:rPr>
              <w:t>ма,</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косы.</w:t>
            </w:r>
          </w:p>
        </w:tc>
        <w:tc>
          <w:tcPr>
            <w:tcW w:w="1985" w:type="dxa"/>
            <w:tcBorders>
              <w:top w:val="single" w:sz="5" w:space="0" w:color="000000"/>
              <w:left w:val="single" w:sz="5" w:space="0" w:color="000000"/>
              <w:bottom w:val="single" w:sz="5" w:space="0" w:color="000000"/>
              <w:right w:val="single" w:sz="5" w:space="0" w:color="000000"/>
            </w:tcBorders>
          </w:tcPr>
          <w:p w:rsidR="00C35449" w:rsidRPr="00565ABE" w:rsidRDefault="00C35449" w:rsidP="009D6127">
            <w:pPr>
              <w:widowControl/>
              <w:rPr>
                <w:lang w:val="ru-RU"/>
              </w:rPr>
            </w:pPr>
            <w:r w:rsidRPr="00C35449">
              <w:rPr>
                <w:lang w:val="ru-RU"/>
              </w:rPr>
              <w:t>Составление повествовательных рассказов о посещении зоопарка по опорному плану (из личного опыта детей).</w:t>
            </w:r>
          </w:p>
        </w:tc>
      </w:tr>
    </w:tbl>
    <w:p w:rsidR="00735898" w:rsidRPr="00735898" w:rsidRDefault="00735898" w:rsidP="00F41A11"/>
    <w:p w:rsidR="00735898" w:rsidRPr="00735898" w:rsidRDefault="00735898" w:rsidP="00356D26">
      <w:pPr>
        <w:jc w:val="center"/>
      </w:pPr>
      <w:r w:rsidRPr="00735898">
        <w:rPr>
          <w:b/>
        </w:rPr>
        <w:t>Январь</w:t>
      </w:r>
    </w:p>
    <w:tbl>
      <w:tblPr>
        <w:tblStyle w:val="TableNormal"/>
        <w:tblW w:w="9408" w:type="dxa"/>
        <w:tblInd w:w="96" w:type="dxa"/>
        <w:tblLayout w:type="fixed"/>
        <w:tblLook w:val="01E0" w:firstRow="1" w:lastRow="1" w:firstColumn="1" w:lastColumn="1" w:noHBand="0" w:noVBand="0"/>
      </w:tblPr>
      <w:tblGrid>
        <w:gridCol w:w="619"/>
        <w:gridCol w:w="1134"/>
        <w:gridCol w:w="2551"/>
        <w:gridCol w:w="3119"/>
        <w:gridCol w:w="1985"/>
      </w:tblGrid>
      <w:tr w:rsidR="00F41A11" w:rsidRPr="00565ABE" w:rsidTr="00751226">
        <w:trPr>
          <w:cantSplit/>
        </w:trPr>
        <w:tc>
          <w:tcPr>
            <w:tcW w:w="619" w:type="dxa"/>
            <w:tcBorders>
              <w:top w:val="single" w:sz="5" w:space="0" w:color="000000"/>
              <w:left w:val="single" w:sz="5" w:space="0" w:color="000000"/>
              <w:right w:val="single" w:sz="5" w:space="0" w:color="000000"/>
            </w:tcBorders>
            <w:textDirection w:val="btLr"/>
          </w:tcPr>
          <w:p w:rsidR="00F41A11" w:rsidRPr="00565ABE" w:rsidRDefault="00F41A11" w:rsidP="0032320E">
            <w:pPr>
              <w:widowControl/>
              <w:rPr>
                <w:b/>
                <w:lang w:val="ru-RU"/>
              </w:rPr>
            </w:pPr>
            <w:r w:rsidRPr="00565ABE">
              <w:rPr>
                <w:b/>
                <w:lang w:val="ru-RU"/>
              </w:rPr>
              <w:t>Недели</w:t>
            </w:r>
          </w:p>
        </w:tc>
        <w:tc>
          <w:tcPr>
            <w:tcW w:w="1134" w:type="dxa"/>
            <w:tcBorders>
              <w:top w:val="single" w:sz="5" w:space="0" w:color="000000"/>
              <w:left w:val="single" w:sz="5" w:space="0" w:color="000000"/>
              <w:right w:val="single" w:sz="5" w:space="0" w:color="000000"/>
            </w:tcBorders>
          </w:tcPr>
          <w:p w:rsidR="00F41A11" w:rsidRPr="00565ABE" w:rsidRDefault="00F41A11" w:rsidP="0032320E">
            <w:pPr>
              <w:widowControl/>
              <w:rPr>
                <w:b/>
                <w:lang w:val="ru-RU"/>
              </w:rPr>
            </w:pPr>
            <w:r w:rsidRPr="00565ABE">
              <w:rPr>
                <w:b/>
                <w:lang w:val="ru-RU"/>
              </w:rPr>
              <w:t>Лексическая тема</w:t>
            </w:r>
          </w:p>
        </w:tc>
        <w:tc>
          <w:tcPr>
            <w:tcW w:w="2551" w:type="dxa"/>
            <w:tcBorders>
              <w:top w:val="single" w:sz="5" w:space="0" w:color="000000"/>
              <w:left w:val="single" w:sz="5" w:space="0" w:color="000000"/>
              <w:right w:val="single" w:sz="5" w:space="0" w:color="000000"/>
            </w:tcBorders>
          </w:tcPr>
          <w:p w:rsidR="00F41A11" w:rsidRPr="00565ABE" w:rsidRDefault="00F41A11" w:rsidP="0032320E">
            <w:pPr>
              <w:widowControl/>
            </w:pPr>
            <w:r w:rsidRPr="00565ABE">
              <w:rPr>
                <w:b/>
                <w:bCs/>
              </w:rPr>
              <w:t>Формирование  лексико-грамматических категорий</w:t>
            </w:r>
          </w:p>
        </w:tc>
        <w:tc>
          <w:tcPr>
            <w:tcW w:w="3119" w:type="dxa"/>
            <w:tcBorders>
              <w:top w:val="single" w:sz="5" w:space="0" w:color="000000"/>
              <w:left w:val="single" w:sz="5" w:space="0" w:color="000000"/>
              <w:right w:val="single" w:sz="5" w:space="0" w:color="000000"/>
            </w:tcBorders>
          </w:tcPr>
          <w:p w:rsidR="00F41A11" w:rsidRPr="00565ABE" w:rsidRDefault="00F41A11" w:rsidP="0032320E">
            <w:pPr>
              <w:widowControl/>
              <w:rPr>
                <w:b/>
                <w:lang w:val="ru-RU"/>
              </w:rPr>
            </w:pPr>
            <w:r w:rsidRPr="00565ABE">
              <w:rPr>
                <w:b/>
                <w:lang w:val="ru-RU"/>
              </w:rPr>
              <w:t>ФФР</w:t>
            </w:r>
          </w:p>
          <w:p w:rsidR="00F41A11" w:rsidRPr="00565ABE" w:rsidRDefault="00F41A11" w:rsidP="0032320E">
            <w:pPr>
              <w:widowControl/>
              <w:rPr>
                <w:b/>
              </w:rPr>
            </w:pPr>
            <w:r w:rsidRPr="00565ABE">
              <w:rPr>
                <w:b/>
                <w:lang w:val="ru-RU"/>
              </w:rPr>
              <w:t>(звукопроизношение)</w:t>
            </w:r>
          </w:p>
        </w:tc>
        <w:tc>
          <w:tcPr>
            <w:tcW w:w="1985" w:type="dxa"/>
            <w:tcBorders>
              <w:top w:val="single" w:sz="5" w:space="0" w:color="000000"/>
              <w:left w:val="single" w:sz="5" w:space="0" w:color="000000"/>
              <w:right w:val="single" w:sz="5" w:space="0" w:color="000000"/>
            </w:tcBorders>
          </w:tcPr>
          <w:p w:rsidR="00F41A11" w:rsidRPr="00565ABE" w:rsidRDefault="00F41A11" w:rsidP="0032320E">
            <w:pPr>
              <w:widowControl/>
              <w:rPr>
                <w:b/>
              </w:rPr>
            </w:pPr>
            <w:r w:rsidRPr="00565ABE">
              <w:rPr>
                <w:b/>
                <w:lang w:val="ru-RU"/>
              </w:rPr>
              <w:t>Связная речь</w:t>
            </w:r>
          </w:p>
        </w:tc>
      </w:tr>
      <w:tr w:rsidR="00F41A11" w:rsidRPr="00565ABE" w:rsidTr="00751226">
        <w:tc>
          <w:tcPr>
            <w:tcW w:w="619" w:type="dxa"/>
            <w:tcBorders>
              <w:top w:val="single" w:sz="5" w:space="0" w:color="000000"/>
              <w:left w:val="single" w:sz="5" w:space="0" w:color="000000"/>
              <w:bottom w:val="single" w:sz="5" w:space="0" w:color="000000"/>
              <w:right w:val="single" w:sz="5" w:space="0" w:color="000000"/>
            </w:tcBorders>
          </w:tcPr>
          <w:p w:rsidR="00F41A11" w:rsidRPr="00565ABE" w:rsidRDefault="00F41A11" w:rsidP="0032320E">
            <w:pPr>
              <w:widowControl/>
              <w:rPr>
                <w:lang w:val="ru-RU"/>
              </w:rPr>
            </w:pPr>
            <w:r w:rsidRPr="00565ABE">
              <w:rPr>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F41A11" w:rsidRPr="00735898" w:rsidRDefault="00F41A11" w:rsidP="0032320E">
            <w:pPr>
              <w:pStyle w:val="TableParagraph"/>
              <w:rPr>
                <w:rFonts w:ascii="Times New Roman" w:eastAsia="Times New Roman" w:hAnsi="Times New Roman"/>
                <w:sz w:val="24"/>
                <w:szCs w:val="24"/>
                <w:lang w:val="ru-RU"/>
              </w:rPr>
            </w:pPr>
            <w:r w:rsidRPr="00735898">
              <w:rPr>
                <w:rFonts w:ascii="Times New Roman" w:hAnsi="Times New Roman"/>
                <w:spacing w:val="1"/>
                <w:sz w:val="24"/>
                <w:szCs w:val="24"/>
                <w:lang w:val="ru-RU"/>
              </w:rPr>
              <w:t>Ка</w:t>
            </w:r>
            <w:r w:rsidRPr="00735898">
              <w:rPr>
                <w:rFonts w:ascii="Times New Roman" w:hAnsi="Times New Roman"/>
                <w:sz w:val="24"/>
                <w:szCs w:val="24"/>
                <w:lang w:val="ru-RU"/>
              </w:rPr>
              <w:t>ни</w:t>
            </w:r>
            <w:r w:rsidRPr="00735898">
              <w:rPr>
                <w:rFonts w:ascii="Times New Roman" w:hAnsi="Times New Roman"/>
                <w:spacing w:val="3"/>
                <w:sz w:val="24"/>
                <w:szCs w:val="24"/>
                <w:lang w:val="ru-RU"/>
              </w:rPr>
              <w:t>к</w:t>
            </w:r>
            <w:r w:rsidRPr="00735898">
              <w:rPr>
                <w:rFonts w:ascii="Times New Roman" w:hAnsi="Times New Roman"/>
                <w:spacing w:val="-6"/>
                <w:sz w:val="24"/>
                <w:szCs w:val="24"/>
                <w:lang w:val="ru-RU"/>
              </w:rPr>
              <w:t>у</w:t>
            </w:r>
            <w:r w:rsidRPr="00735898">
              <w:rPr>
                <w:rFonts w:ascii="Times New Roman" w:hAnsi="Times New Roman"/>
                <w:sz w:val="24"/>
                <w:szCs w:val="24"/>
                <w:lang w:val="ru-RU"/>
              </w:rPr>
              <w:t>лы</w:t>
            </w:r>
          </w:p>
        </w:tc>
        <w:tc>
          <w:tcPr>
            <w:tcW w:w="2551" w:type="dxa"/>
            <w:tcBorders>
              <w:top w:val="single" w:sz="5" w:space="0" w:color="000000"/>
              <w:left w:val="single" w:sz="5" w:space="0" w:color="000000"/>
              <w:bottom w:val="single" w:sz="5" w:space="0" w:color="000000"/>
              <w:right w:val="single" w:sz="5" w:space="0" w:color="000000"/>
            </w:tcBorders>
          </w:tcPr>
          <w:p w:rsidR="00F41A11" w:rsidRPr="00735898" w:rsidRDefault="00F41A11" w:rsidP="0032320E">
            <w:pPr>
              <w:pStyle w:val="TableParagraph"/>
              <w:ind w:right="186" w:firstLine="5"/>
              <w:rPr>
                <w:rFonts w:ascii="Times New Roman" w:eastAsia="Times New Roman" w:hAnsi="Times New Roman"/>
                <w:sz w:val="24"/>
                <w:szCs w:val="24"/>
                <w:lang w:val="ru-RU"/>
              </w:rPr>
            </w:pPr>
          </w:p>
        </w:tc>
        <w:tc>
          <w:tcPr>
            <w:tcW w:w="3119" w:type="dxa"/>
            <w:tcBorders>
              <w:top w:val="single" w:sz="5" w:space="0" w:color="000000"/>
              <w:left w:val="single" w:sz="5" w:space="0" w:color="000000"/>
              <w:bottom w:val="single" w:sz="5" w:space="0" w:color="000000"/>
              <w:right w:val="single" w:sz="5" w:space="0" w:color="000000"/>
            </w:tcBorders>
          </w:tcPr>
          <w:p w:rsidR="00F41A11" w:rsidRPr="00735898" w:rsidRDefault="00F41A11" w:rsidP="0032320E">
            <w:pPr>
              <w:pStyle w:val="TableParagraph"/>
              <w:ind w:right="140"/>
              <w:rPr>
                <w:rFonts w:ascii="Times New Roman" w:eastAsia="Times New Roman" w:hAnsi="Times New Roman"/>
                <w:sz w:val="24"/>
                <w:szCs w:val="24"/>
                <w:lang w:val="ru-RU"/>
              </w:rPr>
            </w:pPr>
          </w:p>
        </w:tc>
        <w:tc>
          <w:tcPr>
            <w:tcW w:w="1985" w:type="dxa"/>
            <w:tcBorders>
              <w:top w:val="single" w:sz="5" w:space="0" w:color="000000"/>
              <w:left w:val="single" w:sz="5" w:space="0" w:color="000000"/>
              <w:bottom w:val="single" w:sz="5" w:space="0" w:color="000000"/>
              <w:right w:val="single" w:sz="5" w:space="0" w:color="000000"/>
            </w:tcBorders>
          </w:tcPr>
          <w:p w:rsidR="00F41A11" w:rsidRPr="00565ABE" w:rsidRDefault="00F41A11" w:rsidP="0032320E">
            <w:pPr>
              <w:widowControl/>
              <w:rPr>
                <w:lang w:val="ru-RU"/>
              </w:rPr>
            </w:pPr>
          </w:p>
        </w:tc>
      </w:tr>
      <w:tr w:rsidR="00F41A11" w:rsidRPr="00565ABE" w:rsidTr="00751226">
        <w:tc>
          <w:tcPr>
            <w:tcW w:w="619" w:type="dxa"/>
            <w:tcBorders>
              <w:top w:val="single" w:sz="5" w:space="0" w:color="000000"/>
              <w:left w:val="single" w:sz="5" w:space="0" w:color="000000"/>
              <w:bottom w:val="single" w:sz="5" w:space="0" w:color="000000"/>
              <w:right w:val="single" w:sz="5" w:space="0" w:color="000000"/>
            </w:tcBorders>
          </w:tcPr>
          <w:p w:rsidR="00F41A11" w:rsidRPr="00F41A11" w:rsidRDefault="00F41A11" w:rsidP="0032320E">
            <w:pPr>
              <w:rPr>
                <w:lang w:val="ru-RU"/>
              </w:rPr>
            </w:pPr>
            <w:r>
              <w:rPr>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F41A11" w:rsidRPr="00735898" w:rsidRDefault="00F41A11" w:rsidP="003914B0">
            <w:pPr>
              <w:pStyle w:val="TableParagraph"/>
              <w:ind w:left="104"/>
              <w:rPr>
                <w:rFonts w:ascii="Times New Roman" w:eastAsia="Times New Roman" w:hAnsi="Times New Roman"/>
                <w:sz w:val="24"/>
                <w:szCs w:val="24"/>
                <w:lang w:val="ru-RU"/>
              </w:rPr>
            </w:pPr>
            <w:r w:rsidRPr="00735898">
              <w:rPr>
                <w:rFonts w:ascii="Times New Roman" w:hAnsi="Times New Roman"/>
                <w:w w:val="95"/>
                <w:sz w:val="24"/>
                <w:szCs w:val="24"/>
                <w:lang w:val="ru-RU"/>
              </w:rPr>
              <w:t>Зиму</w:t>
            </w:r>
            <w:r w:rsidRPr="00735898">
              <w:rPr>
                <w:rFonts w:ascii="Times New Roman" w:hAnsi="Times New Roman"/>
                <w:w w:val="95"/>
                <w:sz w:val="24"/>
                <w:szCs w:val="24"/>
                <w:lang w:val="ru-RU"/>
              </w:rPr>
              <w:t>ю</w:t>
            </w:r>
            <w:r w:rsidRPr="00735898">
              <w:rPr>
                <w:rFonts w:ascii="Times New Roman" w:hAnsi="Times New Roman"/>
                <w:w w:val="95"/>
                <w:sz w:val="24"/>
                <w:szCs w:val="24"/>
                <w:lang w:val="ru-RU"/>
              </w:rPr>
              <w:t>щие</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пт</w:t>
            </w:r>
            <w:r w:rsidRPr="00735898">
              <w:rPr>
                <w:rFonts w:ascii="Times New Roman" w:hAnsi="Times New Roman"/>
                <w:spacing w:val="-1"/>
                <w:sz w:val="24"/>
                <w:szCs w:val="24"/>
                <w:lang w:val="ru-RU"/>
              </w:rPr>
              <w:t>и</w:t>
            </w:r>
            <w:r w:rsidRPr="00735898">
              <w:rPr>
                <w:rFonts w:ascii="Times New Roman" w:hAnsi="Times New Roman"/>
                <w:spacing w:val="-1"/>
                <w:sz w:val="24"/>
                <w:szCs w:val="24"/>
                <w:lang w:val="ru-RU"/>
              </w:rPr>
              <w:t>цы</w:t>
            </w:r>
          </w:p>
        </w:tc>
        <w:tc>
          <w:tcPr>
            <w:tcW w:w="2551" w:type="dxa"/>
            <w:tcBorders>
              <w:top w:val="single" w:sz="5" w:space="0" w:color="000000"/>
              <w:left w:val="single" w:sz="5" w:space="0" w:color="000000"/>
              <w:bottom w:val="single" w:sz="5" w:space="0" w:color="000000"/>
              <w:right w:val="single" w:sz="5" w:space="0" w:color="000000"/>
            </w:tcBorders>
          </w:tcPr>
          <w:p w:rsidR="00F41A11" w:rsidRPr="00735898" w:rsidRDefault="00F41A11" w:rsidP="003914B0">
            <w:pPr>
              <w:pStyle w:val="TableParagraph"/>
              <w:ind w:left="99" w:right="158"/>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19"/>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0"/>
                <w:sz w:val="24"/>
                <w:szCs w:val="24"/>
                <w:lang w:val="ru-RU"/>
              </w:rPr>
              <w:t xml:space="preserve"> </w:t>
            </w:r>
            <w:r w:rsidRPr="00735898">
              <w:rPr>
                <w:rFonts w:ascii="Times New Roman" w:hAnsi="Times New Roman"/>
                <w:sz w:val="24"/>
                <w:szCs w:val="24"/>
                <w:lang w:val="ru-RU"/>
              </w:rPr>
              <w:t>уменьшительно-</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ла</w:t>
            </w:r>
            <w:r w:rsidRPr="00735898">
              <w:rPr>
                <w:rFonts w:ascii="Times New Roman" w:hAnsi="Times New Roman"/>
                <w:sz w:val="24"/>
                <w:szCs w:val="24"/>
                <w:lang w:val="ru-RU"/>
              </w:rPr>
              <w:t>с</w:t>
            </w:r>
            <w:r w:rsidRPr="00735898">
              <w:rPr>
                <w:rFonts w:ascii="Times New Roman" w:hAnsi="Times New Roman"/>
                <w:sz w:val="24"/>
                <w:szCs w:val="24"/>
                <w:lang w:val="ru-RU"/>
              </w:rPr>
              <w:t>кательными</w:t>
            </w:r>
            <w:r w:rsidRPr="00735898">
              <w:rPr>
                <w:rFonts w:ascii="Times New Roman" w:hAnsi="Times New Roman"/>
                <w:spacing w:val="24"/>
                <w:w w:val="99"/>
                <w:sz w:val="24"/>
                <w:szCs w:val="24"/>
                <w:lang w:val="ru-RU"/>
              </w:rPr>
              <w:t xml:space="preserve"> </w:t>
            </w:r>
            <w:r w:rsidRPr="00735898">
              <w:rPr>
                <w:rFonts w:ascii="Times New Roman" w:hAnsi="Times New Roman"/>
                <w:spacing w:val="1"/>
                <w:sz w:val="24"/>
                <w:szCs w:val="24"/>
                <w:lang w:val="ru-RU"/>
              </w:rPr>
              <w:t>с</w:t>
            </w:r>
            <w:r w:rsidRPr="00735898">
              <w:rPr>
                <w:rFonts w:ascii="Times New Roman" w:hAnsi="Times New Roman"/>
                <w:spacing w:val="-6"/>
                <w:sz w:val="24"/>
                <w:szCs w:val="24"/>
                <w:lang w:val="ru-RU"/>
              </w:rPr>
              <w:t>у</w:t>
            </w:r>
            <w:r w:rsidRPr="00735898">
              <w:rPr>
                <w:rFonts w:ascii="Times New Roman" w:hAnsi="Times New Roman"/>
                <w:spacing w:val="1"/>
                <w:sz w:val="24"/>
                <w:szCs w:val="24"/>
                <w:lang w:val="ru-RU"/>
              </w:rPr>
              <w:t>фф</w:t>
            </w:r>
            <w:r w:rsidRPr="00735898">
              <w:rPr>
                <w:rFonts w:ascii="Times New Roman" w:hAnsi="Times New Roman"/>
                <w:sz w:val="24"/>
                <w:szCs w:val="24"/>
                <w:lang w:val="ru-RU"/>
              </w:rPr>
              <w:t>и</w:t>
            </w:r>
            <w:r w:rsidRPr="00735898">
              <w:rPr>
                <w:rFonts w:ascii="Times New Roman" w:hAnsi="Times New Roman"/>
                <w:spacing w:val="-1"/>
                <w:sz w:val="24"/>
                <w:szCs w:val="24"/>
                <w:lang w:val="ru-RU"/>
              </w:rPr>
              <w:t>к</w:t>
            </w:r>
            <w:r w:rsidRPr="00735898">
              <w:rPr>
                <w:rFonts w:ascii="Times New Roman" w:hAnsi="Times New Roman"/>
                <w:spacing w:val="1"/>
                <w:sz w:val="24"/>
                <w:szCs w:val="24"/>
                <w:lang w:val="ru-RU"/>
              </w:rPr>
              <w:t>сам</w:t>
            </w:r>
            <w:r w:rsidRPr="00735898">
              <w:rPr>
                <w:rFonts w:ascii="Times New Roman" w:hAnsi="Times New Roman"/>
                <w:sz w:val="24"/>
                <w:szCs w:val="24"/>
                <w:lang w:val="ru-RU"/>
              </w:rPr>
              <w:t>и.</w:t>
            </w:r>
          </w:p>
        </w:tc>
        <w:tc>
          <w:tcPr>
            <w:tcW w:w="3119" w:type="dxa"/>
            <w:tcBorders>
              <w:top w:val="single" w:sz="5" w:space="0" w:color="000000"/>
              <w:left w:val="single" w:sz="5" w:space="0" w:color="000000"/>
              <w:bottom w:val="single" w:sz="5" w:space="0" w:color="000000"/>
              <w:right w:val="single" w:sz="5" w:space="0" w:color="000000"/>
            </w:tcBorders>
          </w:tcPr>
          <w:p w:rsidR="00F41A11" w:rsidRPr="00F41A11" w:rsidRDefault="00F41A11" w:rsidP="00F41A11">
            <w:pPr>
              <w:pStyle w:val="TableParagraph"/>
              <w:ind w:left="104"/>
              <w:jc w:val="both"/>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[Б]</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pacing w:val="1"/>
                <w:sz w:val="24"/>
                <w:szCs w:val="24"/>
                <w:lang w:val="ru-RU"/>
              </w:rPr>
              <w:t>[Б’]</w:t>
            </w:r>
          </w:p>
          <w:p w:rsidR="00F41A11" w:rsidRPr="00735898" w:rsidRDefault="00F41A11" w:rsidP="003914B0">
            <w:pPr>
              <w:pStyle w:val="TableParagraph"/>
              <w:ind w:left="104" w:right="106"/>
              <w:jc w:val="both"/>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Дифференциация</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звуков</w:t>
            </w:r>
            <w:r w:rsidRPr="00735898">
              <w:rPr>
                <w:rFonts w:ascii="Times New Roman" w:hAnsi="Times New Roman"/>
                <w:spacing w:val="63"/>
                <w:sz w:val="24"/>
                <w:szCs w:val="24"/>
                <w:lang w:val="ru-RU"/>
              </w:rPr>
              <w:t xml:space="preserve"> </w:t>
            </w:r>
            <w:r w:rsidRPr="00735898">
              <w:rPr>
                <w:rFonts w:ascii="Times New Roman" w:hAnsi="Times New Roman"/>
                <w:sz w:val="24"/>
                <w:szCs w:val="24"/>
                <w:lang w:val="ru-RU"/>
              </w:rPr>
              <w:t>на</w:t>
            </w:r>
            <w:r w:rsidRPr="00735898">
              <w:rPr>
                <w:rFonts w:ascii="Times New Roman" w:hAnsi="Times New Roman"/>
                <w:spacing w:val="-1"/>
                <w:sz w:val="24"/>
                <w:szCs w:val="24"/>
                <w:lang w:val="ru-RU"/>
              </w:rPr>
              <w:t xml:space="preserve"> </w:t>
            </w:r>
            <w:r w:rsidRPr="00735898">
              <w:rPr>
                <w:rFonts w:ascii="Times New Roman" w:hAnsi="Times New Roman"/>
                <w:sz w:val="24"/>
                <w:szCs w:val="24"/>
                <w:lang w:val="ru-RU"/>
              </w:rPr>
              <w:t>слух</w:t>
            </w:r>
            <w:r w:rsidRPr="00735898">
              <w:rPr>
                <w:rFonts w:ascii="Times New Roman" w:hAnsi="Times New Roman"/>
                <w:spacing w:val="-7"/>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в</w:t>
            </w:r>
            <w:r w:rsidRPr="00735898">
              <w:rPr>
                <w:rFonts w:ascii="Times New Roman" w:hAnsi="Times New Roman"/>
                <w:spacing w:val="-20"/>
                <w:sz w:val="24"/>
                <w:szCs w:val="24"/>
                <w:lang w:val="ru-RU"/>
              </w:rPr>
              <w:t xml:space="preserve"> </w:t>
            </w:r>
            <w:r w:rsidRPr="00735898">
              <w:rPr>
                <w:rFonts w:ascii="Times New Roman" w:hAnsi="Times New Roman"/>
                <w:sz w:val="24"/>
                <w:szCs w:val="24"/>
                <w:lang w:val="ru-RU"/>
              </w:rPr>
              <w:t>пр</w:t>
            </w:r>
            <w:r w:rsidRPr="00735898">
              <w:rPr>
                <w:rFonts w:ascii="Times New Roman" w:hAnsi="Times New Roman"/>
                <w:sz w:val="24"/>
                <w:szCs w:val="24"/>
                <w:lang w:val="ru-RU"/>
              </w:rPr>
              <w:t>о</w:t>
            </w:r>
            <w:r w:rsidRPr="00735898">
              <w:rPr>
                <w:rFonts w:ascii="Times New Roman" w:hAnsi="Times New Roman"/>
                <w:sz w:val="24"/>
                <w:szCs w:val="24"/>
                <w:lang w:val="ru-RU"/>
              </w:rPr>
              <w:t>изношении.</w:t>
            </w:r>
          </w:p>
        </w:tc>
        <w:tc>
          <w:tcPr>
            <w:tcW w:w="1985" w:type="dxa"/>
            <w:tcBorders>
              <w:top w:val="single" w:sz="5" w:space="0" w:color="000000"/>
              <w:left w:val="single" w:sz="5" w:space="0" w:color="000000"/>
              <w:bottom w:val="single" w:sz="5" w:space="0" w:color="000000"/>
              <w:right w:val="single" w:sz="5" w:space="0" w:color="000000"/>
            </w:tcBorders>
          </w:tcPr>
          <w:p w:rsidR="00F41A11" w:rsidRPr="00735898" w:rsidRDefault="00F41A11" w:rsidP="00F41A11">
            <w:pPr>
              <w:pStyle w:val="TableParagraph"/>
              <w:ind w:right="139"/>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ие</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p>
          <w:p w:rsidR="00F41A11" w:rsidRPr="003C6E4B" w:rsidRDefault="00F41A11" w:rsidP="00F41A11">
            <w:pPr>
              <w:rPr>
                <w:lang w:val="ru-RU"/>
              </w:rPr>
            </w:pPr>
            <w:r w:rsidRPr="00735898">
              <w:rPr>
                <w:spacing w:val="-1"/>
                <w:lang w:val="ru-RU"/>
              </w:rPr>
              <w:t>«Как</w:t>
            </w:r>
            <w:r w:rsidRPr="00735898">
              <w:rPr>
                <w:spacing w:val="21"/>
                <w:w w:val="99"/>
                <w:lang w:val="ru-RU"/>
              </w:rPr>
              <w:t xml:space="preserve"> </w:t>
            </w:r>
            <w:r w:rsidRPr="00735898">
              <w:rPr>
                <w:lang w:val="ru-RU"/>
              </w:rPr>
              <w:t>помочь</w:t>
            </w:r>
            <w:r w:rsidRPr="00735898">
              <w:rPr>
                <w:w w:val="99"/>
                <w:lang w:val="ru-RU"/>
              </w:rPr>
              <w:t xml:space="preserve"> </w:t>
            </w:r>
            <w:r w:rsidRPr="00735898">
              <w:rPr>
                <w:spacing w:val="-1"/>
                <w:lang w:val="ru-RU"/>
              </w:rPr>
              <w:t>птицам</w:t>
            </w:r>
            <w:r w:rsidRPr="00735898">
              <w:rPr>
                <w:spacing w:val="25"/>
                <w:w w:val="99"/>
                <w:lang w:val="ru-RU"/>
              </w:rPr>
              <w:t xml:space="preserve"> </w:t>
            </w:r>
            <w:r w:rsidRPr="00735898">
              <w:rPr>
                <w:lang w:val="ru-RU"/>
              </w:rPr>
              <w:t>зимой?»</w:t>
            </w:r>
            <w:r w:rsidRPr="00735898">
              <w:rPr>
                <w:spacing w:val="22"/>
                <w:w w:val="99"/>
                <w:lang w:val="ru-RU"/>
              </w:rPr>
              <w:t xml:space="preserve"> </w:t>
            </w:r>
            <w:r w:rsidRPr="00735898">
              <w:rPr>
                <w:lang w:val="ru-RU"/>
              </w:rPr>
              <w:t>по</w:t>
            </w:r>
            <w:r w:rsidRPr="00735898">
              <w:rPr>
                <w:spacing w:val="-9"/>
                <w:lang w:val="ru-RU"/>
              </w:rPr>
              <w:t xml:space="preserve"> </w:t>
            </w:r>
            <w:r w:rsidRPr="00735898">
              <w:rPr>
                <w:lang w:val="ru-RU"/>
              </w:rPr>
              <w:t>серии</w:t>
            </w:r>
            <w:r w:rsidRPr="00735898">
              <w:rPr>
                <w:spacing w:val="22"/>
                <w:w w:val="99"/>
                <w:lang w:val="ru-RU"/>
              </w:rPr>
              <w:t xml:space="preserve"> </w:t>
            </w:r>
            <w:r w:rsidRPr="00735898">
              <w:rPr>
                <w:w w:val="95"/>
                <w:lang w:val="ru-RU"/>
              </w:rPr>
              <w:t>сюжетных</w:t>
            </w:r>
            <w:r w:rsidRPr="00735898">
              <w:rPr>
                <w:spacing w:val="25"/>
                <w:w w:val="99"/>
                <w:lang w:val="ru-RU"/>
              </w:rPr>
              <w:t xml:space="preserve"> </w:t>
            </w:r>
            <w:r w:rsidRPr="00735898">
              <w:rPr>
                <w:spacing w:val="-1"/>
                <w:lang w:val="ru-RU"/>
              </w:rPr>
              <w:t>картин.</w:t>
            </w:r>
          </w:p>
        </w:tc>
      </w:tr>
      <w:tr w:rsidR="00F41A11" w:rsidRPr="00565ABE" w:rsidTr="00751226">
        <w:tc>
          <w:tcPr>
            <w:tcW w:w="619" w:type="dxa"/>
            <w:tcBorders>
              <w:top w:val="single" w:sz="5" w:space="0" w:color="000000"/>
              <w:left w:val="single" w:sz="5" w:space="0" w:color="000000"/>
              <w:bottom w:val="single" w:sz="5" w:space="0" w:color="000000"/>
              <w:right w:val="single" w:sz="5" w:space="0" w:color="000000"/>
            </w:tcBorders>
          </w:tcPr>
          <w:p w:rsidR="00F41A11" w:rsidRPr="00F41A11" w:rsidRDefault="00F41A11" w:rsidP="0032320E">
            <w:pPr>
              <w:rPr>
                <w:lang w:val="ru-RU"/>
              </w:rPr>
            </w:pPr>
            <w:r>
              <w:rPr>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F41A11" w:rsidRPr="00735898" w:rsidRDefault="00F41A11" w:rsidP="007D6F88">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Зимние</w:t>
            </w:r>
            <w:r w:rsidRPr="00735898">
              <w:rPr>
                <w:rFonts w:ascii="Times New Roman" w:hAnsi="Times New Roman"/>
                <w:spacing w:val="-14"/>
                <w:sz w:val="24"/>
                <w:szCs w:val="24"/>
                <w:lang w:val="ru-RU"/>
              </w:rPr>
              <w:t xml:space="preserve"> </w:t>
            </w:r>
            <w:r w:rsidRPr="00735898">
              <w:rPr>
                <w:rFonts w:ascii="Times New Roman" w:hAnsi="Times New Roman"/>
                <w:sz w:val="24"/>
                <w:szCs w:val="24"/>
                <w:lang w:val="ru-RU"/>
              </w:rPr>
              <w:t>виды</w:t>
            </w:r>
            <w:r w:rsidRPr="00735898">
              <w:rPr>
                <w:rFonts w:ascii="Times New Roman" w:hAnsi="Times New Roman"/>
                <w:spacing w:val="21"/>
                <w:w w:val="99"/>
                <w:sz w:val="24"/>
                <w:szCs w:val="24"/>
                <w:lang w:val="ru-RU"/>
              </w:rPr>
              <w:t xml:space="preserve"> </w:t>
            </w:r>
            <w:r w:rsidRPr="00735898">
              <w:rPr>
                <w:rFonts w:ascii="Times New Roman" w:hAnsi="Times New Roman"/>
                <w:spacing w:val="-1"/>
                <w:sz w:val="24"/>
                <w:szCs w:val="24"/>
                <w:lang w:val="ru-RU"/>
              </w:rPr>
              <w:t>спорта</w:t>
            </w:r>
          </w:p>
        </w:tc>
        <w:tc>
          <w:tcPr>
            <w:tcW w:w="2551" w:type="dxa"/>
            <w:tcBorders>
              <w:top w:val="single" w:sz="5" w:space="0" w:color="000000"/>
              <w:left w:val="single" w:sz="5" w:space="0" w:color="000000"/>
              <w:bottom w:val="single" w:sz="5" w:space="0" w:color="000000"/>
              <w:right w:val="single" w:sz="5" w:space="0" w:color="000000"/>
            </w:tcBorders>
          </w:tcPr>
          <w:p w:rsidR="00F41A11" w:rsidRPr="00735898" w:rsidRDefault="00F41A11" w:rsidP="007D6F88">
            <w:pPr>
              <w:pStyle w:val="TableParagraph"/>
              <w:ind w:left="99" w:right="107"/>
              <w:rPr>
                <w:rFonts w:ascii="Times New Roman" w:eastAsia="Times New Roman" w:hAnsi="Times New Roman"/>
                <w:sz w:val="24"/>
                <w:szCs w:val="24"/>
                <w:lang w:val="ru-RU"/>
              </w:rPr>
            </w:pPr>
            <w:r w:rsidRPr="00735898">
              <w:rPr>
                <w:rFonts w:ascii="Times New Roman" w:hAnsi="Times New Roman"/>
                <w:w w:val="95"/>
                <w:sz w:val="24"/>
                <w:szCs w:val="24"/>
                <w:lang w:val="ru-RU"/>
              </w:rPr>
              <w:t>Словообразование.</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Употребление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д</w:t>
            </w:r>
            <w:r w:rsidRPr="00735898">
              <w:rPr>
                <w:rFonts w:ascii="Times New Roman" w:hAnsi="Times New Roman"/>
                <w:sz w:val="24"/>
                <w:szCs w:val="24"/>
                <w:lang w:val="ru-RU"/>
              </w:rPr>
              <w:t>а</w:t>
            </w:r>
            <w:r w:rsidRPr="00735898">
              <w:rPr>
                <w:rFonts w:ascii="Times New Roman" w:hAnsi="Times New Roman"/>
                <w:sz w:val="24"/>
                <w:szCs w:val="24"/>
                <w:lang w:val="ru-RU"/>
              </w:rPr>
              <w:t>тельного</w:t>
            </w:r>
            <w:r w:rsidRPr="00735898">
              <w:rPr>
                <w:rFonts w:ascii="Times New Roman" w:hAnsi="Times New Roman"/>
                <w:spacing w:val="-21"/>
                <w:sz w:val="24"/>
                <w:szCs w:val="24"/>
                <w:lang w:val="ru-RU"/>
              </w:rPr>
              <w:t xml:space="preserve"> </w:t>
            </w:r>
            <w:r w:rsidRPr="00735898">
              <w:rPr>
                <w:rFonts w:ascii="Times New Roman" w:hAnsi="Times New Roman"/>
                <w:sz w:val="24"/>
                <w:szCs w:val="24"/>
                <w:lang w:val="ru-RU"/>
              </w:rPr>
              <w:t>пад</w:t>
            </w:r>
            <w:r w:rsidRPr="00735898">
              <w:rPr>
                <w:rFonts w:ascii="Times New Roman" w:hAnsi="Times New Roman"/>
                <w:sz w:val="24"/>
                <w:szCs w:val="24"/>
                <w:lang w:val="ru-RU"/>
              </w:rPr>
              <w:t>е</w:t>
            </w:r>
            <w:r w:rsidRPr="00735898">
              <w:rPr>
                <w:rFonts w:ascii="Times New Roman" w:hAnsi="Times New Roman"/>
                <w:sz w:val="24"/>
                <w:szCs w:val="24"/>
                <w:lang w:val="ru-RU"/>
              </w:rPr>
              <w:t>жа</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сущ</w:t>
            </w:r>
            <w:r w:rsidRPr="00735898">
              <w:rPr>
                <w:rFonts w:ascii="Times New Roman" w:hAnsi="Times New Roman"/>
                <w:sz w:val="24"/>
                <w:szCs w:val="24"/>
                <w:lang w:val="ru-RU"/>
              </w:rPr>
              <w:t>е</w:t>
            </w:r>
            <w:r w:rsidRPr="00735898">
              <w:rPr>
                <w:rFonts w:ascii="Times New Roman" w:hAnsi="Times New Roman"/>
                <w:sz w:val="24"/>
                <w:szCs w:val="24"/>
                <w:lang w:val="ru-RU"/>
              </w:rPr>
              <w:t>ствительных.</w:t>
            </w:r>
          </w:p>
        </w:tc>
        <w:tc>
          <w:tcPr>
            <w:tcW w:w="3119" w:type="dxa"/>
            <w:tcBorders>
              <w:top w:val="single" w:sz="5" w:space="0" w:color="000000"/>
              <w:left w:val="single" w:sz="5" w:space="0" w:color="000000"/>
              <w:bottom w:val="single" w:sz="5" w:space="0" w:color="000000"/>
              <w:right w:val="single" w:sz="5" w:space="0" w:color="000000"/>
            </w:tcBorders>
          </w:tcPr>
          <w:p w:rsidR="00F41A11" w:rsidRPr="00F41A11" w:rsidRDefault="00F41A11" w:rsidP="00F41A11">
            <w:pPr>
              <w:pStyle w:val="TableParagraph"/>
              <w:ind w:left="104" w:right="138"/>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pacing w:val="1"/>
                <w:sz w:val="24"/>
                <w:szCs w:val="24"/>
                <w:lang w:val="ru-RU"/>
              </w:rPr>
              <w:t>[В]</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6"/>
                <w:sz w:val="24"/>
                <w:szCs w:val="24"/>
                <w:lang w:val="ru-RU"/>
              </w:rPr>
              <w:t xml:space="preserve"> </w:t>
            </w:r>
            <w:r w:rsidRPr="00735898">
              <w:rPr>
                <w:rFonts w:ascii="Times New Roman" w:eastAsia="Times New Roman" w:hAnsi="Times New Roman"/>
                <w:sz w:val="24"/>
                <w:szCs w:val="24"/>
                <w:lang w:val="ru-RU"/>
              </w:rPr>
              <w:t>[В’]</w:t>
            </w:r>
          </w:p>
          <w:p w:rsidR="00F41A11" w:rsidRPr="00735898" w:rsidRDefault="00F41A11" w:rsidP="007D6F88">
            <w:pPr>
              <w:pStyle w:val="TableParagraph"/>
              <w:ind w:left="104" w:right="138"/>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Дифференциация</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звуков.</w:t>
            </w:r>
          </w:p>
          <w:p w:rsidR="00F41A11" w:rsidRPr="00735898" w:rsidRDefault="00F41A11" w:rsidP="007D6F88">
            <w:pPr>
              <w:pStyle w:val="TableParagraph"/>
              <w:ind w:left="104" w:right="138"/>
              <w:rPr>
                <w:rFonts w:ascii="Times New Roman" w:eastAsia="Times New Roman" w:hAnsi="Times New Roman"/>
                <w:sz w:val="24"/>
                <w:szCs w:val="24"/>
                <w:lang w:val="ru-RU"/>
              </w:rPr>
            </w:pPr>
            <w:r w:rsidRPr="00735898">
              <w:rPr>
                <w:rFonts w:ascii="Times New Roman" w:hAnsi="Times New Roman"/>
                <w:sz w:val="24"/>
                <w:szCs w:val="24"/>
                <w:lang w:val="ru-RU"/>
              </w:rPr>
              <w:t>Составление</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схем</w:t>
            </w:r>
            <w:r w:rsidRPr="00735898">
              <w:rPr>
                <w:rFonts w:ascii="Times New Roman" w:hAnsi="Times New Roman"/>
                <w:spacing w:val="-7"/>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винт,</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вода.</w:t>
            </w:r>
          </w:p>
        </w:tc>
        <w:tc>
          <w:tcPr>
            <w:tcW w:w="1985" w:type="dxa"/>
            <w:tcBorders>
              <w:top w:val="single" w:sz="5" w:space="0" w:color="000000"/>
              <w:left w:val="single" w:sz="5" w:space="0" w:color="000000"/>
              <w:bottom w:val="single" w:sz="5" w:space="0" w:color="000000"/>
              <w:right w:val="single" w:sz="5" w:space="0" w:color="000000"/>
            </w:tcBorders>
          </w:tcPr>
          <w:p w:rsidR="00F41A11" w:rsidRPr="00F41A11" w:rsidRDefault="00F41A11" w:rsidP="0032320E">
            <w:pPr>
              <w:rPr>
                <w:lang w:val="ru-RU"/>
              </w:rPr>
            </w:pPr>
            <w:r w:rsidRPr="00735898">
              <w:rPr>
                <w:lang w:val="ru-RU"/>
              </w:rPr>
              <w:t>Рассказ-</w:t>
            </w:r>
            <w:r w:rsidRPr="00735898">
              <w:rPr>
                <w:spacing w:val="21"/>
                <w:w w:val="99"/>
                <w:lang w:val="ru-RU"/>
              </w:rPr>
              <w:t xml:space="preserve"> </w:t>
            </w:r>
            <w:r w:rsidRPr="00735898">
              <w:rPr>
                <w:w w:val="95"/>
                <w:lang w:val="ru-RU"/>
              </w:rPr>
              <w:t>описание</w:t>
            </w:r>
            <w:r w:rsidRPr="00735898">
              <w:rPr>
                <w:spacing w:val="22"/>
                <w:w w:val="99"/>
                <w:lang w:val="ru-RU"/>
              </w:rPr>
              <w:t xml:space="preserve"> </w:t>
            </w:r>
            <w:r w:rsidRPr="00735898">
              <w:rPr>
                <w:lang w:val="ru-RU"/>
              </w:rPr>
              <w:t>зимних</w:t>
            </w:r>
            <w:r w:rsidRPr="00735898">
              <w:rPr>
                <w:spacing w:val="25"/>
                <w:w w:val="99"/>
                <w:lang w:val="ru-RU"/>
              </w:rPr>
              <w:t xml:space="preserve"> </w:t>
            </w:r>
            <w:r w:rsidRPr="00735898">
              <w:rPr>
                <w:lang w:val="ru-RU"/>
              </w:rPr>
              <w:t>видов</w:t>
            </w:r>
            <w:r w:rsidRPr="00735898">
              <w:rPr>
                <w:w w:val="99"/>
                <w:lang w:val="ru-RU"/>
              </w:rPr>
              <w:t xml:space="preserve"> </w:t>
            </w:r>
            <w:r w:rsidRPr="00735898">
              <w:rPr>
                <w:spacing w:val="-1"/>
                <w:lang w:val="ru-RU"/>
              </w:rPr>
              <w:t>спорта</w:t>
            </w:r>
          </w:p>
        </w:tc>
      </w:tr>
      <w:tr w:rsidR="00F41A11" w:rsidRPr="00565ABE" w:rsidTr="00751226">
        <w:tc>
          <w:tcPr>
            <w:tcW w:w="619" w:type="dxa"/>
            <w:tcBorders>
              <w:top w:val="single" w:sz="5" w:space="0" w:color="000000"/>
              <w:left w:val="single" w:sz="5" w:space="0" w:color="000000"/>
              <w:bottom w:val="single" w:sz="5" w:space="0" w:color="000000"/>
              <w:right w:val="single" w:sz="5" w:space="0" w:color="000000"/>
            </w:tcBorders>
          </w:tcPr>
          <w:p w:rsidR="00F41A11" w:rsidRPr="00F41A11" w:rsidRDefault="00F41A11" w:rsidP="0032320E">
            <w:pPr>
              <w:rPr>
                <w:lang w:val="ru-RU"/>
              </w:rPr>
            </w:pPr>
            <w:r>
              <w:rPr>
                <w:lang w:val="ru-RU"/>
              </w:rPr>
              <w:t>4</w:t>
            </w:r>
          </w:p>
        </w:tc>
        <w:tc>
          <w:tcPr>
            <w:tcW w:w="1134" w:type="dxa"/>
            <w:tcBorders>
              <w:top w:val="single" w:sz="5" w:space="0" w:color="000000"/>
              <w:left w:val="single" w:sz="5" w:space="0" w:color="000000"/>
              <w:bottom w:val="single" w:sz="5" w:space="0" w:color="000000"/>
              <w:right w:val="single" w:sz="5" w:space="0" w:color="000000"/>
            </w:tcBorders>
          </w:tcPr>
          <w:p w:rsidR="00F41A11" w:rsidRPr="00735898" w:rsidRDefault="00F41A11" w:rsidP="00E95AA7">
            <w:pPr>
              <w:pStyle w:val="TableParagraph"/>
              <w:ind w:left="104"/>
              <w:rPr>
                <w:rFonts w:ascii="Times New Roman" w:eastAsia="Times New Roman" w:hAnsi="Times New Roman"/>
                <w:sz w:val="24"/>
                <w:szCs w:val="24"/>
                <w:lang w:val="ru-RU"/>
              </w:rPr>
            </w:pPr>
            <w:r w:rsidRPr="00735898">
              <w:rPr>
                <w:rFonts w:ascii="Times New Roman" w:hAnsi="Times New Roman"/>
                <w:spacing w:val="-1"/>
                <w:sz w:val="24"/>
                <w:szCs w:val="24"/>
                <w:lang w:val="ru-RU"/>
              </w:rPr>
              <w:t>ОБЖД</w:t>
            </w:r>
          </w:p>
        </w:tc>
        <w:tc>
          <w:tcPr>
            <w:tcW w:w="2551" w:type="dxa"/>
            <w:tcBorders>
              <w:top w:val="single" w:sz="5" w:space="0" w:color="000000"/>
              <w:left w:val="single" w:sz="5" w:space="0" w:color="000000"/>
              <w:bottom w:val="single" w:sz="5" w:space="0" w:color="000000"/>
              <w:right w:val="single" w:sz="5" w:space="0" w:color="000000"/>
            </w:tcBorders>
          </w:tcPr>
          <w:p w:rsidR="00F41A11" w:rsidRPr="00735898" w:rsidRDefault="00F41A11" w:rsidP="00E95AA7">
            <w:pPr>
              <w:pStyle w:val="TableParagraph"/>
              <w:ind w:left="99" w:right="158"/>
              <w:rPr>
                <w:rFonts w:ascii="Times New Roman" w:eastAsia="Times New Roman" w:hAnsi="Times New Roman"/>
                <w:sz w:val="24"/>
                <w:szCs w:val="24"/>
                <w:lang w:val="ru-RU"/>
              </w:rPr>
            </w:pPr>
            <w:r w:rsidRPr="00735898">
              <w:rPr>
                <w:rFonts w:ascii="Times New Roman" w:hAnsi="Times New Roman"/>
                <w:sz w:val="24"/>
                <w:szCs w:val="24"/>
                <w:lang w:val="ru-RU"/>
              </w:rPr>
              <w:t>Правильное</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употре</w:t>
            </w:r>
            <w:r w:rsidRPr="00735898">
              <w:rPr>
                <w:rFonts w:ascii="Times New Roman" w:hAnsi="Times New Roman"/>
                <w:sz w:val="24"/>
                <w:szCs w:val="24"/>
                <w:lang w:val="ru-RU"/>
              </w:rPr>
              <w:t>б</w:t>
            </w:r>
            <w:r w:rsidRPr="00735898">
              <w:rPr>
                <w:rFonts w:ascii="Times New Roman" w:hAnsi="Times New Roman"/>
                <w:sz w:val="24"/>
                <w:szCs w:val="24"/>
                <w:lang w:val="ru-RU"/>
              </w:rPr>
              <w:t>ление</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пре</w:t>
            </w:r>
            <w:r w:rsidRPr="00735898">
              <w:rPr>
                <w:rFonts w:ascii="Times New Roman" w:hAnsi="Times New Roman"/>
                <w:sz w:val="24"/>
                <w:szCs w:val="24"/>
                <w:lang w:val="ru-RU"/>
              </w:rPr>
              <w:t>д</w:t>
            </w:r>
            <w:r w:rsidRPr="00735898">
              <w:rPr>
                <w:rFonts w:ascii="Times New Roman" w:hAnsi="Times New Roman"/>
                <w:sz w:val="24"/>
                <w:szCs w:val="24"/>
                <w:lang w:val="ru-RU"/>
              </w:rPr>
              <w:t>логов</w:t>
            </w:r>
            <w:r w:rsidRPr="00735898">
              <w:rPr>
                <w:rFonts w:ascii="Times New Roman" w:hAnsi="Times New Roman"/>
                <w:spacing w:val="-19"/>
                <w:sz w:val="24"/>
                <w:szCs w:val="24"/>
                <w:lang w:val="ru-RU"/>
              </w:rPr>
              <w:t xml:space="preserve"> </w:t>
            </w:r>
            <w:r w:rsidRPr="00735898">
              <w:rPr>
                <w:rFonts w:ascii="Times New Roman" w:hAnsi="Times New Roman"/>
                <w:spacing w:val="-1"/>
                <w:sz w:val="24"/>
                <w:szCs w:val="24"/>
                <w:lang w:val="ru-RU"/>
              </w:rPr>
              <w:t>из-за,</w:t>
            </w:r>
            <w:r w:rsidRPr="00735898">
              <w:rPr>
                <w:rFonts w:ascii="Times New Roman" w:hAnsi="Times New Roman"/>
                <w:spacing w:val="28"/>
                <w:w w:val="99"/>
                <w:sz w:val="24"/>
                <w:szCs w:val="24"/>
                <w:lang w:val="ru-RU"/>
              </w:rPr>
              <w:t xml:space="preserve"> </w:t>
            </w:r>
            <w:r w:rsidRPr="00735898">
              <w:rPr>
                <w:rFonts w:ascii="Times New Roman" w:hAnsi="Times New Roman"/>
                <w:sz w:val="24"/>
                <w:szCs w:val="24"/>
                <w:lang w:val="ru-RU"/>
              </w:rPr>
              <w:t>из-под.</w:t>
            </w:r>
          </w:p>
        </w:tc>
        <w:tc>
          <w:tcPr>
            <w:tcW w:w="3119" w:type="dxa"/>
            <w:tcBorders>
              <w:top w:val="single" w:sz="5" w:space="0" w:color="000000"/>
              <w:left w:val="single" w:sz="5" w:space="0" w:color="000000"/>
              <w:bottom w:val="single" w:sz="5" w:space="0" w:color="000000"/>
              <w:right w:val="single" w:sz="5" w:space="0" w:color="000000"/>
            </w:tcBorders>
          </w:tcPr>
          <w:p w:rsidR="00F41A11" w:rsidRPr="00F41A11" w:rsidRDefault="00F41A11" w:rsidP="00F41A11">
            <w:pPr>
              <w:pStyle w:val="TableParagraph"/>
              <w:ind w:left="104" w:right="138"/>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pacing w:val="1"/>
                <w:sz w:val="24"/>
                <w:szCs w:val="24"/>
                <w:lang w:val="ru-RU"/>
              </w:rPr>
              <w:t>[Д]</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6"/>
                <w:sz w:val="24"/>
                <w:szCs w:val="24"/>
                <w:lang w:val="ru-RU"/>
              </w:rPr>
              <w:t xml:space="preserve"> </w:t>
            </w:r>
            <w:r w:rsidRPr="00735898">
              <w:rPr>
                <w:rFonts w:ascii="Times New Roman" w:eastAsia="Times New Roman" w:hAnsi="Times New Roman"/>
                <w:sz w:val="24"/>
                <w:szCs w:val="24"/>
                <w:lang w:val="ru-RU"/>
              </w:rPr>
              <w:t>[Д’]</w:t>
            </w:r>
          </w:p>
          <w:p w:rsidR="00F41A11" w:rsidRPr="00735898" w:rsidRDefault="00F41A11" w:rsidP="00E95AA7">
            <w:pPr>
              <w:pStyle w:val="TableParagraph"/>
              <w:ind w:left="104" w:right="138"/>
              <w:rPr>
                <w:rFonts w:ascii="Times New Roman" w:eastAsia="Times New Roman" w:hAnsi="Times New Roman"/>
                <w:sz w:val="24"/>
                <w:szCs w:val="24"/>
                <w:lang w:val="ru-RU"/>
              </w:rPr>
            </w:pPr>
            <w:r w:rsidRPr="00735898">
              <w:rPr>
                <w:rFonts w:ascii="Times New Roman" w:hAnsi="Times New Roman"/>
                <w:sz w:val="24"/>
                <w:szCs w:val="24"/>
                <w:lang w:val="ru-RU"/>
              </w:rPr>
              <w:t>Анализ</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диван,</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дымок.</w:t>
            </w:r>
          </w:p>
        </w:tc>
        <w:tc>
          <w:tcPr>
            <w:tcW w:w="1985" w:type="dxa"/>
            <w:tcBorders>
              <w:top w:val="single" w:sz="5" w:space="0" w:color="000000"/>
              <w:left w:val="single" w:sz="5" w:space="0" w:color="000000"/>
              <w:bottom w:val="single" w:sz="5" w:space="0" w:color="000000"/>
              <w:right w:val="single" w:sz="5" w:space="0" w:color="000000"/>
            </w:tcBorders>
          </w:tcPr>
          <w:p w:rsidR="00F41A11" w:rsidRPr="00751226" w:rsidRDefault="00F41A11" w:rsidP="00751226">
            <w:pPr>
              <w:pStyle w:val="TableParagraph"/>
              <w:ind w:right="139"/>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w:t>
            </w:r>
            <w:r w:rsidRPr="00735898">
              <w:rPr>
                <w:rFonts w:ascii="Times New Roman" w:hAnsi="Times New Roman"/>
                <w:sz w:val="24"/>
                <w:szCs w:val="24"/>
                <w:lang w:val="ru-RU"/>
              </w:rPr>
              <w:t>ие</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по</w:t>
            </w:r>
            <w:r w:rsidR="00751226">
              <w:rPr>
                <w:rFonts w:ascii="Times New Roman" w:eastAsia="Times New Roman" w:hAnsi="Times New Roman"/>
                <w:sz w:val="24"/>
                <w:szCs w:val="24"/>
                <w:lang w:val="ru-RU"/>
              </w:rPr>
              <w:t xml:space="preserve"> </w:t>
            </w:r>
            <w:r w:rsidR="00751226">
              <w:rPr>
                <w:rFonts w:ascii="Times New Roman" w:hAnsi="Times New Roman"/>
                <w:spacing w:val="-1"/>
                <w:sz w:val="24"/>
                <w:szCs w:val="24"/>
                <w:lang w:val="ru-RU"/>
              </w:rPr>
              <w:t>к</w:t>
            </w:r>
            <w:r w:rsidRPr="00735898">
              <w:rPr>
                <w:rFonts w:ascii="Times New Roman" w:hAnsi="Times New Roman"/>
                <w:spacing w:val="-1"/>
                <w:sz w:val="24"/>
                <w:szCs w:val="24"/>
                <w:lang w:val="ru-RU"/>
              </w:rPr>
              <w:t>а</w:t>
            </w:r>
            <w:r w:rsidRPr="00735898">
              <w:rPr>
                <w:rFonts w:ascii="Times New Roman" w:hAnsi="Times New Roman"/>
                <w:spacing w:val="-1"/>
                <w:sz w:val="24"/>
                <w:szCs w:val="24"/>
                <w:lang w:val="ru-RU"/>
              </w:rPr>
              <w:t>р</w:t>
            </w:r>
            <w:r w:rsidRPr="00735898">
              <w:rPr>
                <w:rFonts w:ascii="Times New Roman" w:hAnsi="Times New Roman"/>
                <w:spacing w:val="-1"/>
                <w:sz w:val="24"/>
                <w:szCs w:val="24"/>
                <w:lang w:val="ru-RU"/>
              </w:rPr>
              <w:t>тине</w:t>
            </w:r>
            <w:r w:rsidR="00751226">
              <w:rPr>
                <w:rFonts w:ascii="Times New Roman" w:hAnsi="Times New Roman"/>
                <w:spacing w:val="-1"/>
                <w:sz w:val="24"/>
                <w:szCs w:val="24"/>
                <w:lang w:val="ru-RU"/>
              </w:rPr>
              <w:t xml:space="preserve"> </w:t>
            </w:r>
            <w:r w:rsidRPr="00735898">
              <w:rPr>
                <w:rFonts w:ascii="Times New Roman" w:hAnsi="Times New Roman"/>
                <w:spacing w:val="-1"/>
                <w:sz w:val="24"/>
                <w:szCs w:val="24"/>
                <w:lang w:val="ru-RU"/>
              </w:rPr>
              <w:t>«П</w:t>
            </w:r>
            <w:r w:rsidRPr="00735898">
              <w:rPr>
                <w:rFonts w:ascii="Times New Roman" w:hAnsi="Times New Roman"/>
                <w:spacing w:val="-1"/>
                <w:sz w:val="24"/>
                <w:szCs w:val="24"/>
                <w:lang w:val="ru-RU"/>
              </w:rPr>
              <w:t>о</w:t>
            </w:r>
            <w:r w:rsidRPr="00735898">
              <w:rPr>
                <w:rFonts w:ascii="Times New Roman" w:hAnsi="Times New Roman"/>
                <w:spacing w:val="-1"/>
                <w:sz w:val="24"/>
                <w:szCs w:val="24"/>
                <w:lang w:val="ru-RU"/>
              </w:rPr>
              <w:t>жар».</w:t>
            </w:r>
          </w:p>
        </w:tc>
      </w:tr>
    </w:tbl>
    <w:p w:rsidR="00F41A11" w:rsidRPr="00735898" w:rsidRDefault="00F41A11" w:rsidP="00751226"/>
    <w:p w:rsidR="00735898" w:rsidRPr="00735898" w:rsidRDefault="00735898" w:rsidP="00751226"/>
    <w:p w:rsidR="00735898" w:rsidRPr="00735898" w:rsidRDefault="00735898" w:rsidP="00751226">
      <w:pPr>
        <w:jc w:val="center"/>
      </w:pPr>
      <w:r w:rsidRPr="00735898">
        <w:rPr>
          <w:b/>
        </w:rPr>
        <w:t>Февраль</w:t>
      </w:r>
    </w:p>
    <w:tbl>
      <w:tblPr>
        <w:tblStyle w:val="TableNormal"/>
        <w:tblW w:w="9408" w:type="dxa"/>
        <w:tblInd w:w="96" w:type="dxa"/>
        <w:tblLayout w:type="fixed"/>
        <w:tblLook w:val="01E0" w:firstRow="1" w:lastRow="1" w:firstColumn="1" w:lastColumn="1" w:noHBand="0" w:noVBand="0"/>
      </w:tblPr>
      <w:tblGrid>
        <w:gridCol w:w="619"/>
        <w:gridCol w:w="1134"/>
        <w:gridCol w:w="2551"/>
        <w:gridCol w:w="3119"/>
        <w:gridCol w:w="1985"/>
      </w:tblGrid>
      <w:tr w:rsidR="00751226" w:rsidRPr="00565ABE" w:rsidTr="00751226">
        <w:trPr>
          <w:cantSplit/>
        </w:trPr>
        <w:tc>
          <w:tcPr>
            <w:tcW w:w="619" w:type="dxa"/>
            <w:tcBorders>
              <w:top w:val="single" w:sz="5" w:space="0" w:color="000000"/>
              <w:left w:val="single" w:sz="5" w:space="0" w:color="000000"/>
              <w:right w:val="single" w:sz="5" w:space="0" w:color="000000"/>
            </w:tcBorders>
            <w:textDirection w:val="btLr"/>
          </w:tcPr>
          <w:p w:rsidR="00751226" w:rsidRPr="00565ABE" w:rsidRDefault="00751226" w:rsidP="0032320E">
            <w:pPr>
              <w:widowControl/>
              <w:rPr>
                <w:b/>
                <w:lang w:val="ru-RU"/>
              </w:rPr>
            </w:pPr>
            <w:r w:rsidRPr="00565ABE">
              <w:rPr>
                <w:b/>
                <w:lang w:val="ru-RU"/>
              </w:rPr>
              <w:t>Недели</w:t>
            </w:r>
          </w:p>
        </w:tc>
        <w:tc>
          <w:tcPr>
            <w:tcW w:w="1134"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Лексическая тема</w:t>
            </w:r>
          </w:p>
        </w:tc>
        <w:tc>
          <w:tcPr>
            <w:tcW w:w="2551" w:type="dxa"/>
            <w:tcBorders>
              <w:top w:val="single" w:sz="5" w:space="0" w:color="000000"/>
              <w:left w:val="single" w:sz="5" w:space="0" w:color="000000"/>
              <w:right w:val="single" w:sz="5" w:space="0" w:color="000000"/>
            </w:tcBorders>
          </w:tcPr>
          <w:p w:rsidR="00751226" w:rsidRPr="00565ABE" w:rsidRDefault="00751226" w:rsidP="0032320E">
            <w:pPr>
              <w:widowControl/>
            </w:pPr>
            <w:r w:rsidRPr="00565ABE">
              <w:rPr>
                <w:b/>
                <w:bCs/>
              </w:rPr>
              <w:t>Формирование  лексико-грамматических категорий</w:t>
            </w:r>
          </w:p>
        </w:tc>
        <w:tc>
          <w:tcPr>
            <w:tcW w:w="3119"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ФФР</w:t>
            </w:r>
          </w:p>
          <w:p w:rsidR="00751226" w:rsidRPr="00565ABE" w:rsidRDefault="00751226" w:rsidP="0032320E">
            <w:pPr>
              <w:widowControl/>
              <w:rPr>
                <w:b/>
              </w:rPr>
            </w:pPr>
            <w:r w:rsidRPr="00565ABE">
              <w:rPr>
                <w:b/>
                <w:lang w:val="ru-RU"/>
              </w:rPr>
              <w:t>(звукопроизношение)</w:t>
            </w:r>
          </w:p>
        </w:tc>
        <w:tc>
          <w:tcPr>
            <w:tcW w:w="1985" w:type="dxa"/>
            <w:tcBorders>
              <w:top w:val="single" w:sz="5" w:space="0" w:color="000000"/>
              <w:left w:val="single" w:sz="5" w:space="0" w:color="000000"/>
              <w:right w:val="single" w:sz="5" w:space="0" w:color="000000"/>
            </w:tcBorders>
          </w:tcPr>
          <w:p w:rsidR="00751226" w:rsidRPr="00565ABE" w:rsidRDefault="00751226" w:rsidP="0032320E">
            <w:pPr>
              <w:widowControl/>
              <w:rPr>
                <w:b/>
              </w:rPr>
            </w:pPr>
            <w:r w:rsidRPr="00565ABE">
              <w:rPr>
                <w:b/>
                <w:lang w:val="ru-RU"/>
              </w:rPr>
              <w:t>Связная речь</w:t>
            </w:r>
          </w:p>
        </w:tc>
      </w:tr>
      <w:tr w:rsidR="00751226" w:rsidRPr="00565ABE" w:rsidTr="00751226">
        <w:tc>
          <w:tcPr>
            <w:tcW w:w="619" w:type="dxa"/>
            <w:tcBorders>
              <w:top w:val="single" w:sz="5" w:space="0" w:color="000000"/>
              <w:left w:val="single" w:sz="5" w:space="0" w:color="000000"/>
              <w:bottom w:val="single" w:sz="5" w:space="0" w:color="000000"/>
              <w:right w:val="single" w:sz="5" w:space="0" w:color="000000"/>
            </w:tcBorders>
          </w:tcPr>
          <w:p w:rsidR="00751226" w:rsidRPr="00565ABE" w:rsidRDefault="00751226" w:rsidP="0032320E">
            <w:pPr>
              <w:widowControl/>
              <w:rPr>
                <w:lang w:val="ru-RU"/>
              </w:rPr>
            </w:pPr>
            <w:r w:rsidRPr="00565ABE">
              <w:rPr>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46"/>
              <w:rPr>
                <w:rFonts w:ascii="Times New Roman" w:eastAsia="Times New Roman" w:hAnsi="Times New Roman"/>
                <w:sz w:val="24"/>
                <w:szCs w:val="24"/>
                <w:lang w:val="ru-RU"/>
              </w:rPr>
            </w:pPr>
            <w:r w:rsidRPr="00735898">
              <w:rPr>
                <w:rFonts w:ascii="Times New Roman" w:hAnsi="Times New Roman"/>
                <w:sz w:val="24"/>
                <w:szCs w:val="24"/>
                <w:lang w:val="ru-RU"/>
              </w:rPr>
              <w:t>Дом</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64"/>
              <w:rPr>
                <w:rFonts w:ascii="Times New Roman" w:eastAsia="Times New Roman" w:hAnsi="Times New Roman"/>
                <w:sz w:val="24"/>
                <w:szCs w:val="24"/>
                <w:lang w:val="ru-RU"/>
              </w:rPr>
            </w:pPr>
            <w:r w:rsidRPr="00735898">
              <w:rPr>
                <w:rFonts w:ascii="Times New Roman" w:hAnsi="Times New Roman"/>
                <w:sz w:val="24"/>
                <w:szCs w:val="24"/>
                <w:lang w:val="ru-RU"/>
              </w:rPr>
              <w:t>Твор</w:t>
            </w:r>
            <w:r w:rsidRPr="00735898">
              <w:rPr>
                <w:rFonts w:ascii="Times New Roman" w:hAnsi="Times New Roman"/>
                <w:sz w:val="24"/>
                <w:szCs w:val="24"/>
                <w:lang w:val="ru-RU"/>
              </w:rPr>
              <w:t>и</w:t>
            </w:r>
            <w:r w:rsidRPr="00735898">
              <w:rPr>
                <w:rFonts w:ascii="Times New Roman" w:hAnsi="Times New Roman"/>
                <w:sz w:val="24"/>
                <w:szCs w:val="24"/>
                <w:lang w:val="ru-RU"/>
              </w:rPr>
              <w:t>тельный</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падеж</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существител</w:t>
            </w:r>
            <w:r w:rsidRPr="00735898">
              <w:rPr>
                <w:rFonts w:ascii="Times New Roman" w:hAnsi="Times New Roman"/>
                <w:w w:val="95"/>
                <w:sz w:val="24"/>
                <w:szCs w:val="24"/>
                <w:lang w:val="ru-RU"/>
              </w:rPr>
              <w:t>ь</w:t>
            </w:r>
            <w:r w:rsidRPr="00735898">
              <w:rPr>
                <w:rFonts w:ascii="Times New Roman" w:hAnsi="Times New Roman"/>
                <w:w w:val="95"/>
                <w:sz w:val="24"/>
                <w:szCs w:val="24"/>
                <w:lang w:val="ru-RU"/>
              </w:rPr>
              <w:t>ны</w:t>
            </w:r>
            <w:r w:rsidRPr="00735898">
              <w:rPr>
                <w:rFonts w:ascii="Times New Roman" w:hAnsi="Times New Roman"/>
                <w:sz w:val="24"/>
                <w:szCs w:val="24"/>
                <w:lang w:val="ru-RU"/>
              </w:rPr>
              <w:t>х</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4"/>
                <w:sz w:val="24"/>
                <w:szCs w:val="24"/>
                <w:lang w:val="ru-RU"/>
              </w:rPr>
              <w:t xml:space="preserve"> </w:t>
            </w:r>
            <w:r w:rsidRPr="00735898">
              <w:rPr>
                <w:rFonts w:ascii="Times New Roman" w:hAnsi="Times New Roman"/>
                <w:sz w:val="24"/>
                <w:szCs w:val="24"/>
                <w:lang w:val="ru-RU"/>
              </w:rPr>
              <w:t>предл</w:t>
            </w:r>
            <w:r w:rsidRPr="00735898">
              <w:rPr>
                <w:rFonts w:ascii="Times New Roman" w:hAnsi="Times New Roman"/>
                <w:sz w:val="24"/>
                <w:szCs w:val="24"/>
                <w:lang w:val="ru-RU"/>
              </w:rPr>
              <w:t>о</w:t>
            </w:r>
            <w:r w:rsidRPr="00735898">
              <w:rPr>
                <w:rFonts w:ascii="Times New Roman" w:hAnsi="Times New Roman"/>
                <w:sz w:val="24"/>
                <w:szCs w:val="24"/>
                <w:lang w:val="ru-RU"/>
              </w:rPr>
              <w:t>гом</w:t>
            </w:r>
            <w:r w:rsidRPr="00735898">
              <w:rPr>
                <w:rFonts w:ascii="Times New Roman" w:hAnsi="Times New Roman"/>
                <w:spacing w:val="-2"/>
                <w:sz w:val="24"/>
                <w:szCs w:val="24"/>
                <w:lang w:val="ru-RU"/>
              </w:rPr>
              <w:t xml:space="preserve"> </w:t>
            </w:r>
            <w:r w:rsidRPr="00735898">
              <w:rPr>
                <w:rFonts w:ascii="Times New Roman" w:hAnsi="Times New Roman"/>
                <w:b/>
                <w:sz w:val="24"/>
                <w:szCs w:val="24"/>
                <w:lang w:val="ru-RU"/>
              </w:rPr>
              <w:t>с,</w:t>
            </w:r>
            <w:r w:rsidRPr="00735898">
              <w:rPr>
                <w:rFonts w:ascii="Times New Roman" w:hAnsi="Times New Roman"/>
                <w:b/>
                <w:spacing w:val="24"/>
                <w:w w:val="99"/>
                <w:sz w:val="24"/>
                <w:szCs w:val="24"/>
                <w:lang w:val="ru-RU"/>
              </w:rPr>
              <w:t xml:space="preserve"> </w:t>
            </w:r>
            <w:r w:rsidRPr="00735898">
              <w:rPr>
                <w:rFonts w:ascii="Times New Roman" w:hAnsi="Times New Roman"/>
                <w:b/>
                <w:spacing w:val="-2"/>
                <w:sz w:val="24"/>
                <w:szCs w:val="24"/>
                <w:lang w:val="ru-RU"/>
              </w:rPr>
              <w:t>со.</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482" w:hanging="2"/>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21"/>
                <w:w w:val="99"/>
                <w:sz w:val="24"/>
                <w:szCs w:val="24"/>
                <w:lang w:val="ru-RU"/>
              </w:rPr>
              <w:t xml:space="preserve"> </w:t>
            </w:r>
            <w:r w:rsidRPr="00735898">
              <w:rPr>
                <w:rFonts w:ascii="Times New Roman" w:eastAsia="Times New Roman" w:hAnsi="Times New Roman"/>
                <w:w w:val="95"/>
                <w:sz w:val="24"/>
                <w:szCs w:val="24"/>
                <w:lang w:val="ru-RU"/>
              </w:rPr>
              <w:t>[Н]-[Н’]</w:t>
            </w:r>
          </w:p>
          <w:p w:rsidR="00751226" w:rsidRPr="00735898" w:rsidRDefault="00751226" w:rsidP="00751226">
            <w:pPr>
              <w:pStyle w:val="TableParagraph"/>
              <w:ind w:right="156"/>
              <w:rPr>
                <w:rFonts w:ascii="Times New Roman" w:eastAsia="Times New Roman" w:hAnsi="Times New Roman"/>
                <w:sz w:val="24"/>
                <w:szCs w:val="24"/>
                <w:lang w:val="ru-RU"/>
              </w:rPr>
            </w:pPr>
            <w:r w:rsidRPr="00735898">
              <w:rPr>
                <w:rFonts w:ascii="Times New Roman" w:hAnsi="Times New Roman"/>
                <w:w w:val="95"/>
                <w:sz w:val="24"/>
                <w:szCs w:val="24"/>
                <w:lang w:val="ru-RU"/>
              </w:rPr>
              <w:t>Звукобуквенн</w:t>
            </w:r>
            <w:r w:rsidRPr="00735898">
              <w:rPr>
                <w:rFonts w:ascii="Times New Roman" w:hAnsi="Times New Roman"/>
                <w:sz w:val="24"/>
                <w:szCs w:val="24"/>
                <w:lang w:val="ru-RU"/>
              </w:rPr>
              <w:t>ый</w:t>
            </w:r>
            <w:r w:rsidRPr="00735898">
              <w:rPr>
                <w:rFonts w:ascii="Times New Roman" w:hAnsi="Times New Roman"/>
                <w:spacing w:val="-11"/>
                <w:sz w:val="24"/>
                <w:szCs w:val="24"/>
                <w:lang w:val="ru-RU"/>
              </w:rPr>
              <w:t xml:space="preserve"> </w:t>
            </w:r>
            <w:r w:rsidRPr="00735898">
              <w:rPr>
                <w:rFonts w:ascii="Times New Roman" w:hAnsi="Times New Roman"/>
                <w:sz w:val="24"/>
                <w:szCs w:val="24"/>
                <w:lang w:val="ru-RU"/>
              </w:rPr>
              <w:t>анализ</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17"/>
                <w:sz w:val="24"/>
                <w:szCs w:val="24"/>
                <w:lang w:val="ru-RU"/>
              </w:rPr>
              <w:t xml:space="preserve"> </w:t>
            </w:r>
            <w:r w:rsidRPr="00735898">
              <w:rPr>
                <w:rFonts w:ascii="Times New Roman" w:hAnsi="Times New Roman"/>
                <w:spacing w:val="-1"/>
                <w:sz w:val="24"/>
                <w:szCs w:val="24"/>
                <w:lang w:val="ru-RU"/>
              </w:rPr>
              <w:t>танк,</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ни</w:t>
            </w:r>
            <w:r w:rsidRPr="00735898">
              <w:rPr>
                <w:rFonts w:ascii="Times New Roman" w:hAnsi="Times New Roman"/>
                <w:spacing w:val="-1"/>
                <w:sz w:val="24"/>
                <w:szCs w:val="24"/>
                <w:lang w:val="ru-RU"/>
              </w:rPr>
              <w:t>т</w:t>
            </w:r>
            <w:r w:rsidRPr="00735898">
              <w:rPr>
                <w:rFonts w:ascii="Times New Roman" w:hAnsi="Times New Roman"/>
                <w:spacing w:val="-1"/>
                <w:sz w:val="24"/>
                <w:szCs w:val="24"/>
                <w:lang w:val="ru-RU"/>
              </w:rPr>
              <w:t>ки</w:t>
            </w:r>
          </w:p>
        </w:tc>
        <w:tc>
          <w:tcPr>
            <w:tcW w:w="1985"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23"/>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Составлени</w:t>
            </w:r>
            <w:r w:rsidRPr="00735898">
              <w:rPr>
                <w:rFonts w:ascii="Times New Roman" w:hAnsi="Times New Roman"/>
                <w:sz w:val="24"/>
                <w:szCs w:val="24"/>
                <w:lang w:val="ru-RU"/>
              </w:rPr>
              <w:t>е</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p>
          <w:p w:rsidR="00751226" w:rsidRPr="00565ABE" w:rsidRDefault="00751226" w:rsidP="00751226">
            <w:pPr>
              <w:widowControl/>
              <w:rPr>
                <w:lang w:val="ru-RU"/>
              </w:rPr>
            </w:pPr>
            <w:r w:rsidRPr="00735898">
              <w:rPr>
                <w:spacing w:val="-1"/>
                <w:lang w:val="ru-RU"/>
              </w:rPr>
              <w:t>«Дом,</w:t>
            </w:r>
            <w:r w:rsidRPr="00735898">
              <w:rPr>
                <w:spacing w:val="-5"/>
                <w:lang w:val="ru-RU"/>
              </w:rPr>
              <w:t xml:space="preserve"> </w:t>
            </w:r>
            <w:r w:rsidRPr="00735898">
              <w:rPr>
                <w:lang w:val="ru-RU"/>
              </w:rPr>
              <w:t>в</w:t>
            </w:r>
            <w:r w:rsidRPr="00735898">
              <w:rPr>
                <w:spacing w:val="22"/>
                <w:w w:val="99"/>
                <w:lang w:val="ru-RU"/>
              </w:rPr>
              <w:t xml:space="preserve"> </w:t>
            </w:r>
            <w:r w:rsidRPr="00735898">
              <w:rPr>
                <w:spacing w:val="-1"/>
                <w:lang w:val="ru-RU"/>
              </w:rPr>
              <w:t>котором</w:t>
            </w:r>
            <w:r w:rsidRPr="00735898">
              <w:rPr>
                <w:spacing w:val="-9"/>
                <w:lang w:val="ru-RU"/>
              </w:rPr>
              <w:t xml:space="preserve"> </w:t>
            </w:r>
            <w:r w:rsidRPr="00735898">
              <w:rPr>
                <w:lang w:val="ru-RU"/>
              </w:rPr>
              <w:t>я</w:t>
            </w:r>
            <w:r w:rsidRPr="00735898">
              <w:rPr>
                <w:spacing w:val="24"/>
                <w:w w:val="99"/>
                <w:lang w:val="ru-RU"/>
              </w:rPr>
              <w:t xml:space="preserve"> </w:t>
            </w:r>
            <w:r w:rsidRPr="00735898">
              <w:rPr>
                <w:lang w:val="ru-RU"/>
              </w:rPr>
              <w:t>живу»</w:t>
            </w:r>
            <w:r w:rsidRPr="00735898">
              <w:rPr>
                <w:spacing w:val="-15"/>
                <w:lang w:val="ru-RU"/>
              </w:rPr>
              <w:t xml:space="preserve"> </w:t>
            </w:r>
            <w:r w:rsidRPr="00735898">
              <w:rPr>
                <w:spacing w:val="1"/>
                <w:lang w:val="ru-RU"/>
              </w:rPr>
              <w:t>(из</w:t>
            </w:r>
            <w:r w:rsidRPr="00735898">
              <w:rPr>
                <w:spacing w:val="21"/>
                <w:w w:val="99"/>
                <w:lang w:val="ru-RU"/>
              </w:rPr>
              <w:t xml:space="preserve"> </w:t>
            </w:r>
            <w:r w:rsidRPr="00735898">
              <w:rPr>
                <w:spacing w:val="-1"/>
                <w:lang w:val="ru-RU"/>
              </w:rPr>
              <w:t>личного</w:t>
            </w:r>
            <w:r w:rsidRPr="00735898">
              <w:rPr>
                <w:spacing w:val="26"/>
                <w:w w:val="99"/>
                <w:lang w:val="ru-RU"/>
              </w:rPr>
              <w:t xml:space="preserve"> </w:t>
            </w:r>
            <w:r w:rsidRPr="00735898">
              <w:rPr>
                <w:spacing w:val="-1"/>
                <w:lang w:val="ru-RU"/>
              </w:rPr>
              <w:t>опыта).</w:t>
            </w:r>
          </w:p>
        </w:tc>
      </w:tr>
      <w:tr w:rsidR="00751226" w:rsidRPr="00565ABE" w:rsidTr="00751226">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42" w:firstLine="1"/>
              <w:rPr>
                <w:rFonts w:ascii="Times New Roman" w:eastAsia="Times New Roman" w:hAnsi="Times New Roman"/>
                <w:sz w:val="24"/>
                <w:szCs w:val="24"/>
                <w:lang w:val="ru-RU"/>
              </w:rPr>
            </w:pPr>
            <w:r w:rsidRPr="00735898">
              <w:rPr>
                <w:rFonts w:ascii="Times New Roman" w:hAnsi="Times New Roman"/>
                <w:spacing w:val="-1"/>
                <w:sz w:val="24"/>
                <w:szCs w:val="24"/>
                <w:lang w:val="ru-RU"/>
              </w:rPr>
              <w:t>Бытовая</w:t>
            </w:r>
            <w:r w:rsidRPr="00735898">
              <w:rPr>
                <w:rFonts w:ascii="Times New Roman" w:hAnsi="Times New Roman"/>
                <w:spacing w:val="26"/>
                <w:w w:val="99"/>
                <w:sz w:val="24"/>
                <w:szCs w:val="24"/>
                <w:lang w:val="ru-RU"/>
              </w:rPr>
              <w:t xml:space="preserve"> </w:t>
            </w:r>
            <w:r w:rsidRPr="00735898">
              <w:rPr>
                <w:rFonts w:ascii="Times New Roman" w:hAnsi="Times New Roman"/>
                <w:spacing w:val="-1"/>
                <w:w w:val="95"/>
                <w:sz w:val="24"/>
                <w:szCs w:val="24"/>
                <w:lang w:val="ru-RU"/>
              </w:rPr>
              <w:t>те</w:t>
            </w:r>
            <w:r w:rsidRPr="00735898">
              <w:rPr>
                <w:rFonts w:ascii="Times New Roman" w:hAnsi="Times New Roman"/>
                <w:spacing w:val="-1"/>
                <w:w w:val="95"/>
                <w:sz w:val="24"/>
                <w:szCs w:val="24"/>
                <w:lang w:val="ru-RU"/>
              </w:rPr>
              <w:t>х</w:t>
            </w:r>
            <w:r w:rsidRPr="00735898">
              <w:rPr>
                <w:rFonts w:ascii="Times New Roman" w:hAnsi="Times New Roman"/>
                <w:spacing w:val="-1"/>
                <w:w w:val="95"/>
                <w:sz w:val="24"/>
                <w:szCs w:val="24"/>
                <w:lang w:val="ru-RU"/>
              </w:rPr>
              <w:t>ника.</w:t>
            </w:r>
          </w:p>
          <w:p w:rsidR="00751226" w:rsidRPr="00735898" w:rsidRDefault="00751226" w:rsidP="00751226">
            <w:pPr>
              <w:pStyle w:val="TableParagraph"/>
              <w:ind w:right="142"/>
              <w:rPr>
                <w:rFonts w:ascii="Times New Roman" w:eastAsia="Times New Roman" w:hAnsi="Times New Roman"/>
                <w:sz w:val="24"/>
                <w:szCs w:val="24"/>
                <w:lang w:val="ru-RU"/>
              </w:rPr>
            </w:pPr>
            <w:r w:rsidRPr="00735898">
              <w:rPr>
                <w:rFonts w:ascii="Times New Roman" w:hAnsi="Times New Roman"/>
                <w:sz w:val="24"/>
                <w:szCs w:val="24"/>
                <w:lang w:val="ru-RU"/>
              </w:rPr>
              <w:t>Инстр</w:t>
            </w:r>
            <w:r w:rsidRPr="00735898">
              <w:rPr>
                <w:rFonts w:ascii="Times New Roman" w:hAnsi="Times New Roman"/>
                <w:sz w:val="24"/>
                <w:szCs w:val="24"/>
                <w:lang w:val="ru-RU"/>
              </w:rPr>
              <w:t>у</w:t>
            </w:r>
            <w:r w:rsidRPr="00735898">
              <w:rPr>
                <w:rFonts w:ascii="Times New Roman" w:hAnsi="Times New Roman"/>
                <w:sz w:val="24"/>
                <w:szCs w:val="24"/>
                <w:lang w:val="ru-RU"/>
              </w:rPr>
              <w:t>ме</w:t>
            </w:r>
            <w:r w:rsidRPr="00735898">
              <w:rPr>
                <w:rFonts w:ascii="Times New Roman" w:hAnsi="Times New Roman"/>
                <w:sz w:val="24"/>
                <w:szCs w:val="24"/>
                <w:lang w:val="ru-RU"/>
              </w:rPr>
              <w:t>н</w:t>
            </w:r>
            <w:r w:rsidRPr="00735898">
              <w:rPr>
                <w:rFonts w:ascii="Times New Roman" w:hAnsi="Times New Roman"/>
                <w:sz w:val="24"/>
                <w:szCs w:val="24"/>
                <w:lang w:val="ru-RU"/>
              </w:rPr>
              <w:t>ты.</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42" w:hanging="44"/>
              <w:rPr>
                <w:rFonts w:ascii="Times New Roman" w:eastAsia="Times New Roman" w:hAnsi="Times New Roman"/>
                <w:sz w:val="24"/>
                <w:szCs w:val="24"/>
                <w:lang w:val="ru-RU"/>
              </w:rPr>
            </w:pPr>
            <w:r w:rsidRPr="00735898">
              <w:rPr>
                <w:rFonts w:ascii="Times New Roman" w:hAnsi="Times New Roman"/>
                <w:w w:val="95"/>
                <w:sz w:val="24"/>
                <w:szCs w:val="24"/>
                <w:lang w:val="ru-RU"/>
              </w:rPr>
              <w:t>Синонимы,</w:t>
            </w:r>
            <w:r w:rsidRPr="00735898">
              <w:rPr>
                <w:rFonts w:ascii="Times New Roman" w:hAnsi="Times New Roman"/>
                <w:spacing w:val="21"/>
                <w:w w:val="99"/>
                <w:sz w:val="24"/>
                <w:szCs w:val="24"/>
                <w:lang w:val="ru-RU"/>
              </w:rPr>
              <w:t xml:space="preserve"> </w:t>
            </w:r>
            <w:r w:rsidRPr="00735898">
              <w:rPr>
                <w:rFonts w:ascii="Times New Roman" w:hAnsi="Times New Roman"/>
                <w:spacing w:val="-1"/>
                <w:sz w:val="24"/>
                <w:szCs w:val="24"/>
                <w:lang w:val="ru-RU"/>
              </w:rPr>
              <w:t>а</w:t>
            </w:r>
            <w:r w:rsidRPr="00735898">
              <w:rPr>
                <w:rFonts w:ascii="Times New Roman" w:hAnsi="Times New Roman"/>
                <w:spacing w:val="-1"/>
                <w:sz w:val="24"/>
                <w:szCs w:val="24"/>
                <w:lang w:val="ru-RU"/>
              </w:rPr>
              <w:t>н</w:t>
            </w:r>
            <w:r w:rsidRPr="00735898">
              <w:rPr>
                <w:rFonts w:ascii="Times New Roman" w:hAnsi="Times New Roman"/>
                <w:spacing w:val="-1"/>
                <w:sz w:val="24"/>
                <w:szCs w:val="24"/>
                <w:lang w:val="ru-RU"/>
              </w:rPr>
              <w:t>тонимы.</w:t>
            </w:r>
          </w:p>
        </w:tc>
        <w:tc>
          <w:tcPr>
            <w:tcW w:w="3119"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right="142"/>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15"/>
                <w:sz w:val="24"/>
                <w:szCs w:val="24"/>
                <w:lang w:val="ru-RU"/>
              </w:rPr>
              <w:t xml:space="preserve"> </w:t>
            </w:r>
            <w:r w:rsidRPr="00735898">
              <w:rPr>
                <w:rFonts w:ascii="Times New Roman" w:eastAsia="Times New Roman" w:hAnsi="Times New Roman"/>
                <w:sz w:val="24"/>
                <w:szCs w:val="24"/>
                <w:lang w:val="ru-RU"/>
              </w:rPr>
              <w:t>[Г]-[Г’]</w:t>
            </w:r>
          </w:p>
          <w:p w:rsidR="00751226" w:rsidRPr="00735898" w:rsidRDefault="00751226" w:rsidP="00751226">
            <w:pPr>
              <w:pStyle w:val="TableParagraph"/>
              <w:ind w:right="142"/>
              <w:rPr>
                <w:rFonts w:ascii="Times New Roman" w:eastAsia="Times New Roman" w:hAnsi="Times New Roman"/>
                <w:sz w:val="24"/>
                <w:szCs w:val="24"/>
                <w:lang w:val="ru-RU"/>
              </w:rPr>
            </w:pPr>
            <w:r w:rsidRPr="00735898">
              <w:rPr>
                <w:rFonts w:ascii="Times New Roman" w:hAnsi="Times New Roman"/>
                <w:spacing w:val="-1"/>
                <w:sz w:val="24"/>
                <w:szCs w:val="24"/>
                <w:lang w:val="ru-RU"/>
              </w:rPr>
              <w:t>Звуковой</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анализ</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г</w:t>
            </w:r>
            <w:r w:rsidRPr="00735898">
              <w:rPr>
                <w:rFonts w:ascii="Times New Roman" w:hAnsi="Times New Roman"/>
                <w:sz w:val="24"/>
                <w:szCs w:val="24"/>
                <w:lang w:val="ru-RU"/>
              </w:rPr>
              <w:t>а</w:t>
            </w:r>
            <w:r w:rsidRPr="00735898">
              <w:rPr>
                <w:rFonts w:ascii="Times New Roman" w:hAnsi="Times New Roman"/>
                <w:sz w:val="24"/>
                <w:szCs w:val="24"/>
                <w:lang w:val="ru-RU"/>
              </w:rPr>
              <w:t>мак,</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ноги.</w:t>
            </w:r>
          </w:p>
        </w:tc>
        <w:tc>
          <w:tcPr>
            <w:tcW w:w="1985"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ind w:right="142"/>
              <w:rPr>
                <w:lang w:val="ru-RU"/>
              </w:rPr>
            </w:pPr>
            <w:r w:rsidRPr="00735898">
              <w:rPr>
                <w:w w:val="95"/>
                <w:lang w:val="ru-RU"/>
              </w:rPr>
              <w:t>Составлени</w:t>
            </w:r>
            <w:r w:rsidRPr="00735898">
              <w:rPr>
                <w:lang w:val="ru-RU"/>
              </w:rPr>
              <w:t>е</w:t>
            </w:r>
            <w:r w:rsidRPr="00735898">
              <w:rPr>
                <w:w w:val="99"/>
                <w:lang w:val="ru-RU"/>
              </w:rPr>
              <w:t xml:space="preserve"> </w:t>
            </w:r>
            <w:r w:rsidRPr="00735898">
              <w:rPr>
                <w:lang w:val="ru-RU"/>
              </w:rPr>
              <w:t>описательного</w:t>
            </w:r>
            <w:r w:rsidRPr="00735898">
              <w:rPr>
                <w:w w:val="99"/>
                <w:lang w:val="ru-RU"/>
              </w:rPr>
              <w:t xml:space="preserve"> </w:t>
            </w:r>
            <w:r w:rsidRPr="00735898">
              <w:rPr>
                <w:lang w:val="ru-RU"/>
              </w:rPr>
              <w:t>рассказа</w:t>
            </w:r>
            <w:r w:rsidRPr="00735898">
              <w:rPr>
                <w:spacing w:val="-10"/>
                <w:lang w:val="ru-RU"/>
              </w:rPr>
              <w:t xml:space="preserve"> </w:t>
            </w:r>
            <w:r w:rsidRPr="00735898">
              <w:rPr>
                <w:lang w:val="ru-RU"/>
              </w:rPr>
              <w:t>о</w:t>
            </w:r>
            <w:r w:rsidRPr="00735898">
              <w:rPr>
                <w:spacing w:val="23"/>
                <w:w w:val="99"/>
                <w:lang w:val="ru-RU"/>
              </w:rPr>
              <w:t xml:space="preserve"> </w:t>
            </w:r>
            <w:r w:rsidRPr="00735898">
              <w:rPr>
                <w:spacing w:val="-1"/>
                <w:lang w:val="ru-RU"/>
              </w:rPr>
              <w:t>бытовой</w:t>
            </w:r>
            <w:r w:rsidRPr="00735898">
              <w:rPr>
                <w:spacing w:val="25"/>
                <w:w w:val="99"/>
                <w:lang w:val="ru-RU"/>
              </w:rPr>
              <w:t xml:space="preserve"> </w:t>
            </w:r>
            <w:r w:rsidRPr="00735898">
              <w:rPr>
                <w:spacing w:val="-1"/>
                <w:lang w:val="ru-RU"/>
              </w:rPr>
              <w:t>технике</w:t>
            </w:r>
            <w:r w:rsidRPr="00735898">
              <w:rPr>
                <w:spacing w:val="-9"/>
                <w:lang w:val="ru-RU"/>
              </w:rPr>
              <w:t xml:space="preserve"> </w:t>
            </w:r>
            <w:r w:rsidRPr="00735898">
              <w:rPr>
                <w:lang w:val="ru-RU"/>
              </w:rPr>
              <w:t>с</w:t>
            </w:r>
            <w:r w:rsidRPr="00735898">
              <w:rPr>
                <w:spacing w:val="24"/>
                <w:w w:val="99"/>
                <w:lang w:val="ru-RU"/>
              </w:rPr>
              <w:t xml:space="preserve"> </w:t>
            </w:r>
            <w:r w:rsidRPr="00735898">
              <w:rPr>
                <w:lang w:val="ru-RU"/>
              </w:rPr>
              <w:t>опорой</w:t>
            </w:r>
            <w:r w:rsidRPr="00735898">
              <w:rPr>
                <w:spacing w:val="-11"/>
                <w:lang w:val="ru-RU"/>
              </w:rPr>
              <w:t xml:space="preserve"> </w:t>
            </w:r>
            <w:r w:rsidRPr="00735898">
              <w:rPr>
                <w:lang w:val="ru-RU"/>
              </w:rPr>
              <w:t>на</w:t>
            </w:r>
            <w:r w:rsidRPr="00735898">
              <w:rPr>
                <w:w w:val="99"/>
                <w:lang w:val="ru-RU"/>
              </w:rPr>
              <w:t xml:space="preserve"> </w:t>
            </w:r>
            <w:r w:rsidRPr="00735898">
              <w:rPr>
                <w:lang w:val="ru-RU"/>
              </w:rPr>
              <w:t>картинный</w:t>
            </w:r>
            <w:r w:rsidRPr="00735898">
              <w:rPr>
                <w:spacing w:val="22"/>
                <w:w w:val="99"/>
                <w:lang w:val="ru-RU"/>
              </w:rPr>
              <w:t xml:space="preserve"> </w:t>
            </w:r>
            <w:r w:rsidRPr="00735898">
              <w:rPr>
                <w:lang w:val="ru-RU"/>
              </w:rPr>
              <w:t>план.</w:t>
            </w:r>
          </w:p>
        </w:tc>
      </w:tr>
      <w:tr w:rsidR="00751226" w:rsidRPr="00565ABE" w:rsidTr="00751226">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rPr>
                <w:rFonts w:ascii="Times New Roman" w:eastAsia="Times New Roman" w:hAnsi="Times New Roman"/>
                <w:sz w:val="24"/>
                <w:szCs w:val="24"/>
                <w:lang w:val="ru-RU"/>
              </w:rPr>
            </w:pPr>
            <w:r w:rsidRPr="00735898">
              <w:rPr>
                <w:rFonts w:ascii="Times New Roman" w:hAnsi="Times New Roman"/>
                <w:spacing w:val="-1"/>
                <w:sz w:val="24"/>
                <w:szCs w:val="24"/>
                <w:lang w:val="ru-RU"/>
              </w:rPr>
              <w:t>Посуда</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64"/>
              <w:rPr>
                <w:rFonts w:ascii="Times New Roman" w:eastAsia="Times New Roman" w:hAnsi="Times New Roman"/>
                <w:sz w:val="24"/>
                <w:szCs w:val="24"/>
                <w:lang w:val="ru-RU"/>
              </w:rPr>
            </w:pPr>
            <w:r w:rsidRPr="00735898">
              <w:rPr>
                <w:rFonts w:ascii="Times New Roman" w:hAnsi="Times New Roman"/>
                <w:sz w:val="24"/>
                <w:szCs w:val="24"/>
                <w:lang w:val="ru-RU"/>
              </w:rPr>
              <w:t>Родител</w:t>
            </w:r>
            <w:r w:rsidRPr="00735898">
              <w:rPr>
                <w:rFonts w:ascii="Times New Roman" w:hAnsi="Times New Roman"/>
                <w:sz w:val="24"/>
                <w:szCs w:val="24"/>
                <w:lang w:val="ru-RU"/>
              </w:rPr>
              <w:t>ь</w:t>
            </w:r>
            <w:r w:rsidRPr="00735898">
              <w:rPr>
                <w:rFonts w:ascii="Times New Roman" w:hAnsi="Times New Roman"/>
                <w:sz w:val="24"/>
                <w:szCs w:val="24"/>
                <w:lang w:val="ru-RU"/>
              </w:rPr>
              <w:t>ный</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падеж</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сущ</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ствительны</w:t>
            </w:r>
          </w:p>
        </w:tc>
        <w:tc>
          <w:tcPr>
            <w:tcW w:w="3119"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right="149"/>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11"/>
                <w:sz w:val="24"/>
                <w:szCs w:val="24"/>
                <w:lang w:val="ru-RU"/>
              </w:rPr>
              <w:t xml:space="preserve"> </w:t>
            </w:r>
            <w:r w:rsidRPr="00735898">
              <w:rPr>
                <w:rFonts w:ascii="Times New Roman" w:hAnsi="Times New Roman"/>
                <w:spacing w:val="1"/>
                <w:sz w:val="24"/>
                <w:szCs w:val="24"/>
                <w:lang w:val="ru-RU"/>
              </w:rPr>
              <w:t>[Ш]</w:t>
            </w:r>
          </w:p>
          <w:p w:rsidR="00751226" w:rsidRPr="00735898" w:rsidRDefault="00751226" w:rsidP="00751226">
            <w:pPr>
              <w:pStyle w:val="TableParagraph"/>
              <w:ind w:right="107" w:firstLine="3"/>
              <w:rPr>
                <w:rFonts w:ascii="Times New Roman" w:eastAsia="Times New Roman" w:hAnsi="Times New Roman"/>
                <w:sz w:val="24"/>
                <w:szCs w:val="24"/>
                <w:lang w:val="ru-RU"/>
              </w:rPr>
            </w:pPr>
            <w:r w:rsidRPr="00735898">
              <w:rPr>
                <w:rFonts w:ascii="Times New Roman" w:hAnsi="Times New Roman"/>
                <w:sz w:val="24"/>
                <w:szCs w:val="24"/>
                <w:lang w:val="ru-RU"/>
              </w:rPr>
              <w:t>Анализ</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мы</w:t>
            </w:r>
            <w:r w:rsidRPr="00735898">
              <w:rPr>
                <w:rFonts w:ascii="Times New Roman" w:hAnsi="Times New Roman"/>
                <w:sz w:val="24"/>
                <w:szCs w:val="24"/>
                <w:lang w:val="ru-RU"/>
              </w:rPr>
              <w:t>ш</w:t>
            </w:r>
            <w:r w:rsidRPr="00735898">
              <w:rPr>
                <w:rFonts w:ascii="Times New Roman" w:hAnsi="Times New Roman"/>
                <w:sz w:val="24"/>
                <w:szCs w:val="24"/>
                <w:lang w:val="ru-RU"/>
              </w:rPr>
              <w:t>ка,</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шкаф.</w:t>
            </w:r>
          </w:p>
        </w:tc>
        <w:tc>
          <w:tcPr>
            <w:tcW w:w="1985"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sidRPr="00735898">
              <w:rPr>
                <w:spacing w:val="-1"/>
                <w:lang w:val="ru-RU"/>
              </w:rPr>
              <w:t>Пересказ</w:t>
            </w:r>
            <w:r w:rsidRPr="00735898">
              <w:rPr>
                <w:spacing w:val="27"/>
                <w:w w:val="99"/>
                <w:lang w:val="ru-RU"/>
              </w:rPr>
              <w:t xml:space="preserve"> </w:t>
            </w:r>
            <w:r w:rsidRPr="00735898">
              <w:rPr>
                <w:lang w:val="ru-RU"/>
              </w:rPr>
              <w:t>сказки</w:t>
            </w:r>
            <w:r w:rsidRPr="00735898">
              <w:rPr>
                <w:spacing w:val="-10"/>
                <w:lang w:val="ru-RU"/>
              </w:rPr>
              <w:t xml:space="preserve"> </w:t>
            </w:r>
            <w:r w:rsidRPr="00735898">
              <w:rPr>
                <w:lang w:val="ru-RU"/>
              </w:rPr>
              <w:t>«О</w:t>
            </w:r>
            <w:r w:rsidRPr="00735898">
              <w:rPr>
                <w:w w:val="99"/>
                <w:lang w:val="ru-RU"/>
              </w:rPr>
              <w:t xml:space="preserve"> </w:t>
            </w:r>
            <w:r w:rsidRPr="00735898">
              <w:rPr>
                <w:spacing w:val="-1"/>
                <w:lang w:val="ru-RU"/>
              </w:rPr>
              <w:t>чайнике».</w:t>
            </w:r>
          </w:p>
        </w:tc>
      </w:tr>
      <w:tr w:rsidR="00751226" w:rsidRPr="00565ABE" w:rsidTr="00751226">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lastRenderedPageBreak/>
              <w:t>4</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353"/>
              <w:rPr>
                <w:rFonts w:ascii="Times New Roman" w:eastAsia="Times New Roman" w:hAnsi="Times New Roman"/>
                <w:sz w:val="24"/>
                <w:szCs w:val="24"/>
                <w:lang w:val="ru-RU"/>
              </w:rPr>
            </w:pPr>
            <w:r w:rsidRPr="00735898">
              <w:rPr>
                <w:rFonts w:ascii="Times New Roman" w:hAnsi="Times New Roman"/>
                <w:w w:val="95"/>
                <w:sz w:val="24"/>
                <w:szCs w:val="24"/>
                <w:lang w:val="ru-RU"/>
              </w:rPr>
              <w:t>Защи</w:t>
            </w:r>
            <w:r w:rsidRPr="00735898">
              <w:rPr>
                <w:rFonts w:ascii="Times New Roman" w:hAnsi="Times New Roman"/>
                <w:w w:val="95"/>
                <w:sz w:val="24"/>
                <w:szCs w:val="24"/>
                <w:lang w:val="ru-RU"/>
              </w:rPr>
              <w:t>т</w:t>
            </w:r>
            <w:r w:rsidRPr="00735898">
              <w:rPr>
                <w:rFonts w:ascii="Times New Roman" w:hAnsi="Times New Roman"/>
                <w:w w:val="95"/>
                <w:sz w:val="24"/>
                <w:szCs w:val="24"/>
                <w:lang w:val="ru-RU"/>
              </w:rPr>
              <w:t>ники</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Отеч</w:t>
            </w:r>
            <w:r w:rsidRPr="00735898">
              <w:rPr>
                <w:rFonts w:ascii="Times New Roman" w:hAnsi="Times New Roman"/>
                <w:sz w:val="24"/>
                <w:szCs w:val="24"/>
                <w:lang w:val="ru-RU"/>
              </w:rPr>
              <w:t>е</w:t>
            </w:r>
            <w:r w:rsidRPr="00735898">
              <w:rPr>
                <w:rFonts w:ascii="Times New Roman" w:hAnsi="Times New Roman"/>
                <w:sz w:val="24"/>
                <w:szCs w:val="24"/>
                <w:lang w:val="ru-RU"/>
              </w:rPr>
              <w:t>ства</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57"/>
              <w:rPr>
                <w:rFonts w:ascii="Times New Roman" w:eastAsia="Times New Roman" w:hAnsi="Times New Roman"/>
                <w:sz w:val="24"/>
                <w:szCs w:val="24"/>
                <w:lang w:val="ru-RU"/>
              </w:rPr>
            </w:pPr>
            <w:r w:rsidRPr="00735898">
              <w:rPr>
                <w:rFonts w:ascii="Times New Roman" w:hAnsi="Times New Roman"/>
                <w:sz w:val="24"/>
                <w:szCs w:val="24"/>
                <w:lang w:val="ru-RU"/>
              </w:rPr>
              <w:t>Согласование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числ</w:t>
            </w:r>
            <w:r w:rsidRPr="00735898">
              <w:rPr>
                <w:rFonts w:ascii="Times New Roman" w:hAnsi="Times New Roman"/>
                <w:sz w:val="24"/>
                <w:szCs w:val="24"/>
                <w:lang w:val="ru-RU"/>
              </w:rPr>
              <w:t>и</w:t>
            </w:r>
            <w:r w:rsidRPr="00735898">
              <w:rPr>
                <w:rFonts w:ascii="Times New Roman" w:hAnsi="Times New Roman"/>
                <w:sz w:val="24"/>
                <w:szCs w:val="24"/>
                <w:lang w:val="ru-RU"/>
              </w:rPr>
              <w:t>тельных</w:t>
            </w:r>
            <w:r w:rsidRPr="00735898">
              <w:rPr>
                <w:rFonts w:ascii="Times New Roman" w:hAnsi="Times New Roman"/>
                <w:spacing w:val="-22"/>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существ</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тельны</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ми</w:t>
            </w:r>
          </w:p>
        </w:tc>
        <w:tc>
          <w:tcPr>
            <w:tcW w:w="3119"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right="154"/>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[Ж]</w:t>
            </w:r>
          </w:p>
          <w:p w:rsidR="00751226" w:rsidRPr="00735898" w:rsidRDefault="00751226" w:rsidP="00751226">
            <w:pPr>
              <w:pStyle w:val="TableParagraph"/>
              <w:ind w:right="215"/>
              <w:rPr>
                <w:rFonts w:ascii="Times New Roman" w:eastAsia="Times New Roman" w:hAnsi="Times New Roman"/>
                <w:sz w:val="24"/>
                <w:szCs w:val="24"/>
                <w:lang w:val="ru-RU"/>
              </w:rPr>
            </w:pPr>
            <w:r w:rsidRPr="00735898">
              <w:rPr>
                <w:rFonts w:ascii="Times New Roman" w:hAnsi="Times New Roman"/>
                <w:sz w:val="24"/>
                <w:szCs w:val="24"/>
                <w:lang w:val="ru-RU"/>
              </w:rPr>
              <w:t>Анализ</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дв</w:t>
            </w:r>
            <w:r w:rsidRPr="00735898">
              <w:rPr>
                <w:rFonts w:ascii="Times New Roman" w:hAnsi="Times New Roman"/>
                <w:w w:val="95"/>
                <w:sz w:val="24"/>
                <w:szCs w:val="24"/>
                <w:lang w:val="ru-RU"/>
              </w:rPr>
              <w:t>у</w:t>
            </w:r>
            <w:r w:rsidRPr="00735898">
              <w:rPr>
                <w:rFonts w:ascii="Times New Roman" w:hAnsi="Times New Roman"/>
                <w:w w:val="95"/>
                <w:sz w:val="24"/>
                <w:szCs w:val="24"/>
                <w:lang w:val="ru-RU"/>
              </w:rPr>
              <w:t>сложных</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17"/>
                <w:sz w:val="24"/>
                <w:szCs w:val="24"/>
                <w:lang w:val="ru-RU"/>
              </w:rPr>
              <w:t xml:space="preserve"> </w:t>
            </w:r>
            <w:r w:rsidRPr="00735898">
              <w:rPr>
                <w:rFonts w:ascii="Times New Roman" w:hAnsi="Times New Roman"/>
                <w:sz w:val="24"/>
                <w:szCs w:val="24"/>
                <w:lang w:val="ru-RU"/>
              </w:rPr>
              <w:t>жаба,</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лужа.</w:t>
            </w:r>
          </w:p>
        </w:tc>
        <w:tc>
          <w:tcPr>
            <w:tcW w:w="1985"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23"/>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Составлени</w:t>
            </w:r>
            <w:r w:rsidRPr="00735898">
              <w:rPr>
                <w:rFonts w:ascii="Times New Roman" w:hAnsi="Times New Roman"/>
                <w:sz w:val="24"/>
                <w:szCs w:val="24"/>
                <w:lang w:val="ru-RU"/>
              </w:rPr>
              <w:t>е</w:t>
            </w:r>
            <w:r>
              <w:rPr>
                <w:rFonts w:ascii="Times New Roman" w:hAnsi="Times New Roman"/>
                <w:spacing w:val="-10"/>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p>
          <w:p w:rsidR="00751226" w:rsidRPr="00751226" w:rsidRDefault="00751226" w:rsidP="00751226">
            <w:pPr>
              <w:pStyle w:val="TableParagraph"/>
              <w:ind w:right="139"/>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«Собака</w:t>
            </w:r>
            <w:r w:rsidRPr="00735898">
              <w:rPr>
                <w:rFonts w:ascii="Times New Roman" w:eastAsia="Times New Roman" w:hAnsi="Times New Roman"/>
                <w:spacing w:val="-10"/>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25"/>
                <w:w w:val="99"/>
                <w:sz w:val="24"/>
                <w:szCs w:val="24"/>
                <w:lang w:val="ru-RU"/>
              </w:rPr>
              <w:t xml:space="preserve"> </w:t>
            </w:r>
            <w:r w:rsidRPr="00735898">
              <w:rPr>
                <w:rFonts w:ascii="Times New Roman" w:eastAsia="Times New Roman" w:hAnsi="Times New Roman"/>
                <w:sz w:val="24"/>
                <w:szCs w:val="24"/>
                <w:lang w:val="ru-RU"/>
              </w:rPr>
              <w:t>сан</w:t>
            </w:r>
            <w:r w:rsidRPr="00735898">
              <w:rPr>
                <w:rFonts w:ascii="Times New Roman" w:eastAsia="Times New Roman" w:hAnsi="Times New Roman"/>
                <w:sz w:val="24"/>
                <w:szCs w:val="24"/>
                <w:lang w:val="ru-RU"/>
              </w:rPr>
              <w:t>и</w:t>
            </w:r>
            <w:r w:rsidRPr="00735898">
              <w:rPr>
                <w:rFonts w:ascii="Times New Roman" w:eastAsia="Times New Roman" w:hAnsi="Times New Roman"/>
                <w:sz w:val="24"/>
                <w:szCs w:val="24"/>
                <w:lang w:val="ru-RU"/>
              </w:rPr>
              <w:t>тар»</w:t>
            </w:r>
            <w:r w:rsidRPr="00735898">
              <w:rPr>
                <w:rFonts w:ascii="Times New Roman" w:eastAsia="Times New Roman" w:hAnsi="Times New Roman"/>
                <w:spacing w:val="25"/>
                <w:w w:val="99"/>
                <w:sz w:val="24"/>
                <w:szCs w:val="24"/>
                <w:lang w:val="ru-RU"/>
              </w:rPr>
              <w:t xml:space="preserve"> </w:t>
            </w:r>
            <w:r w:rsidRPr="00735898">
              <w:rPr>
                <w:rFonts w:ascii="Times New Roman" w:eastAsia="Times New Roman" w:hAnsi="Times New Roman"/>
                <w:sz w:val="24"/>
                <w:szCs w:val="24"/>
                <w:lang w:val="ru-RU"/>
              </w:rPr>
              <w:t>по</w:t>
            </w:r>
            <w:r w:rsidRPr="00735898">
              <w:rPr>
                <w:rFonts w:ascii="Times New Roman" w:eastAsia="Times New Roman" w:hAnsi="Times New Roman"/>
                <w:spacing w:val="-9"/>
                <w:sz w:val="24"/>
                <w:szCs w:val="24"/>
                <w:lang w:val="ru-RU"/>
              </w:rPr>
              <w:t xml:space="preserve"> </w:t>
            </w:r>
            <w:r w:rsidRPr="00735898">
              <w:rPr>
                <w:rFonts w:ascii="Times New Roman" w:eastAsia="Times New Roman" w:hAnsi="Times New Roman"/>
                <w:sz w:val="24"/>
                <w:szCs w:val="24"/>
                <w:lang w:val="ru-RU"/>
              </w:rPr>
              <w:t>серии</w:t>
            </w:r>
            <w:r w:rsidRPr="00735898">
              <w:rPr>
                <w:rFonts w:ascii="Times New Roman" w:eastAsia="Times New Roman" w:hAnsi="Times New Roman"/>
                <w:spacing w:val="22"/>
                <w:w w:val="99"/>
                <w:sz w:val="24"/>
                <w:szCs w:val="24"/>
                <w:lang w:val="ru-RU"/>
              </w:rPr>
              <w:t xml:space="preserve"> </w:t>
            </w:r>
            <w:r w:rsidRPr="00735898">
              <w:rPr>
                <w:rFonts w:ascii="Times New Roman" w:eastAsia="Times New Roman" w:hAnsi="Times New Roman"/>
                <w:sz w:val="24"/>
                <w:szCs w:val="24"/>
                <w:lang w:val="ru-RU"/>
              </w:rPr>
              <w:t>сюжетных</w:t>
            </w:r>
            <w:r w:rsidRPr="00735898">
              <w:rPr>
                <w:rFonts w:ascii="Times New Roman" w:eastAsia="Times New Roman" w:hAnsi="Times New Roman"/>
                <w:spacing w:val="25"/>
                <w:w w:val="99"/>
                <w:sz w:val="24"/>
                <w:szCs w:val="24"/>
                <w:lang w:val="ru-RU"/>
              </w:rPr>
              <w:t xml:space="preserve"> </w:t>
            </w:r>
            <w:r w:rsidRPr="00735898">
              <w:rPr>
                <w:rFonts w:ascii="Times New Roman" w:eastAsia="Times New Roman" w:hAnsi="Times New Roman"/>
                <w:spacing w:val="-1"/>
                <w:sz w:val="24"/>
                <w:szCs w:val="24"/>
                <w:lang w:val="ru-RU"/>
              </w:rPr>
              <w:t>ка</w:t>
            </w:r>
            <w:r w:rsidRPr="00735898">
              <w:rPr>
                <w:rFonts w:ascii="Times New Roman" w:eastAsia="Times New Roman" w:hAnsi="Times New Roman"/>
                <w:spacing w:val="-1"/>
                <w:sz w:val="24"/>
                <w:szCs w:val="24"/>
                <w:lang w:val="ru-RU"/>
              </w:rPr>
              <w:t>р</w:t>
            </w:r>
            <w:r w:rsidRPr="00735898">
              <w:rPr>
                <w:rFonts w:ascii="Times New Roman" w:eastAsia="Times New Roman" w:hAnsi="Times New Roman"/>
                <w:spacing w:val="-1"/>
                <w:sz w:val="24"/>
                <w:szCs w:val="24"/>
                <w:lang w:val="ru-RU"/>
              </w:rPr>
              <w:t>тин</w:t>
            </w:r>
          </w:p>
        </w:tc>
      </w:tr>
    </w:tbl>
    <w:p w:rsidR="00735898" w:rsidRPr="00735898" w:rsidRDefault="00735898" w:rsidP="00735898"/>
    <w:p w:rsidR="00735898" w:rsidRDefault="00735898" w:rsidP="00356D26">
      <w:pPr>
        <w:ind w:left="522" w:right="424"/>
        <w:jc w:val="center"/>
      </w:pPr>
      <w:r w:rsidRPr="00735898">
        <w:rPr>
          <w:b/>
        </w:rPr>
        <w:t>Март</w:t>
      </w:r>
    </w:p>
    <w:tbl>
      <w:tblPr>
        <w:tblStyle w:val="TableNormal"/>
        <w:tblW w:w="9408" w:type="dxa"/>
        <w:tblInd w:w="96" w:type="dxa"/>
        <w:tblLayout w:type="fixed"/>
        <w:tblLook w:val="01E0" w:firstRow="1" w:lastRow="1" w:firstColumn="1" w:lastColumn="1" w:noHBand="0" w:noVBand="0"/>
      </w:tblPr>
      <w:tblGrid>
        <w:gridCol w:w="619"/>
        <w:gridCol w:w="1134"/>
        <w:gridCol w:w="2551"/>
        <w:gridCol w:w="3119"/>
        <w:gridCol w:w="1985"/>
      </w:tblGrid>
      <w:tr w:rsidR="00751226" w:rsidRPr="00565ABE" w:rsidTr="0032320E">
        <w:trPr>
          <w:cantSplit/>
        </w:trPr>
        <w:tc>
          <w:tcPr>
            <w:tcW w:w="619" w:type="dxa"/>
            <w:tcBorders>
              <w:top w:val="single" w:sz="5" w:space="0" w:color="000000"/>
              <w:left w:val="single" w:sz="5" w:space="0" w:color="000000"/>
              <w:right w:val="single" w:sz="5" w:space="0" w:color="000000"/>
            </w:tcBorders>
            <w:textDirection w:val="btLr"/>
          </w:tcPr>
          <w:p w:rsidR="00751226" w:rsidRPr="00565ABE" w:rsidRDefault="00751226" w:rsidP="0032320E">
            <w:pPr>
              <w:widowControl/>
              <w:rPr>
                <w:b/>
                <w:lang w:val="ru-RU"/>
              </w:rPr>
            </w:pPr>
            <w:r w:rsidRPr="00565ABE">
              <w:rPr>
                <w:b/>
                <w:lang w:val="ru-RU"/>
              </w:rPr>
              <w:t>Недели</w:t>
            </w:r>
          </w:p>
        </w:tc>
        <w:tc>
          <w:tcPr>
            <w:tcW w:w="1134"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Лексическая тема</w:t>
            </w:r>
          </w:p>
        </w:tc>
        <w:tc>
          <w:tcPr>
            <w:tcW w:w="2551" w:type="dxa"/>
            <w:tcBorders>
              <w:top w:val="single" w:sz="5" w:space="0" w:color="000000"/>
              <w:left w:val="single" w:sz="5" w:space="0" w:color="000000"/>
              <w:right w:val="single" w:sz="5" w:space="0" w:color="000000"/>
            </w:tcBorders>
          </w:tcPr>
          <w:p w:rsidR="00751226" w:rsidRPr="00565ABE" w:rsidRDefault="00751226" w:rsidP="0032320E">
            <w:pPr>
              <w:widowControl/>
            </w:pPr>
            <w:r w:rsidRPr="00565ABE">
              <w:rPr>
                <w:b/>
                <w:bCs/>
              </w:rPr>
              <w:t>Формирование  лексико-грамматических категорий</w:t>
            </w:r>
          </w:p>
        </w:tc>
        <w:tc>
          <w:tcPr>
            <w:tcW w:w="3119"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ФФР</w:t>
            </w:r>
          </w:p>
          <w:p w:rsidR="00751226" w:rsidRPr="00565ABE" w:rsidRDefault="00751226" w:rsidP="0032320E">
            <w:pPr>
              <w:widowControl/>
              <w:rPr>
                <w:b/>
              </w:rPr>
            </w:pPr>
            <w:r w:rsidRPr="00565ABE">
              <w:rPr>
                <w:b/>
                <w:lang w:val="ru-RU"/>
              </w:rPr>
              <w:t>(звукопроизношение)</w:t>
            </w:r>
          </w:p>
        </w:tc>
        <w:tc>
          <w:tcPr>
            <w:tcW w:w="1985" w:type="dxa"/>
            <w:tcBorders>
              <w:top w:val="single" w:sz="5" w:space="0" w:color="000000"/>
              <w:left w:val="single" w:sz="5" w:space="0" w:color="000000"/>
              <w:right w:val="single" w:sz="5" w:space="0" w:color="000000"/>
            </w:tcBorders>
          </w:tcPr>
          <w:p w:rsidR="00751226" w:rsidRPr="00565ABE" w:rsidRDefault="00751226" w:rsidP="0032320E">
            <w:pPr>
              <w:widowControl/>
              <w:rPr>
                <w:b/>
              </w:rPr>
            </w:pPr>
            <w:r w:rsidRPr="00565ABE">
              <w:rPr>
                <w:b/>
                <w:lang w:val="ru-RU"/>
              </w:rPr>
              <w:t>Связная речь</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565ABE" w:rsidRDefault="00751226" w:rsidP="0032320E">
            <w:pPr>
              <w:widowControl/>
              <w:rPr>
                <w:lang w:val="ru-RU"/>
              </w:rPr>
            </w:pPr>
            <w:r w:rsidRPr="00565ABE">
              <w:rPr>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jc w:val="both"/>
              <w:rPr>
                <w:rFonts w:ascii="Times New Roman" w:eastAsia="Times New Roman" w:hAnsi="Times New Roman"/>
                <w:sz w:val="24"/>
                <w:szCs w:val="24"/>
                <w:lang w:val="ru-RU"/>
              </w:rPr>
            </w:pPr>
            <w:r w:rsidRPr="00735898">
              <w:rPr>
                <w:rFonts w:ascii="Times New Roman" w:hAnsi="Times New Roman"/>
                <w:spacing w:val="-1"/>
                <w:sz w:val="24"/>
                <w:szCs w:val="24"/>
                <w:lang w:val="ru-RU"/>
              </w:rPr>
              <w:t>Весна.</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jc w:val="both"/>
              <w:rPr>
                <w:rFonts w:ascii="Times New Roman" w:eastAsia="Times New Roman" w:hAnsi="Times New Roman"/>
                <w:sz w:val="24"/>
                <w:szCs w:val="24"/>
                <w:lang w:val="ru-RU"/>
              </w:rPr>
            </w:pPr>
            <w:r w:rsidRPr="00735898">
              <w:rPr>
                <w:rFonts w:ascii="Times New Roman" w:hAnsi="Times New Roman"/>
                <w:sz w:val="24"/>
                <w:szCs w:val="24"/>
                <w:lang w:val="ru-RU"/>
              </w:rPr>
              <w:t>Согласование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числ</w:t>
            </w:r>
            <w:r w:rsidRPr="00735898">
              <w:rPr>
                <w:rFonts w:ascii="Times New Roman" w:hAnsi="Times New Roman"/>
                <w:sz w:val="24"/>
                <w:szCs w:val="24"/>
                <w:lang w:val="ru-RU"/>
              </w:rPr>
              <w:t>и</w:t>
            </w:r>
            <w:r w:rsidRPr="00735898">
              <w:rPr>
                <w:rFonts w:ascii="Times New Roman" w:hAnsi="Times New Roman"/>
                <w:sz w:val="24"/>
                <w:szCs w:val="24"/>
                <w:lang w:val="ru-RU"/>
              </w:rPr>
              <w:t>тельных</w:t>
            </w:r>
            <w:r w:rsidRPr="00735898">
              <w:rPr>
                <w:rFonts w:ascii="Times New Roman" w:hAnsi="Times New Roman"/>
                <w:spacing w:val="-22"/>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существ</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тельными.</w:t>
            </w:r>
          </w:p>
        </w:tc>
        <w:tc>
          <w:tcPr>
            <w:tcW w:w="3119"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right="161"/>
              <w:jc w:val="both"/>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[Ч]</w:t>
            </w:r>
          </w:p>
          <w:p w:rsidR="00751226" w:rsidRPr="00735898" w:rsidRDefault="00751226" w:rsidP="00751226">
            <w:pPr>
              <w:pStyle w:val="TableParagraph"/>
              <w:ind w:right="127"/>
              <w:jc w:val="both"/>
              <w:rPr>
                <w:rFonts w:ascii="Times New Roman" w:eastAsia="Times New Roman" w:hAnsi="Times New Roman"/>
                <w:sz w:val="24"/>
                <w:szCs w:val="24"/>
                <w:lang w:val="ru-RU"/>
              </w:rPr>
            </w:pPr>
            <w:r w:rsidRPr="00735898">
              <w:rPr>
                <w:rFonts w:ascii="Times New Roman" w:hAnsi="Times New Roman"/>
                <w:spacing w:val="-1"/>
                <w:sz w:val="24"/>
                <w:szCs w:val="24"/>
                <w:lang w:val="ru-RU"/>
              </w:rPr>
              <w:t>Звуковой</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анализ</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часы,</w:t>
            </w:r>
            <w:r w:rsidRPr="00735898">
              <w:rPr>
                <w:rFonts w:ascii="Times New Roman" w:hAnsi="Times New Roman"/>
                <w:spacing w:val="-11"/>
                <w:sz w:val="24"/>
                <w:szCs w:val="24"/>
                <w:lang w:val="ru-RU"/>
              </w:rPr>
              <w:t xml:space="preserve"> </w:t>
            </w:r>
            <w:r w:rsidRPr="00735898">
              <w:rPr>
                <w:rFonts w:ascii="Times New Roman" w:hAnsi="Times New Roman"/>
                <w:sz w:val="24"/>
                <w:szCs w:val="24"/>
                <w:lang w:val="ru-RU"/>
              </w:rPr>
              <w:t>чашка.</w:t>
            </w:r>
          </w:p>
        </w:tc>
        <w:tc>
          <w:tcPr>
            <w:tcW w:w="1985" w:type="dxa"/>
            <w:tcBorders>
              <w:top w:val="single" w:sz="5" w:space="0" w:color="000000"/>
              <w:left w:val="single" w:sz="5" w:space="0" w:color="000000"/>
              <w:bottom w:val="single" w:sz="5" w:space="0" w:color="000000"/>
              <w:right w:val="single" w:sz="5" w:space="0" w:color="000000"/>
            </w:tcBorders>
          </w:tcPr>
          <w:p w:rsidR="00751226" w:rsidRPr="00565ABE" w:rsidRDefault="00751226" w:rsidP="00751226">
            <w:pPr>
              <w:widowControl/>
              <w:jc w:val="both"/>
              <w:rPr>
                <w:lang w:val="ru-RU"/>
              </w:rPr>
            </w:pPr>
            <w:r w:rsidRPr="00735898">
              <w:rPr>
                <w:lang w:val="ru-RU"/>
              </w:rPr>
              <w:t>Составление</w:t>
            </w:r>
            <w:r w:rsidRPr="00735898">
              <w:rPr>
                <w:w w:val="99"/>
                <w:lang w:val="ru-RU"/>
              </w:rPr>
              <w:t xml:space="preserve"> </w:t>
            </w:r>
            <w:r w:rsidRPr="00735898">
              <w:rPr>
                <w:lang w:val="ru-RU"/>
              </w:rPr>
              <w:t>описательно</w:t>
            </w:r>
            <w:r w:rsidRPr="00735898">
              <w:rPr>
                <w:spacing w:val="23"/>
                <w:w w:val="99"/>
                <w:lang w:val="ru-RU"/>
              </w:rPr>
              <w:t xml:space="preserve"> </w:t>
            </w:r>
            <w:r w:rsidRPr="00735898">
              <w:rPr>
                <w:lang w:val="ru-RU"/>
              </w:rPr>
              <w:t>го</w:t>
            </w:r>
            <w:r w:rsidRPr="00735898">
              <w:rPr>
                <w:spacing w:val="-6"/>
                <w:lang w:val="ru-RU"/>
              </w:rPr>
              <w:t xml:space="preserve"> </w:t>
            </w:r>
            <w:r w:rsidRPr="00735898">
              <w:rPr>
                <w:lang w:val="ru-RU"/>
              </w:rPr>
              <w:t>рассказа</w:t>
            </w:r>
            <w:r w:rsidRPr="00735898">
              <w:rPr>
                <w:spacing w:val="-5"/>
                <w:lang w:val="ru-RU"/>
              </w:rPr>
              <w:t xml:space="preserve"> </w:t>
            </w:r>
            <w:r w:rsidRPr="00735898">
              <w:rPr>
                <w:lang w:val="ru-RU"/>
              </w:rPr>
              <w:t>с</w:t>
            </w:r>
            <w:r w:rsidRPr="00735898">
              <w:rPr>
                <w:spacing w:val="23"/>
                <w:w w:val="99"/>
                <w:lang w:val="ru-RU"/>
              </w:rPr>
              <w:t xml:space="preserve"> </w:t>
            </w:r>
            <w:r w:rsidRPr="00735898">
              <w:rPr>
                <w:lang w:val="ru-RU"/>
              </w:rPr>
              <w:t>опорой</w:t>
            </w:r>
            <w:r w:rsidRPr="00735898">
              <w:rPr>
                <w:spacing w:val="-11"/>
                <w:lang w:val="ru-RU"/>
              </w:rPr>
              <w:t xml:space="preserve"> </w:t>
            </w:r>
            <w:r w:rsidRPr="00735898">
              <w:rPr>
                <w:lang w:val="ru-RU"/>
              </w:rPr>
              <w:t>на</w:t>
            </w:r>
            <w:r w:rsidRPr="00735898">
              <w:rPr>
                <w:w w:val="99"/>
                <w:lang w:val="ru-RU"/>
              </w:rPr>
              <w:t xml:space="preserve"> </w:t>
            </w:r>
            <w:r w:rsidRPr="00735898">
              <w:rPr>
                <w:lang w:val="ru-RU"/>
              </w:rPr>
              <w:t>картинный</w:t>
            </w:r>
            <w:r w:rsidRPr="00735898">
              <w:rPr>
                <w:spacing w:val="22"/>
                <w:w w:val="99"/>
                <w:lang w:val="ru-RU"/>
              </w:rPr>
              <w:t xml:space="preserve"> </w:t>
            </w:r>
            <w:r w:rsidRPr="00735898">
              <w:rPr>
                <w:lang w:val="ru-RU"/>
              </w:rPr>
              <w:t>план.</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380480">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Праз</w:t>
            </w:r>
            <w:r w:rsidRPr="00735898">
              <w:rPr>
                <w:rFonts w:ascii="Times New Roman" w:hAnsi="Times New Roman"/>
                <w:sz w:val="24"/>
                <w:szCs w:val="24"/>
                <w:lang w:val="ru-RU"/>
              </w:rPr>
              <w:t>д</w:t>
            </w:r>
            <w:r w:rsidRPr="00735898">
              <w:rPr>
                <w:rFonts w:ascii="Times New Roman" w:hAnsi="Times New Roman"/>
                <w:sz w:val="24"/>
                <w:szCs w:val="24"/>
                <w:lang w:val="ru-RU"/>
              </w:rPr>
              <w:t>ник</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8</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марта.</w:t>
            </w:r>
          </w:p>
          <w:p w:rsidR="00751226" w:rsidRPr="00735898" w:rsidRDefault="00751226" w:rsidP="00380480">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Женские</w:t>
            </w:r>
            <w:r w:rsidRPr="00735898">
              <w:rPr>
                <w:rFonts w:ascii="Times New Roman" w:hAnsi="Times New Roman"/>
                <w:spacing w:val="21"/>
                <w:w w:val="99"/>
                <w:sz w:val="24"/>
                <w:szCs w:val="24"/>
                <w:lang w:val="ru-RU"/>
              </w:rPr>
              <w:t xml:space="preserve"> </w:t>
            </w:r>
            <w:r w:rsidRPr="00735898">
              <w:rPr>
                <w:rFonts w:ascii="Times New Roman" w:hAnsi="Times New Roman"/>
                <w:w w:val="95"/>
                <w:sz w:val="24"/>
                <w:szCs w:val="24"/>
                <w:lang w:val="ru-RU"/>
              </w:rPr>
              <w:t>профе</w:t>
            </w:r>
            <w:r w:rsidRPr="00735898">
              <w:rPr>
                <w:rFonts w:ascii="Times New Roman" w:hAnsi="Times New Roman"/>
                <w:w w:val="95"/>
                <w:sz w:val="24"/>
                <w:szCs w:val="24"/>
                <w:lang w:val="ru-RU"/>
              </w:rPr>
              <w:t>с</w:t>
            </w:r>
            <w:r w:rsidRPr="00735898">
              <w:rPr>
                <w:rFonts w:ascii="Times New Roman" w:hAnsi="Times New Roman"/>
                <w:w w:val="95"/>
                <w:sz w:val="24"/>
                <w:szCs w:val="24"/>
                <w:lang w:val="ru-RU"/>
              </w:rPr>
              <w:t>сии.</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380480">
            <w:pPr>
              <w:pStyle w:val="TableParagraph"/>
              <w:ind w:left="99" w:right="6"/>
              <w:rPr>
                <w:rFonts w:ascii="Times New Roman" w:eastAsia="Times New Roman" w:hAnsi="Times New Roman"/>
                <w:sz w:val="24"/>
                <w:szCs w:val="24"/>
                <w:lang w:val="ru-RU"/>
              </w:rPr>
            </w:pPr>
            <w:r w:rsidRPr="00735898">
              <w:rPr>
                <w:rFonts w:ascii="Times New Roman" w:hAnsi="Times New Roman"/>
                <w:sz w:val="24"/>
                <w:szCs w:val="24"/>
                <w:lang w:val="ru-RU"/>
              </w:rPr>
              <w:t>Употребление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вин</w:t>
            </w:r>
            <w:r w:rsidRPr="00735898">
              <w:rPr>
                <w:rFonts w:ascii="Times New Roman" w:hAnsi="Times New Roman"/>
                <w:sz w:val="24"/>
                <w:szCs w:val="24"/>
                <w:lang w:val="ru-RU"/>
              </w:rPr>
              <w:t>и</w:t>
            </w:r>
            <w:r w:rsidRPr="00735898">
              <w:rPr>
                <w:rFonts w:ascii="Times New Roman" w:hAnsi="Times New Roman"/>
                <w:sz w:val="24"/>
                <w:szCs w:val="24"/>
                <w:lang w:val="ru-RU"/>
              </w:rPr>
              <w:t>тельного</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падежа</w:t>
            </w:r>
            <w:r w:rsidRPr="00735898">
              <w:rPr>
                <w:rFonts w:ascii="Times New Roman" w:hAnsi="Times New Roman"/>
                <w:spacing w:val="-13"/>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существительных.</w:t>
            </w:r>
            <w:r w:rsidRPr="00735898">
              <w:rPr>
                <w:rFonts w:ascii="Times New Roman" w:hAnsi="Times New Roman"/>
                <w:spacing w:val="21"/>
                <w:w w:val="99"/>
                <w:sz w:val="24"/>
                <w:szCs w:val="24"/>
                <w:lang w:val="ru-RU"/>
              </w:rPr>
              <w:t xml:space="preserve"> </w:t>
            </w:r>
            <w:r w:rsidRPr="00735898">
              <w:rPr>
                <w:rFonts w:ascii="Times New Roman" w:hAnsi="Times New Roman"/>
                <w:spacing w:val="-1"/>
                <w:sz w:val="24"/>
                <w:szCs w:val="24"/>
                <w:lang w:val="ru-RU"/>
              </w:rPr>
              <w:t>Д</w:t>
            </w:r>
            <w:r w:rsidRPr="00735898">
              <w:rPr>
                <w:rFonts w:ascii="Times New Roman" w:hAnsi="Times New Roman"/>
                <w:spacing w:val="-1"/>
                <w:sz w:val="24"/>
                <w:szCs w:val="24"/>
                <w:lang w:val="ru-RU"/>
              </w:rPr>
              <w:t>а</w:t>
            </w:r>
            <w:r w:rsidRPr="00735898">
              <w:rPr>
                <w:rFonts w:ascii="Times New Roman" w:hAnsi="Times New Roman"/>
                <w:spacing w:val="-1"/>
                <w:sz w:val="24"/>
                <w:szCs w:val="24"/>
                <w:lang w:val="ru-RU"/>
              </w:rPr>
              <w:t>тельного</w:t>
            </w:r>
            <w:r w:rsidRPr="00735898">
              <w:rPr>
                <w:rFonts w:ascii="Times New Roman" w:hAnsi="Times New Roman"/>
                <w:spacing w:val="-22"/>
                <w:sz w:val="24"/>
                <w:szCs w:val="24"/>
                <w:lang w:val="ru-RU"/>
              </w:rPr>
              <w:t xml:space="preserve"> </w:t>
            </w:r>
            <w:r w:rsidRPr="00735898">
              <w:rPr>
                <w:rFonts w:ascii="Times New Roman" w:hAnsi="Times New Roman"/>
                <w:sz w:val="24"/>
                <w:szCs w:val="24"/>
                <w:lang w:val="ru-RU"/>
              </w:rPr>
              <w:t>п</w:t>
            </w:r>
            <w:r w:rsidRPr="00735898">
              <w:rPr>
                <w:rFonts w:ascii="Times New Roman" w:hAnsi="Times New Roman"/>
                <w:sz w:val="24"/>
                <w:szCs w:val="24"/>
                <w:lang w:val="ru-RU"/>
              </w:rPr>
              <w:t>а</w:t>
            </w:r>
            <w:r w:rsidRPr="00735898">
              <w:rPr>
                <w:rFonts w:ascii="Times New Roman" w:hAnsi="Times New Roman"/>
                <w:sz w:val="24"/>
                <w:szCs w:val="24"/>
                <w:lang w:val="ru-RU"/>
              </w:rPr>
              <w:t>дежа</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имён</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существ</w:t>
            </w:r>
            <w:r w:rsidRPr="00735898">
              <w:rPr>
                <w:rFonts w:ascii="Times New Roman" w:hAnsi="Times New Roman"/>
                <w:sz w:val="24"/>
                <w:szCs w:val="24"/>
                <w:lang w:val="ru-RU"/>
              </w:rPr>
              <w:t>и</w:t>
            </w:r>
            <w:r w:rsidRPr="00735898">
              <w:rPr>
                <w:rFonts w:ascii="Times New Roman" w:hAnsi="Times New Roman"/>
                <w:sz w:val="24"/>
                <w:szCs w:val="24"/>
                <w:lang w:val="ru-RU"/>
              </w:rPr>
              <w:t>тельных.</w:t>
            </w:r>
          </w:p>
        </w:tc>
        <w:tc>
          <w:tcPr>
            <w:tcW w:w="3119"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left="104" w:right="161"/>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[Ц]</w:t>
            </w:r>
          </w:p>
          <w:p w:rsidR="00751226" w:rsidRPr="00735898" w:rsidRDefault="00751226" w:rsidP="00380480">
            <w:pPr>
              <w:pStyle w:val="TableParagraph"/>
              <w:ind w:left="104" w:right="127"/>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Составление</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схем</w:t>
            </w:r>
            <w:r w:rsidRPr="00735898">
              <w:rPr>
                <w:rFonts w:ascii="Times New Roman" w:hAnsi="Times New Roman"/>
                <w:spacing w:val="-4"/>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7"/>
                <w:sz w:val="24"/>
                <w:szCs w:val="24"/>
                <w:lang w:val="ru-RU"/>
              </w:rPr>
              <w:t xml:space="preserve"> </w:t>
            </w:r>
            <w:r w:rsidRPr="00735898">
              <w:rPr>
                <w:rFonts w:ascii="Times New Roman" w:hAnsi="Times New Roman"/>
                <w:sz w:val="24"/>
                <w:szCs w:val="24"/>
                <w:lang w:val="ru-RU"/>
              </w:rPr>
              <w:t>со</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стечением</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согласных:</w:t>
            </w:r>
            <w:r w:rsidRPr="00735898">
              <w:rPr>
                <w:rFonts w:ascii="Times New Roman" w:hAnsi="Times New Roman"/>
                <w:spacing w:val="23"/>
                <w:w w:val="99"/>
                <w:sz w:val="24"/>
                <w:szCs w:val="24"/>
                <w:lang w:val="ru-RU"/>
              </w:rPr>
              <w:t xml:space="preserve"> </w:t>
            </w:r>
            <w:r w:rsidRPr="00735898">
              <w:rPr>
                <w:rFonts w:ascii="Times New Roman" w:hAnsi="Times New Roman"/>
                <w:spacing w:val="-1"/>
                <w:sz w:val="24"/>
                <w:szCs w:val="24"/>
                <w:lang w:val="ru-RU"/>
              </w:rPr>
              <w:t>цв</w:t>
            </w:r>
            <w:r w:rsidRPr="00735898">
              <w:rPr>
                <w:rFonts w:ascii="Times New Roman" w:hAnsi="Times New Roman"/>
                <w:spacing w:val="-1"/>
                <w:sz w:val="24"/>
                <w:szCs w:val="24"/>
                <w:lang w:val="ru-RU"/>
              </w:rPr>
              <w:t>е</w:t>
            </w:r>
            <w:r w:rsidRPr="00735898">
              <w:rPr>
                <w:rFonts w:ascii="Times New Roman" w:hAnsi="Times New Roman"/>
                <w:spacing w:val="-1"/>
                <w:sz w:val="24"/>
                <w:szCs w:val="24"/>
                <w:lang w:val="ru-RU"/>
              </w:rPr>
              <w:t>ты,</w:t>
            </w:r>
            <w:r w:rsidRPr="00735898">
              <w:rPr>
                <w:rFonts w:ascii="Times New Roman" w:hAnsi="Times New Roman"/>
                <w:spacing w:val="22"/>
                <w:w w:val="99"/>
                <w:sz w:val="24"/>
                <w:szCs w:val="24"/>
                <w:lang w:val="ru-RU"/>
              </w:rPr>
              <w:t xml:space="preserve"> </w:t>
            </w:r>
            <w:r w:rsidRPr="00735898">
              <w:rPr>
                <w:rFonts w:ascii="Times New Roman" w:hAnsi="Times New Roman"/>
                <w:spacing w:val="-1"/>
                <w:sz w:val="24"/>
                <w:szCs w:val="24"/>
                <w:lang w:val="ru-RU"/>
              </w:rPr>
              <w:t>птенцы.</w:t>
            </w:r>
          </w:p>
        </w:tc>
        <w:tc>
          <w:tcPr>
            <w:tcW w:w="1985" w:type="dxa"/>
            <w:tcBorders>
              <w:top w:val="single" w:sz="5" w:space="0" w:color="000000"/>
              <w:left w:val="single" w:sz="5" w:space="0" w:color="000000"/>
              <w:bottom w:val="single" w:sz="5" w:space="0" w:color="000000"/>
              <w:right w:val="single" w:sz="5" w:space="0" w:color="000000"/>
            </w:tcBorders>
          </w:tcPr>
          <w:p w:rsidR="00751226" w:rsidRPr="00751226" w:rsidRDefault="00751226" w:rsidP="0032320E">
            <w:pPr>
              <w:ind w:right="142"/>
              <w:rPr>
                <w:lang w:val="ru-RU"/>
              </w:rPr>
            </w:pPr>
            <w:r w:rsidRPr="00735898">
              <w:rPr>
                <w:w w:val="95"/>
                <w:lang w:val="ru-RU"/>
              </w:rPr>
              <w:t>Составление</w:t>
            </w:r>
            <w:r w:rsidRPr="00735898">
              <w:rPr>
                <w:w w:val="99"/>
                <w:lang w:val="ru-RU"/>
              </w:rPr>
              <w:t xml:space="preserve"> </w:t>
            </w:r>
            <w:r w:rsidRPr="00735898">
              <w:rPr>
                <w:lang w:val="ru-RU"/>
              </w:rPr>
              <w:t>рассказа</w:t>
            </w:r>
            <w:r w:rsidRPr="00735898">
              <w:rPr>
                <w:spacing w:val="-10"/>
                <w:lang w:val="ru-RU"/>
              </w:rPr>
              <w:t xml:space="preserve"> </w:t>
            </w:r>
            <w:r w:rsidRPr="00735898">
              <w:rPr>
                <w:lang w:val="ru-RU"/>
              </w:rPr>
              <w:t>о</w:t>
            </w:r>
            <w:r w:rsidRPr="00735898">
              <w:rPr>
                <w:spacing w:val="23"/>
                <w:w w:val="99"/>
                <w:lang w:val="ru-RU"/>
              </w:rPr>
              <w:t xml:space="preserve"> </w:t>
            </w:r>
            <w:r w:rsidRPr="00735898">
              <w:rPr>
                <w:lang w:val="ru-RU"/>
              </w:rPr>
              <w:t>профессии</w:t>
            </w:r>
            <w:r w:rsidRPr="00735898">
              <w:rPr>
                <w:spacing w:val="24"/>
                <w:w w:val="99"/>
                <w:lang w:val="ru-RU"/>
              </w:rPr>
              <w:t xml:space="preserve"> </w:t>
            </w:r>
            <w:r w:rsidRPr="00735898">
              <w:rPr>
                <w:lang w:val="ru-RU"/>
              </w:rPr>
              <w:t>мамы</w:t>
            </w:r>
            <w:r w:rsidRPr="00735898">
              <w:rPr>
                <w:spacing w:val="-9"/>
                <w:lang w:val="ru-RU"/>
              </w:rPr>
              <w:t xml:space="preserve"> </w:t>
            </w:r>
            <w:r w:rsidRPr="00735898">
              <w:rPr>
                <w:lang w:val="ru-RU"/>
              </w:rPr>
              <w:t>по</w:t>
            </w:r>
            <w:r w:rsidRPr="00735898">
              <w:rPr>
                <w:spacing w:val="23"/>
                <w:w w:val="99"/>
                <w:lang w:val="ru-RU"/>
              </w:rPr>
              <w:t xml:space="preserve"> </w:t>
            </w:r>
            <w:r w:rsidRPr="00735898">
              <w:rPr>
                <w:lang w:val="ru-RU"/>
              </w:rPr>
              <w:t>опорному</w:t>
            </w:r>
            <w:r w:rsidRPr="00735898">
              <w:rPr>
                <w:spacing w:val="26"/>
                <w:w w:val="99"/>
                <w:lang w:val="ru-RU"/>
              </w:rPr>
              <w:t xml:space="preserve"> </w:t>
            </w:r>
            <w:r w:rsidRPr="00735898">
              <w:rPr>
                <w:lang w:val="ru-RU"/>
              </w:rPr>
              <w:t>пл</w:t>
            </w:r>
            <w:r w:rsidRPr="00735898">
              <w:rPr>
                <w:spacing w:val="1"/>
                <w:lang w:val="ru-RU"/>
              </w:rPr>
              <w:t>а</w:t>
            </w:r>
            <w:r w:rsidRPr="00735898">
              <w:rPr>
                <w:spacing w:val="4"/>
                <w:lang w:val="ru-RU"/>
              </w:rPr>
              <w:t>н</w:t>
            </w:r>
            <w:r w:rsidRPr="00735898">
              <w:rPr>
                <w:spacing w:val="-6"/>
                <w:lang w:val="ru-RU"/>
              </w:rPr>
              <w:t>у</w:t>
            </w:r>
            <w:r w:rsidRPr="00735898">
              <w:rPr>
                <w:lang w:val="ru-RU"/>
              </w:rPr>
              <w:t>.</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left="104"/>
              <w:rPr>
                <w:rFonts w:ascii="Times New Roman" w:eastAsia="Times New Roman" w:hAnsi="Times New Roman"/>
                <w:sz w:val="24"/>
                <w:szCs w:val="24"/>
                <w:lang w:val="ru-RU"/>
              </w:rPr>
            </w:pPr>
            <w:r w:rsidRPr="00735898">
              <w:rPr>
                <w:rFonts w:ascii="Times New Roman" w:hAnsi="Times New Roman"/>
                <w:w w:val="95"/>
                <w:sz w:val="24"/>
                <w:szCs w:val="24"/>
                <w:lang w:val="ru-RU"/>
              </w:rPr>
              <w:t>Дома</w:t>
            </w:r>
            <w:r w:rsidRPr="00735898">
              <w:rPr>
                <w:rFonts w:ascii="Times New Roman" w:hAnsi="Times New Roman"/>
                <w:w w:val="95"/>
                <w:sz w:val="24"/>
                <w:szCs w:val="24"/>
                <w:lang w:val="ru-RU"/>
              </w:rPr>
              <w:t>ш</w:t>
            </w:r>
            <w:r w:rsidRPr="00735898">
              <w:rPr>
                <w:rFonts w:ascii="Times New Roman" w:hAnsi="Times New Roman"/>
                <w:w w:val="95"/>
                <w:sz w:val="24"/>
                <w:szCs w:val="24"/>
                <w:lang w:val="ru-RU"/>
              </w:rPr>
              <w:t>ние</w:t>
            </w:r>
            <w:r w:rsidRPr="00735898">
              <w:rPr>
                <w:rFonts w:ascii="Times New Roman" w:hAnsi="Times New Roman"/>
                <w:spacing w:val="24"/>
                <w:w w:val="99"/>
                <w:sz w:val="24"/>
                <w:szCs w:val="24"/>
                <w:lang w:val="ru-RU"/>
              </w:rPr>
              <w:t xml:space="preserve"> </w:t>
            </w:r>
            <w:r w:rsidRPr="00735898">
              <w:rPr>
                <w:rFonts w:ascii="Times New Roman" w:hAnsi="Times New Roman"/>
                <w:spacing w:val="-1"/>
                <w:sz w:val="24"/>
                <w:szCs w:val="24"/>
                <w:lang w:val="ru-RU"/>
              </w:rPr>
              <w:t>ж</w:t>
            </w:r>
            <w:r w:rsidRPr="00735898">
              <w:rPr>
                <w:rFonts w:ascii="Times New Roman" w:hAnsi="Times New Roman"/>
                <w:spacing w:val="-1"/>
                <w:sz w:val="24"/>
                <w:szCs w:val="24"/>
                <w:lang w:val="ru-RU"/>
              </w:rPr>
              <w:t>и</w:t>
            </w:r>
            <w:r w:rsidRPr="00735898">
              <w:rPr>
                <w:rFonts w:ascii="Times New Roman" w:hAnsi="Times New Roman"/>
                <w:spacing w:val="-1"/>
                <w:sz w:val="24"/>
                <w:szCs w:val="24"/>
                <w:lang w:val="ru-RU"/>
              </w:rPr>
              <w:t>вотные</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left="104" w:right="6"/>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притяж</w:t>
            </w:r>
            <w:r w:rsidRPr="00735898">
              <w:rPr>
                <w:rFonts w:ascii="Times New Roman" w:hAnsi="Times New Roman"/>
                <w:w w:val="95"/>
                <w:sz w:val="24"/>
                <w:szCs w:val="24"/>
                <w:lang w:val="ru-RU"/>
              </w:rPr>
              <w:t>а</w:t>
            </w:r>
            <w:r w:rsidRPr="00735898">
              <w:rPr>
                <w:rFonts w:ascii="Times New Roman" w:hAnsi="Times New Roman"/>
                <w:w w:val="95"/>
                <w:sz w:val="24"/>
                <w:szCs w:val="24"/>
                <w:lang w:val="ru-RU"/>
              </w:rPr>
              <w:t>тельных</w:t>
            </w:r>
            <w:r w:rsidRPr="00735898">
              <w:rPr>
                <w:rFonts w:ascii="Times New Roman" w:hAnsi="Times New Roman"/>
                <w:spacing w:val="28"/>
                <w:w w:val="99"/>
                <w:sz w:val="24"/>
                <w:szCs w:val="24"/>
                <w:lang w:val="ru-RU"/>
              </w:rPr>
              <w:t xml:space="preserve"> </w:t>
            </w:r>
            <w:r w:rsidRPr="00735898">
              <w:rPr>
                <w:rFonts w:ascii="Times New Roman" w:hAnsi="Times New Roman"/>
                <w:w w:val="95"/>
                <w:sz w:val="24"/>
                <w:szCs w:val="24"/>
                <w:lang w:val="ru-RU"/>
              </w:rPr>
              <w:t>прилагател</w:t>
            </w:r>
            <w:r w:rsidRPr="00735898">
              <w:rPr>
                <w:rFonts w:ascii="Times New Roman" w:hAnsi="Times New Roman"/>
                <w:w w:val="95"/>
                <w:sz w:val="24"/>
                <w:szCs w:val="24"/>
                <w:lang w:val="ru-RU"/>
              </w:rPr>
              <w:t>ь</w:t>
            </w:r>
            <w:r w:rsidRPr="00735898">
              <w:rPr>
                <w:rFonts w:ascii="Times New Roman" w:hAnsi="Times New Roman"/>
                <w:w w:val="95"/>
                <w:sz w:val="24"/>
                <w:szCs w:val="24"/>
                <w:lang w:val="ru-RU"/>
              </w:rPr>
              <w:t>ных.</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left="104" w:right="161"/>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21"/>
                <w:w w:val="99"/>
                <w:sz w:val="24"/>
                <w:szCs w:val="24"/>
                <w:lang w:val="ru-RU"/>
              </w:rPr>
              <w:t xml:space="preserve"> </w:t>
            </w:r>
            <w:r w:rsidRPr="00735898">
              <w:rPr>
                <w:rFonts w:ascii="Times New Roman" w:eastAsia="Times New Roman" w:hAnsi="Times New Roman"/>
                <w:spacing w:val="-1"/>
                <w:sz w:val="24"/>
                <w:szCs w:val="24"/>
                <w:lang w:val="ru-RU"/>
              </w:rPr>
              <w:t>[Ф]</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w:t>
            </w:r>
            <w:r w:rsidRPr="00735898">
              <w:rPr>
                <w:rFonts w:ascii="Times New Roman" w:eastAsia="Times New Roman" w:hAnsi="Times New Roman"/>
                <w:spacing w:val="-5"/>
                <w:sz w:val="24"/>
                <w:szCs w:val="24"/>
                <w:lang w:val="ru-RU"/>
              </w:rPr>
              <w:t xml:space="preserve"> </w:t>
            </w:r>
            <w:r w:rsidRPr="00735898">
              <w:rPr>
                <w:rFonts w:ascii="Times New Roman" w:eastAsia="Times New Roman" w:hAnsi="Times New Roman"/>
                <w:sz w:val="24"/>
                <w:szCs w:val="24"/>
                <w:lang w:val="ru-RU"/>
              </w:rPr>
              <w:t>[Ф’]</w:t>
            </w:r>
          </w:p>
          <w:p w:rsidR="00751226" w:rsidRPr="00735898" w:rsidRDefault="00751226" w:rsidP="00751226">
            <w:pPr>
              <w:pStyle w:val="TableParagraph"/>
              <w:ind w:left="104" w:right="123"/>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w:t>
            </w:r>
            <w:r w:rsidRPr="00735898">
              <w:rPr>
                <w:rFonts w:ascii="Times New Roman" w:hAnsi="Times New Roman"/>
                <w:sz w:val="24"/>
                <w:szCs w:val="24"/>
                <w:lang w:val="ru-RU"/>
              </w:rPr>
              <w:t>ация</w:t>
            </w:r>
            <w:r w:rsidRPr="00735898">
              <w:rPr>
                <w:rFonts w:ascii="Times New Roman" w:hAnsi="Times New Roman"/>
                <w:spacing w:val="-12"/>
                <w:sz w:val="24"/>
                <w:szCs w:val="24"/>
                <w:lang w:val="ru-RU"/>
              </w:rPr>
              <w:t xml:space="preserve"> </w:t>
            </w:r>
            <w:r w:rsidRPr="00735898">
              <w:rPr>
                <w:rFonts w:ascii="Times New Roman" w:hAnsi="Times New Roman"/>
                <w:spacing w:val="-1"/>
                <w:sz w:val="24"/>
                <w:szCs w:val="24"/>
                <w:lang w:val="ru-RU"/>
              </w:rPr>
              <w:t>звуков.</w:t>
            </w:r>
          </w:p>
          <w:p w:rsidR="00751226" w:rsidRPr="00735898" w:rsidRDefault="00751226" w:rsidP="00751226">
            <w:pPr>
              <w:pStyle w:val="TableParagraph"/>
              <w:ind w:left="104" w:right="127"/>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Составление</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схем</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слов:</w:t>
            </w:r>
            <w:r w:rsidRPr="00735898">
              <w:rPr>
                <w:rFonts w:ascii="Times New Roman" w:hAnsi="Times New Roman"/>
                <w:spacing w:val="24"/>
                <w:w w:val="99"/>
                <w:sz w:val="24"/>
                <w:szCs w:val="24"/>
                <w:lang w:val="ru-RU"/>
              </w:rPr>
              <w:t xml:space="preserve"> </w:t>
            </w:r>
            <w:r w:rsidRPr="00735898">
              <w:rPr>
                <w:rFonts w:ascii="Times New Roman" w:hAnsi="Times New Roman"/>
                <w:spacing w:val="1"/>
                <w:sz w:val="24"/>
                <w:szCs w:val="24"/>
                <w:lang w:val="ru-RU"/>
              </w:rPr>
              <w:t>ф</w:t>
            </w:r>
            <w:r w:rsidRPr="00735898">
              <w:rPr>
                <w:rFonts w:ascii="Times New Roman" w:hAnsi="Times New Roman"/>
                <w:sz w:val="24"/>
                <w:szCs w:val="24"/>
                <w:lang w:val="ru-RU"/>
              </w:rPr>
              <w:t>и</w:t>
            </w:r>
            <w:r w:rsidRPr="00735898">
              <w:rPr>
                <w:rFonts w:ascii="Times New Roman" w:hAnsi="Times New Roman"/>
                <w:spacing w:val="3"/>
                <w:sz w:val="24"/>
                <w:szCs w:val="24"/>
                <w:lang w:val="ru-RU"/>
              </w:rPr>
              <w:t>к</w:t>
            </w:r>
            <w:r w:rsidRPr="00735898">
              <w:rPr>
                <w:rFonts w:ascii="Times New Roman" w:hAnsi="Times New Roman"/>
                <w:spacing w:val="-6"/>
                <w:sz w:val="24"/>
                <w:szCs w:val="24"/>
                <w:lang w:val="ru-RU"/>
              </w:rPr>
              <w:t>у</w:t>
            </w:r>
            <w:r w:rsidRPr="00735898">
              <w:rPr>
                <w:rFonts w:ascii="Times New Roman" w:hAnsi="Times New Roman"/>
                <w:spacing w:val="1"/>
                <w:sz w:val="24"/>
                <w:szCs w:val="24"/>
                <w:lang w:val="ru-RU"/>
              </w:rPr>
              <w:t>с</w:t>
            </w:r>
            <w:r w:rsidRPr="00735898">
              <w:rPr>
                <w:rFonts w:ascii="Times New Roman" w:hAnsi="Times New Roman"/>
                <w:sz w:val="24"/>
                <w:szCs w:val="24"/>
                <w:lang w:val="ru-RU"/>
              </w:rPr>
              <w:t>,</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факел.</w:t>
            </w:r>
          </w:p>
        </w:tc>
        <w:tc>
          <w:tcPr>
            <w:tcW w:w="1985"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Составление</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оп</w:t>
            </w:r>
            <w:r w:rsidRPr="00735898">
              <w:rPr>
                <w:rFonts w:ascii="Times New Roman" w:hAnsi="Times New Roman"/>
                <w:sz w:val="24"/>
                <w:szCs w:val="24"/>
                <w:lang w:val="ru-RU"/>
              </w:rPr>
              <w:t>и</w:t>
            </w:r>
            <w:r w:rsidRPr="00735898">
              <w:rPr>
                <w:rFonts w:ascii="Times New Roman" w:hAnsi="Times New Roman"/>
                <w:sz w:val="24"/>
                <w:szCs w:val="24"/>
                <w:lang w:val="ru-RU"/>
              </w:rPr>
              <w:t>сательного</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о</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домашнем</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животном</w:t>
            </w:r>
          </w:p>
          <w:p w:rsidR="00751226" w:rsidRPr="00F41A11" w:rsidRDefault="00751226" w:rsidP="00751226">
            <w:pPr>
              <w:ind w:left="104"/>
              <w:rPr>
                <w:lang w:val="ru-RU"/>
              </w:rPr>
            </w:pPr>
            <w:r w:rsidRPr="00735898">
              <w:rPr>
                <w:lang w:val="ru-RU"/>
              </w:rPr>
              <w:t>по</w:t>
            </w:r>
            <w:r w:rsidRPr="00735898">
              <w:rPr>
                <w:spacing w:val="-14"/>
                <w:lang w:val="ru-RU"/>
              </w:rPr>
              <w:t xml:space="preserve"> </w:t>
            </w:r>
            <w:r w:rsidRPr="00735898">
              <w:rPr>
                <w:lang w:val="ru-RU"/>
              </w:rPr>
              <w:t>опорному</w:t>
            </w:r>
            <w:r w:rsidRPr="00735898">
              <w:rPr>
                <w:spacing w:val="26"/>
                <w:w w:val="99"/>
                <w:lang w:val="ru-RU"/>
              </w:rPr>
              <w:t xml:space="preserve"> </w:t>
            </w:r>
            <w:r w:rsidRPr="00735898">
              <w:rPr>
                <w:lang w:val="ru-RU"/>
              </w:rPr>
              <w:t>пл</w:t>
            </w:r>
            <w:r w:rsidRPr="00735898">
              <w:rPr>
                <w:spacing w:val="1"/>
                <w:lang w:val="ru-RU"/>
              </w:rPr>
              <w:t>а</w:t>
            </w:r>
            <w:r w:rsidRPr="00735898">
              <w:rPr>
                <w:spacing w:val="4"/>
                <w:lang w:val="ru-RU"/>
              </w:rPr>
              <w:t>н</w:t>
            </w:r>
            <w:r w:rsidRPr="00735898">
              <w:rPr>
                <w:spacing w:val="-6"/>
                <w:lang w:val="ru-RU"/>
              </w:rPr>
              <w:t>у</w:t>
            </w:r>
            <w:r w:rsidRPr="00735898">
              <w:rPr>
                <w:lang w:val="ru-RU"/>
              </w:rPr>
              <w:t>.</w:t>
            </w:r>
          </w:p>
        </w:tc>
      </w:tr>
      <w:tr w:rsidR="00751226" w:rsidRPr="00565ABE" w:rsidTr="00880982">
        <w:tc>
          <w:tcPr>
            <w:tcW w:w="619" w:type="dxa"/>
            <w:vMerge w:val="restart"/>
            <w:tcBorders>
              <w:top w:val="single" w:sz="5" w:space="0" w:color="000000"/>
              <w:left w:val="single" w:sz="5" w:space="0" w:color="000000"/>
              <w:right w:val="single" w:sz="5" w:space="0" w:color="000000"/>
            </w:tcBorders>
          </w:tcPr>
          <w:p w:rsidR="00751226" w:rsidRPr="00F41A11" w:rsidRDefault="00751226" w:rsidP="0032320E">
            <w:pPr>
              <w:rPr>
                <w:lang w:val="ru-RU"/>
              </w:rPr>
            </w:pPr>
            <w:r>
              <w:rPr>
                <w:lang w:val="ru-RU"/>
              </w:rPr>
              <w:t>4</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3D36A7">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Библи</w:t>
            </w:r>
            <w:r w:rsidRPr="00735898">
              <w:rPr>
                <w:rFonts w:ascii="Times New Roman" w:hAnsi="Times New Roman"/>
                <w:sz w:val="24"/>
                <w:szCs w:val="24"/>
                <w:lang w:val="ru-RU"/>
              </w:rPr>
              <w:t>о</w:t>
            </w:r>
            <w:r w:rsidRPr="00735898">
              <w:rPr>
                <w:rFonts w:ascii="Times New Roman" w:hAnsi="Times New Roman"/>
                <w:sz w:val="24"/>
                <w:szCs w:val="24"/>
                <w:lang w:val="ru-RU"/>
              </w:rPr>
              <w:t>тека</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3D36A7">
            <w:pPr>
              <w:pStyle w:val="TableParagraph"/>
              <w:ind w:left="99"/>
              <w:rPr>
                <w:rFonts w:ascii="Times New Roman" w:eastAsia="Times New Roman" w:hAnsi="Times New Roman"/>
                <w:sz w:val="24"/>
                <w:szCs w:val="24"/>
                <w:lang w:val="ru-RU"/>
              </w:rPr>
            </w:pPr>
            <w:r w:rsidRPr="00735898">
              <w:rPr>
                <w:rFonts w:ascii="Times New Roman" w:hAnsi="Times New Roman"/>
                <w:sz w:val="24"/>
                <w:szCs w:val="24"/>
                <w:lang w:val="ru-RU"/>
              </w:rPr>
              <w:t>Родственные</w:t>
            </w:r>
            <w:r w:rsidRPr="00735898">
              <w:rPr>
                <w:rFonts w:ascii="Times New Roman" w:hAnsi="Times New Roman"/>
                <w:spacing w:val="-21"/>
                <w:sz w:val="24"/>
                <w:szCs w:val="24"/>
                <w:lang w:val="ru-RU"/>
              </w:rPr>
              <w:t xml:space="preserve"> </w:t>
            </w:r>
            <w:r w:rsidRPr="00735898">
              <w:rPr>
                <w:rFonts w:ascii="Times New Roman" w:hAnsi="Times New Roman"/>
                <w:spacing w:val="-1"/>
                <w:sz w:val="24"/>
                <w:szCs w:val="24"/>
                <w:lang w:val="ru-RU"/>
              </w:rPr>
              <w:t>сл</w:t>
            </w:r>
            <w:r w:rsidRPr="00735898">
              <w:rPr>
                <w:rFonts w:ascii="Times New Roman" w:hAnsi="Times New Roman"/>
                <w:spacing w:val="-1"/>
                <w:sz w:val="24"/>
                <w:szCs w:val="24"/>
                <w:lang w:val="ru-RU"/>
              </w:rPr>
              <w:t>о</w:t>
            </w:r>
            <w:r w:rsidRPr="00735898">
              <w:rPr>
                <w:rFonts w:ascii="Times New Roman" w:hAnsi="Times New Roman"/>
                <w:spacing w:val="-1"/>
                <w:sz w:val="24"/>
                <w:szCs w:val="24"/>
                <w:lang w:val="ru-RU"/>
              </w:rPr>
              <w:t>ва</w:t>
            </w:r>
          </w:p>
        </w:tc>
        <w:tc>
          <w:tcPr>
            <w:tcW w:w="3119"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left="104" w:right="161"/>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11"/>
                <w:sz w:val="24"/>
                <w:szCs w:val="24"/>
                <w:lang w:val="ru-RU"/>
              </w:rPr>
              <w:t xml:space="preserve"> </w:t>
            </w:r>
            <w:r w:rsidRPr="00735898">
              <w:rPr>
                <w:rFonts w:ascii="Times New Roman" w:hAnsi="Times New Roman"/>
                <w:spacing w:val="1"/>
                <w:sz w:val="24"/>
                <w:szCs w:val="24"/>
                <w:lang w:val="ru-RU"/>
              </w:rPr>
              <w:t>[Щ]</w:t>
            </w:r>
          </w:p>
          <w:p w:rsidR="00751226" w:rsidRPr="00735898" w:rsidRDefault="00751226" w:rsidP="003D36A7">
            <w:pPr>
              <w:pStyle w:val="TableParagraph"/>
              <w:ind w:left="104"/>
              <w:rPr>
                <w:rFonts w:ascii="Times New Roman" w:eastAsia="Times New Roman" w:hAnsi="Times New Roman"/>
                <w:sz w:val="24"/>
                <w:szCs w:val="24"/>
                <w:lang w:val="ru-RU"/>
              </w:rPr>
            </w:pPr>
            <w:r w:rsidRPr="00735898">
              <w:rPr>
                <w:rFonts w:ascii="Times New Roman" w:eastAsia="Times New Roman" w:hAnsi="Times New Roman"/>
                <w:sz w:val="24"/>
                <w:szCs w:val="24"/>
                <w:lang w:val="ru-RU"/>
              </w:rPr>
              <w:t>Дифференци</w:t>
            </w:r>
            <w:r w:rsidRPr="00735898">
              <w:rPr>
                <w:rFonts w:ascii="Times New Roman" w:eastAsia="Times New Roman" w:hAnsi="Times New Roman"/>
                <w:sz w:val="24"/>
                <w:szCs w:val="24"/>
                <w:lang w:val="ru-RU"/>
              </w:rPr>
              <w:t>а</w:t>
            </w:r>
            <w:r w:rsidRPr="00735898">
              <w:rPr>
                <w:rFonts w:ascii="Times New Roman" w:eastAsia="Times New Roman" w:hAnsi="Times New Roman"/>
                <w:sz w:val="24"/>
                <w:szCs w:val="24"/>
                <w:lang w:val="ru-RU"/>
              </w:rPr>
              <w:t>ция</w:t>
            </w:r>
            <w:r w:rsidRPr="00735898">
              <w:rPr>
                <w:rFonts w:ascii="Times New Roman" w:eastAsia="Times New Roman" w:hAnsi="Times New Roman"/>
                <w:spacing w:val="-6"/>
                <w:sz w:val="24"/>
                <w:szCs w:val="24"/>
                <w:lang w:val="ru-RU"/>
              </w:rPr>
              <w:t xml:space="preserve"> </w:t>
            </w:r>
            <w:r w:rsidRPr="00735898">
              <w:rPr>
                <w:rFonts w:ascii="Times New Roman" w:eastAsia="Times New Roman" w:hAnsi="Times New Roman"/>
                <w:sz w:val="24"/>
                <w:szCs w:val="24"/>
                <w:lang w:val="ru-RU"/>
              </w:rPr>
              <w:t>со</w:t>
            </w:r>
            <w:r w:rsidRPr="00735898">
              <w:rPr>
                <w:rFonts w:ascii="Times New Roman" w:eastAsia="Times New Roman" w:hAnsi="Times New Roman"/>
                <w:spacing w:val="22"/>
                <w:w w:val="99"/>
                <w:sz w:val="24"/>
                <w:szCs w:val="24"/>
                <w:lang w:val="ru-RU"/>
              </w:rPr>
              <w:t xml:space="preserve"> </w:t>
            </w:r>
            <w:r w:rsidRPr="00735898">
              <w:rPr>
                <w:rFonts w:ascii="Times New Roman" w:eastAsia="Times New Roman" w:hAnsi="Times New Roman"/>
                <w:spacing w:val="-1"/>
                <w:sz w:val="24"/>
                <w:szCs w:val="24"/>
                <w:lang w:val="ru-RU"/>
              </w:rPr>
              <w:t>звуками</w:t>
            </w:r>
            <w:r w:rsidRPr="00735898">
              <w:rPr>
                <w:rFonts w:ascii="Times New Roman" w:eastAsia="Times New Roman" w:hAnsi="Times New Roman"/>
                <w:spacing w:val="-15"/>
                <w:sz w:val="24"/>
                <w:szCs w:val="24"/>
                <w:lang w:val="ru-RU"/>
              </w:rPr>
              <w:t xml:space="preserve"> </w:t>
            </w:r>
            <w:r w:rsidRPr="00735898">
              <w:rPr>
                <w:rFonts w:ascii="Times New Roman" w:eastAsia="Times New Roman" w:hAnsi="Times New Roman"/>
                <w:spacing w:val="-1"/>
                <w:sz w:val="24"/>
                <w:szCs w:val="24"/>
                <w:lang w:val="ru-RU"/>
              </w:rPr>
              <w:t>[Ш],</w:t>
            </w:r>
            <w:r w:rsidRPr="00735898">
              <w:rPr>
                <w:rFonts w:ascii="Times New Roman" w:eastAsia="Times New Roman" w:hAnsi="Times New Roman"/>
                <w:spacing w:val="27"/>
                <w:w w:val="99"/>
                <w:sz w:val="24"/>
                <w:szCs w:val="24"/>
                <w:lang w:val="ru-RU"/>
              </w:rPr>
              <w:t xml:space="preserve"> </w:t>
            </w:r>
            <w:r w:rsidRPr="00735898">
              <w:rPr>
                <w:rFonts w:ascii="Times New Roman" w:eastAsia="Times New Roman" w:hAnsi="Times New Roman"/>
                <w:sz w:val="24"/>
                <w:szCs w:val="24"/>
                <w:lang w:val="ru-RU"/>
              </w:rPr>
              <w:t>[C’],</w:t>
            </w:r>
            <w:r w:rsidRPr="00735898">
              <w:rPr>
                <w:rFonts w:ascii="Times New Roman" w:eastAsia="Times New Roman" w:hAnsi="Times New Roman"/>
                <w:spacing w:val="-6"/>
                <w:sz w:val="24"/>
                <w:szCs w:val="24"/>
                <w:lang w:val="ru-RU"/>
              </w:rPr>
              <w:t xml:space="preserve"> </w:t>
            </w:r>
            <w:r w:rsidRPr="00735898">
              <w:rPr>
                <w:rFonts w:ascii="Times New Roman" w:eastAsia="Times New Roman" w:hAnsi="Times New Roman"/>
                <w:spacing w:val="-1"/>
                <w:sz w:val="24"/>
                <w:szCs w:val="24"/>
                <w:lang w:val="ru-RU"/>
              </w:rPr>
              <w:t>[Ч]</w:t>
            </w:r>
          </w:p>
        </w:tc>
        <w:tc>
          <w:tcPr>
            <w:tcW w:w="1985" w:type="dxa"/>
            <w:tcBorders>
              <w:top w:val="single" w:sz="5" w:space="0" w:color="000000"/>
              <w:left w:val="single" w:sz="5" w:space="0" w:color="000000"/>
              <w:bottom w:val="single" w:sz="5" w:space="0" w:color="000000"/>
              <w:right w:val="single" w:sz="5" w:space="0" w:color="000000"/>
            </w:tcBorders>
          </w:tcPr>
          <w:p w:rsidR="00751226" w:rsidRPr="00751226" w:rsidRDefault="00751226" w:rsidP="0032320E">
            <w:pPr>
              <w:pStyle w:val="TableParagraph"/>
              <w:ind w:right="139"/>
              <w:rPr>
                <w:rFonts w:ascii="Times New Roman" w:eastAsia="Times New Roman" w:hAnsi="Times New Roman"/>
                <w:sz w:val="24"/>
                <w:szCs w:val="24"/>
                <w:lang w:val="ru-RU"/>
              </w:rPr>
            </w:pPr>
            <w:r w:rsidRPr="00735898">
              <w:rPr>
                <w:rFonts w:ascii="Times New Roman" w:hAnsi="Times New Roman"/>
                <w:spacing w:val="-1"/>
                <w:sz w:val="24"/>
                <w:szCs w:val="24"/>
                <w:lang w:val="ru-RU"/>
              </w:rPr>
              <w:t>Пересказ</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сказки</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Лиса</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3"/>
                <w:w w:val="99"/>
                <w:sz w:val="24"/>
                <w:szCs w:val="24"/>
                <w:lang w:val="ru-RU"/>
              </w:rPr>
              <w:t xml:space="preserve"> </w:t>
            </w:r>
            <w:r w:rsidRPr="00735898">
              <w:rPr>
                <w:rFonts w:ascii="Times New Roman" w:hAnsi="Times New Roman"/>
                <w:w w:val="95"/>
                <w:sz w:val="24"/>
                <w:szCs w:val="24"/>
                <w:lang w:val="ru-RU"/>
              </w:rPr>
              <w:t>ж</w:t>
            </w:r>
            <w:r w:rsidRPr="00735898">
              <w:rPr>
                <w:rFonts w:ascii="Times New Roman" w:hAnsi="Times New Roman"/>
                <w:w w:val="95"/>
                <w:sz w:val="24"/>
                <w:szCs w:val="24"/>
                <w:lang w:val="ru-RU"/>
              </w:rPr>
              <w:t>у</w:t>
            </w:r>
            <w:r w:rsidRPr="00735898">
              <w:rPr>
                <w:rFonts w:ascii="Times New Roman" w:hAnsi="Times New Roman"/>
                <w:w w:val="95"/>
                <w:sz w:val="24"/>
                <w:szCs w:val="24"/>
                <w:lang w:val="ru-RU"/>
              </w:rPr>
              <w:t>равль».</w:t>
            </w:r>
          </w:p>
        </w:tc>
      </w:tr>
      <w:tr w:rsidR="00751226" w:rsidRPr="00565ABE" w:rsidTr="00880982">
        <w:tc>
          <w:tcPr>
            <w:tcW w:w="619" w:type="dxa"/>
            <w:vMerge/>
            <w:tcBorders>
              <w:left w:val="single" w:sz="5" w:space="0" w:color="000000"/>
              <w:bottom w:val="single" w:sz="5" w:space="0" w:color="000000"/>
              <w:right w:val="single" w:sz="5" w:space="0" w:color="000000"/>
            </w:tcBorders>
          </w:tcPr>
          <w:p w:rsidR="00751226" w:rsidRPr="003C6E4B" w:rsidRDefault="00751226" w:rsidP="0032320E">
            <w:pPr>
              <w:rPr>
                <w:lang w:val="ru-RU"/>
              </w:rPr>
            </w:pP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EB3A58">
            <w:pPr>
              <w:pStyle w:val="TableParagraph"/>
              <w:ind w:left="104"/>
              <w:rPr>
                <w:rFonts w:ascii="Times New Roman" w:eastAsia="Times New Roman" w:hAnsi="Times New Roman"/>
                <w:sz w:val="24"/>
                <w:szCs w:val="24"/>
                <w:lang w:val="ru-RU"/>
              </w:rPr>
            </w:pPr>
            <w:r w:rsidRPr="00735898">
              <w:rPr>
                <w:rFonts w:ascii="Times New Roman" w:hAnsi="Times New Roman"/>
                <w:spacing w:val="-1"/>
                <w:w w:val="95"/>
                <w:sz w:val="24"/>
                <w:szCs w:val="24"/>
                <w:lang w:val="ru-RU"/>
              </w:rPr>
              <w:t>Проду</w:t>
            </w:r>
            <w:r w:rsidRPr="00735898">
              <w:rPr>
                <w:rFonts w:ascii="Times New Roman" w:hAnsi="Times New Roman"/>
                <w:spacing w:val="-1"/>
                <w:w w:val="95"/>
                <w:sz w:val="24"/>
                <w:szCs w:val="24"/>
                <w:lang w:val="ru-RU"/>
              </w:rPr>
              <w:t>к</w:t>
            </w:r>
            <w:r w:rsidRPr="00735898">
              <w:rPr>
                <w:rFonts w:ascii="Times New Roman" w:hAnsi="Times New Roman"/>
                <w:spacing w:val="-1"/>
                <w:w w:val="95"/>
                <w:sz w:val="24"/>
                <w:szCs w:val="24"/>
                <w:lang w:val="ru-RU"/>
              </w:rPr>
              <w:t>ты</w:t>
            </w:r>
            <w:r w:rsidRPr="00735898">
              <w:rPr>
                <w:rFonts w:ascii="Times New Roman" w:hAnsi="Times New Roman"/>
                <w:spacing w:val="28"/>
                <w:w w:val="99"/>
                <w:sz w:val="24"/>
                <w:szCs w:val="24"/>
                <w:lang w:val="ru-RU"/>
              </w:rPr>
              <w:t xml:space="preserve"> </w:t>
            </w:r>
            <w:r w:rsidRPr="00735898">
              <w:rPr>
                <w:rFonts w:ascii="Times New Roman" w:hAnsi="Times New Roman"/>
                <w:spacing w:val="-1"/>
                <w:sz w:val="24"/>
                <w:szCs w:val="24"/>
                <w:lang w:val="ru-RU"/>
              </w:rPr>
              <w:t>пит</w:t>
            </w:r>
            <w:r w:rsidRPr="00735898">
              <w:rPr>
                <w:rFonts w:ascii="Times New Roman" w:hAnsi="Times New Roman"/>
                <w:spacing w:val="-1"/>
                <w:sz w:val="24"/>
                <w:szCs w:val="24"/>
                <w:lang w:val="ru-RU"/>
              </w:rPr>
              <w:t>а</w:t>
            </w:r>
            <w:r w:rsidRPr="00735898">
              <w:rPr>
                <w:rFonts w:ascii="Times New Roman" w:hAnsi="Times New Roman"/>
                <w:spacing w:val="-1"/>
                <w:sz w:val="24"/>
                <w:szCs w:val="24"/>
                <w:lang w:val="ru-RU"/>
              </w:rPr>
              <w:t>ния</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EB3A58">
            <w:pPr>
              <w:pStyle w:val="TableParagraph"/>
              <w:ind w:left="99" w:right="6"/>
              <w:rPr>
                <w:rFonts w:ascii="Times New Roman" w:eastAsia="Times New Roman" w:hAnsi="Times New Roman"/>
                <w:sz w:val="24"/>
                <w:szCs w:val="24"/>
                <w:lang w:val="ru-RU"/>
              </w:rPr>
            </w:pPr>
            <w:r w:rsidRPr="00735898">
              <w:rPr>
                <w:rFonts w:ascii="Times New Roman" w:hAnsi="Times New Roman"/>
                <w:sz w:val="24"/>
                <w:szCs w:val="24"/>
                <w:lang w:val="ru-RU"/>
              </w:rPr>
              <w:t>Согласование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числ</w:t>
            </w:r>
            <w:r w:rsidRPr="00735898">
              <w:rPr>
                <w:rFonts w:ascii="Times New Roman" w:hAnsi="Times New Roman"/>
                <w:sz w:val="24"/>
                <w:szCs w:val="24"/>
                <w:lang w:val="ru-RU"/>
              </w:rPr>
              <w:t>и</w:t>
            </w:r>
            <w:r w:rsidRPr="00735898">
              <w:rPr>
                <w:rFonts w:ascii="Times New Roman" w:hAnsi="Times New Roman"/>
                <w:sz w:val="24"/>
                <w:szCs w:val="24"/>
                <w:lang w:val="ru-RU"/>
              </w:rPr>
              <w:t>тельных</w:t>
            </w:r>
            <w:r w:rsidRPr="00735898">
              <w:rPr>
                <w:rFonts w:ascii="Times New Roman" w:hAnsi="Times New Roman"/>
                <w:spacing w:val="-22"/>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6"/>
                <w:w w:val="99"/>
                <w:sz w:val="24"/>
                <w:szCs w:val="24"/>
                <w:lang w:val="ru-RU"/>
              </w:rPr>
              <w:t xml:space="preserve"> </w:t>
            </w:r>
            <w:r w:rsidRPr="00735898">
              <w:rPr>
                <w:rFonts w:ascii="Times New Roman" w:hAnsi="Times New Roman"/>
                <w:w w:val="95"/>
                <w:sz w:val="24"/>
                <w:szCs w:val="24"/>
                <w:lang w:val="ru-RU"/>
              </w:rPr>
              <w:t>существ</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тельными</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424"/>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21"/>
                <w:w w:val="99"/>
                <w:sz w:val="24"/>
                <w:szCs w:val="24"/>
                <w:lang w:val="ru-RU"/>
              </w:rPr>
              <w:t xml:space="preserve"> </w:t>
            </w:r>
            <w:r w:rsidRPr="00735898">
              <w:rPr>
                <w:rFonts w:ascii="Times New Roman" w:eastAsia="Times New Roman" w:hAnsi="Times New Roman"/>
                <w:spacing w:val="-1"/>
                <w:sz w:val="24"/>
                <w:szCs w:val="24"/>
                <w:lang w:val="ru-RU"/>
              </w:rPr>
              <w:t>[Р]-</w:t>
            </w:r>
            <w:r w:rsidRPr="00735898">
              <w:rPr>
                <w:rFonts w:ascii="Times New Roman" w:eastAsia="Times New Roman" w:hAnsi="Times New Roman"/>
                <w:spacing w:val="-9"/>
                <w:sz w:val="24"/>
                <w:szCs w:val="24"/>
                <w:lang w:val="ru-RU"/>
              </w:rPr>
              <w:t xml:space="preserve"> </w:t>
            </w:r>
            <w:r w:rsidRPr="00735898">
              <w:rPr>
                <w:rFonts w:ascii="Times New Roman" w:eastAsia="Times New Roman" w:hAnsi="Times New Roman"/>
                <w:spacing w:val="-1"/>
                <w:sz w:val="24"/>
                <w:szCs w:val="24"/>
                <w:lang w:val="ru-RU"/>
              </w:rPr>
              <w:t>[Р’]</w:t>
            </w:r>
          </w:p>
          <w:p w:rsidR="00751226" w:rsidRPr="00735898" w:rsidRDefault="00751226" w:rsidP="00751226">
            <w:pPr>
              <w:pStyle w:val="TableParagraph"/>
              <w:ind w:right="123"/>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w:t>
            </w:r>
            <w:r w:rsidRPr="00735898">
              <w:rPr>
                <w:rFonts w:ascii="Times New Roman" w:hAnsi="Times New Roman"/>
                <w:sz w:val="24"/>
                <w:szCs w:val="24"/>
                <w:lang w:val="ru-RU"/>
              </w:rPr>
              <w:t>ация</w:t>
            </w:r>
            <w:r w:rsidRPr="00735898">
              <w:rPr>
                <w:rFonts w:ascii="Times New Roman" w:hAnsi="Times New Roman"/>
                <w:spacing w:val="-12"/>
                <w:sz w:val="24"/>
                <w:szCs w:val="24"/>
                <w:lang w:val="ru-RU"/>
              </w:rPr>
              <w:t xml:space="preserve"> </w:t>
            </w:r>
            <w:r w:rsidRPr="00735898">
              <w:rPr>
                <w:rFonts w:ascii="Times New Roman" w:hAnsi="Times New Roman"/>
                <w:spacing w:val="-1"/>
                <w:sz w:val="24"/>
                <w:szCs w:val="24"/>
                <w:lang w:val="ru-RU"/>
              </w:rPr>
              <w:t>звуков.</w:t>
            </w:r>
          </w:p>
        </w:tc>
        <w:tc>
          <w:tcPr>
            <w:tcW w:w="1985"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left="99"/>
              <w:rPr>
                <w:rFonts w:ascii="Times New Roman" w:eastAsia="Times New Roman" w:hAnsi="Times New Roman"/>
                <w:sz w:val="24"/>
                <w:szCs w:val="24"/>
                <w:lang w:val="ru-RU"/>
              </w:rPr>
            </w:pPr>
            <w:r w:rsidRPr="00735898">
              <w:rPr>
                <w:rFonts w:ascii="Times New Roman" w:hAnsi="Times New Roman"/>
                <w:spacing w:val="-1"/>
                <w:w w:val="95"/>
                <w:sz w:val="24"/>
                <w:szCs w:val="24"/>
                <w:lang w:val="ru-RU"/>
              </w:rPr>
              <w:t>Пересказ</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p>
          <w:p w:rsidR="00751226" w:rsidRPr="00735898" w:rsidRDefault="00751226" w:rsidP="00751226">
            <w:pPr>
              <w:pStyle w:val="TableParagraph"/>
              <w:ind w:right="139"/>
              <w:rPr>
                <w:rFonts w:ascii="Times New Roman" w:hAnsi="Times New Roman"/>
                <w:spacing w:val="-1"/>
                <w:sz w:val="24"/>
                <w:szCs w:val="24"/>
                <w:lang w:val="ru-RU"/>
              </w:rPr>
            </w:pPr>
            <w:r w:rsidRPr="00735898">
              <w:rPr>
                <w:rFonts w:ascii="Times New Roman" w:hAnsi="Times New Roman"/>
                <w:spacing w:val="-1"/>
                <w:sz w:val="24"/>
                <w:szCs w:val="24"/>
                <w:lang w:val="ru-RU"/>
              </w:rPr>
              <w:t>«Что</w:t>
            </w:r>
            <w:r w:rsidRPr="00735898">
              <w:rPr>
                <w:rFonts w:ascii="Times New Roman" w:hAnsi="Times New Roman"/>
                <w:spacing w:val="23"/>
                <w:w w:val="99"/>
                <w:sz w:val="24"/>
                <w:szCs w:val="24"/>
                <w:lang w:val="ru-RU"/>
              </w:rPr>
              <w:t xml:space="preserve"> </w:t>
            </w:r>
            <w:r w:rsidRPr="00735898">
              <w:rPr>
                <w:rFonts w:ascii="Times New Roman" w:hAnsi="Times New Roman"/>
                <w:spacing w:val="-1"/>
                <w:w w:val="95"/>
                <w:sz w:val="24"/>
                <w:szCs w:val="24"/>
                <w:lang w:val="ru-RU"/>
              </w:rPr>
              <w:t>вку</w:t>
            </w:r>
            <w:r w:rsidRPr="00735898">
              <w:rPr>
                <w:rFonts w:ascii="Times New Roman" w:hAnsi="Times New Roman"/>
                <w:spacing w:val="-1"/>
                <w:w w:val="95"/>
                <w:sz w:val="24"/>
                <w:szCs w:val="24"/>
                <w:lang w:val="ru-RU"/>
              </w:rPr>
              <w:t>с</w:t>
            </w:r>
            <w:r w:rsidRPr="00735898">
              <w:rPr>
                <w:rFonts w:ascii="Times New Roman" w:hAnsi="Times New Roman"/>
                <w:spacing w:val="-1"/>
                <w:w w:val="95"/>
                <w:sz w:val="24"/>
                <w:szCs w:val="24"/>
                <w:lang w:val="ru-RU"/>
              </w:rPr>
              <w:t>нее?».</w:t>
            </w:r>
          </w:p>
        </w:tc>
      </w:tr>
    </w:tbl>
    <w:p w:rsidR="00735898" w:rsidRPr="00735898" w:rsidRDefault="00735898" w:rsidP="00735898"/>
    <w:p w:rsidR="00735898" w:rsidRPr="00735898" w:rsidRDefault="00735898" w:rsidP="00735898">
      <w:pPr>
        <w:ind w:left="319"/>
        <w:jc w:val="center"/>
      </w:pPr>
      <w:r w:rsidRPr="00735898">
        <w:rPr>
          <w:b/>
        </w:rPr>
        <w:t>Апрель</w:t>
      </w:r>
    </w:p>
    <w:tbl>
      <w:tblPr>
        <w:tblStyle w:val="TableNormal"/>
        <w:tblW w:w="9408" w:type="dxa"/>
        <w:tblInd w:w="96" w:type="dxa"/>
        <w:tblLayout w:type="fixed"/>
        <w:tblLook w:val="01E0" w:firstRow="1" w:lastRow="1" w:firstColumn="1" w:lastColumn="1" w:noHBand="0" w:noVBand="0"/>
      </w:tblPr>
      <w:tblGrid>
        <w:gridCol w:w="619"/>
        <w:gridCol w:w="1134"/>
        <w:gridCol w:w="2551"/>
        <w:gridCol w:w="3119"/>
        <w:gridCol w:w="1985"/>
      </w:tblGrid>
      <w:tr w:rsidR="00751226" w:rsidRPr="00565ABE" w:rsidTr="0032320E">
        <w:trPr>
          <w:cantSplit/>
        </w:trPr>
        <w:tc>
          <w:tcPr>
            <w:tcW w:w="619" w:type="dxa"/>
            <w:tcBorders>
              <w:top w:val="single" w:sz="5" w:space="0" w:color="000000"/>
              <w:left w:val="single" w:sz="5" w:space="0" w:color="000000"/>
              <w:right w:val="single" w:sz="5" w:space="0" w:color="000000"/>
            </w:tcBorders>
            <w:textDirection w:val="btLr"/>
          </w:tcPr>
          <w:p w:rsidR="00751226" w:rsidRPr="00565ABE" w:rsidRDefault="00751226" w:rsidP="0032320E">
            <w:pPr>
              <w:widowControl/>
              <w:rPr>
                <w:b/>
                <w:lang w:val="ru-RU"/>
              </w:rPr>
            </w:pPr>
            <w:r w:rsidRPr="00565ABE">
              <w:rPr>
                <w:b/>
                <w:lang w:val="ru-RU"/>
              </w:rPr>
              <w:t>Недели</w:t>
            </w:r>
          </w:p>
        </w:tc>
        <w:tc>
          <w:tcPr>
            <w:tcW w:w="1134"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Лексическая тема</w:t>
            </w:r>
          </w:p>
        </w:tc>
        <w:tc>
          <w:tcPr>
            <w:tcW w:w="2551" w:type="dxa"/>
            <w:tcBorders>
              <w:top w:val="single" w:sz="5" w:space="0" w:color="000000"/>
              <w:left w:val="single" w:sz="5" w:space="0" w:color="000000"/>
              <w:right w:val="single" w:sz="5" w:space="0" w:color="000000"/>
            </w:tcBorders>
          </w:tcPr>
          <w:p w:rsidR="00751226" w:rsidRPr="00565ABE" w:rsidRDefault="00751226" w:rsidP="0032320E">
            <w:pPr>
              <w:widowControl/>
            </w:pPr>
            <w:r w:rsidRPr="00565ABE">
              <w:rPr>
                <w:b/>
                <w:bCs/>
              </w:rPr>
              <w:t>Формирование  лексико-грамматических категорий</w:t>
            </w:r>
          </w:p>
        </w:tc>
        <w:tc>
          <w:tcPr>
            <w:tcW w:w="3119"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ФФР</w:t>
            </w:r>
          </w:p>
          <w:p w:rsidR="00751226" w:rsidRPr="00565ABE" w:rsidRDefault="00751226" w:rsidP="0032320E">
            <w:pPr>
              <w:widowControl/>
              <w:rPr>
                <w:b/>
              </w:rPr>
            </w:pPr>
            <w:r w:rsidRPr="00565ABE">
              <w:rPr>
                <w:b/>
                <w:lang w:val="ru-RU"/>
              </w:rPr>
              <w:t>(звукопроизношение)</w:t>
            </w:r>
          </w:p>
        </w:tc>
        <w:tc>
          <w:tcPr>
            <w:tcW w:w="1985" w:type="dxa"/>
            <w:tcBorders>
              <w:top w:val="single" w:sz="5" w:space="0" w:color="000000"/>
              <w:left w:val="single" w:sz="5" w:space="0" w:color="000000"/>
              <w:right w:val="single" w:sz="5" w:space="0" w:color="000000"/>
            </w:tcBorders>
          </w:tcPr>
          <w:p w:rsidR="00751226" w:rsidRPr="00565ABE" w:rsidRDefault="00751226" w:rsidP="0032320E">
            <w:pPr>
              <w:widowControl/>
              <w:rPr>
                <w:b/>
              </w:rPr>
            </w:pPr>
            <w:r w:rsidRPr="00565ABE">
              <w:rPr>
                <w:b/>
                <w:lang w:val="ru-RU"/>
              </w:rPr>
              <w:t>Связная речь</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565ABE" w:rsidRDefault="00751226" w:rsidP="0032320E">
            <w:pPr>
              <w:widowControl/>
              <w:rPr>
                <w:lang w:val="ru-RU"/>
              </w:rPr>
            </w:pPr>
            <w:r w:rsidRPr="00565ABE">
              <w:rPr>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53550F">
            <w:pPr>
              <w:pStyle w:val="TableParagraph"/>
              <w:ind w:left="104"/>
              <w:rPr>
                <w:rFonts w:ascii="Times New Roman" w:eastAsia="Times New Roman" w:hAnsi="Times New Roman"/>
                <w:sz w:val="24"/>
                <w:szCs w:val="24"/>
                <w:lang w:val="ru-RU"/>
              </w:rPr>
            </w:pPr>
            <w:r w:rsidRPr="00735898">
              <w:rPr>
                <w:rFonts w:ascii="Times New Roman" w:hAnsi="Times New Roman"/>
                <w:w w:val="95"/>
                <w:sz w:val="24"/>
                <w:szCs w:val="24"/>
                <w:lang w:val="ru-RU"/>
              </w:rPr>
              <w:t>Перелё</w:t>
            </w:r>
            <w:r w:rsidRPr="00735898">
              <w:rPr>
                <w:rFonts w:ascii="Times New Roman" w:hAnsi="Times New Roman"/>
                <w:w w:val="95"/>
                <w:sz w:val="24"/>
                <w:szCs w:val="24"/>
                <w:lang w:val="ru-RU"/>
              </w:rPr>
              <w:t>т</w:t>
            </w:r>
            <w:r w:rsidRPr="00735898">
              <w:rPr>
                <w:rFonts w:ascii="Times New Roman" w:hAnsi="Times New Roman"/>
                <w:w w:val="95"/>
                <w:sz w:val="24"/>
                <w:szCs w:val="24"/>
                <w:lang w:val="ru-RU"/>
              </w:rPr>
              <w:t>ные</w:t>
            </w:r>
            <w:r w:rsidRPr="00735898">
              <w:rPr>
                <w:rFonts w:ascii="Times New Roman" w:hAnsi="Times New Roman"/>
                <w:spacing w:val="21"/>
                <w:w w:val="99"/>
                <w:sz w:val="24"/>
                <w:szCs w:val="24"/>
                <w:lang w:val="ru-RU"/>
              </w:rPr>
              <w:t xml:space="preserve"> </w:t>
            </w:r>
            <w:r w:rsidRPr="00735898">
              <w:rPr>
                <w:rFonts w:ascii="Times New Roman" w:hAnsi="Times New Roman"/>
                <w:spacing w:val="-1"/>
                <w:sz w:val="24"/>
                <w:szCs w:val="24"/>
                <w:lang w:val="ru-RU"/>
              </w:rPr>
              <w:t>пт</w:t>
            </w:r>
            <w:r w:rsidRPr="00735898">
              <w:rPr>
                <w:rFonts w:ascii="Times New Roman" w:hAnsi="Times New Roman"/>
                <w:spacing w:val="-1"/>
                <w:sz w:val="24"/>
                <w:szCs w:val="24"/>
                <w:lang w:val="ru-RU"/>
              </w:rPr>
              <w:t>и</w:t>
            </w:r>
            <w:r w:rsidRPr="00735898">
              <w:rPr>
                <w:rFonts w:ascii="Times New Roman" w:hAnsi="Times New Roman"/>
                <w:spacing w:val="-1"/>
                <w:sz w:val="24"/>
                <w:szCs w:val="24"/>
                <w:lang w:val="ru-RU"/>
              </w:rPr>
              <w:t>цы</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53550F">
            <w:pPr>
              <w:pStyle w:val="TableParagraph"/>
              <w:ind w:left="99" w:right="120"/>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сущ</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ствительны</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х</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пом</w:t>
            </w:r>
            <w:r w:rsidRPr="00735898">
              <w:rPr>
                <w:rFonts w:ascii="Times New Roman" w:hAnsi="Times New Roman"/>
                <w:sz w:val="24"/>
                <w:szCs w:val="24"/>
                <w:lang w:val="ru-RU"/>
              </w:rPr>
              <w:t>о</w:t>
            </w:r>
            <w:r w:rsidRPr="00735898">
              <w:rPr>
                <w:rFonts w:ascii="Times New Roman" w:hAnsi="Times New Roman"/>
                <w:sz w:val="24"/>
                <w:szCs w:val="24"/>
                <w:lang w:val="ru-RU"/>
              </w:rPr>
              <w:t>щью</w:t>
            </w:r>
            <w:r w:rsidRPr="00735898">
              <w:rPr>
                <w:rFonts w:ascii="Times New Roman" w:hAnsi="Times New Roman"/>
                <w:spacing w:val="24"/>
                <w:w w:val="99"/>
                <w:sz w:val="24"/>
                <w:szCs w:val="24"/>
                <w:lang w:val="ru-RU"/>
              </w:rPr>
              <w:t xml:space="preserve"> </w:t>
            </w:r>
            <w:r w:rsidRPr="00735898">
              <w:rPr>
                <w:rFonts w:ascii="Times New Roman" w:hAnsi="Times New Roman"/>
                <w:w w:val="95"/>
                <w:sz w:val="24"/>
                <w:szCs w:val="24"/>
                <w:lang w:val="ru-RU"/>
              </w:rPr>
              <w:t>уменьш</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тельно-</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ласкательных</w:t>
            </w:r>
            <w:r w:rsidRPr="00735898">
              <w:rPr>
                <w:rFonts w:ascii="Times New Roman" w:hAnsi="Times New Roman"/>
                <w:spacing w:val="27"/>
                <w:w w:val="99"/>
                <w:sz w:val="24"/>
                <w:szCs w:val="24"/>
                <w:lang w:val="ru-RU"/>
              </w:rPr>
              <w:t xml:space="preserve"> </w:t>
            </w:r>
            <w:r w:rsidRPr="00735898">
              <w:rPr>
                <w:rFonts w:ascii="Times New Roman" w:hAnsi="Times New Roman"/>
                <w:spacing w:val="1"/>
                <w:sz w:val="24"/>
                <w:szCs w:val="24"/>
                <w:lang w:val="ru-RU"/>
              </w:rPr>
              <w:t>с</w:t>
            </w:r>
            <w:r w:rsidRPr="00735898">
              <w:rPr>
                <w:rFonts w:ascii="Times New Roman" w:hAnsi="Times New Roman"/>
                <w:spacing w:val="-6"/>
                <w:sz w:val="24"/>
                <w:szCs w:val="24"/>
                <w:lang w:val="ru-RU"/>
              </w:rPr>
              <w:t>у</w:t>
            </w:r>
            <w:r w:rsidRPr="00735898">
              <w:rPr>
                <w:rFonts w:ascii="Times New Roman" w:hAnsi="Times New Roman"/>
                <w:spacing w:val="1"/>
                <w:sz w:val="24"/>
                <w:szCs w:val="24"/>
                <w:lang w:val="ru-RU"/>
              </w:rPr>
              <w:t>ф</w:t>
            </w:r>
            <w:r w:rsidRPr="00735898">
              <w:rPr>
                <w:rFonts w:ascii="Times New Roman" w:hAnsi="Times New Roman"/>
                <w:spacing w:val="1"/>
                <w:sz w:val="24"/>
                <w:szCs w:val="24"/>
                <w:lang w:val="ru-RU"/>
              </w:rPr>
              <w:t>ф</w:t>
            </w:r>
            <w:r w:rsidRPr="00735898">
              <w:rPr>
                <w:rFonts w:ascii="Times New Roman" w:hAnsi="Times New Roman"/>
                <w:sz w:val="24"/>
                <w:szCs w:val="24"/>
                <w:lang w:val="ru-RU"/>
              </w:rPr>
              <w:t>и</w:t>
            </w:r>
            <w:r w:rsidRPr="00735898">
              <w:rPr>
                <w:rFonts w:ascii="Times New Roman" w:hAnsi="Times New Roman"/>
                <w:spacing w:val="-1"/>
                <w:sz w:val="24"/>
                <w:szCs w:val="24"/>
                <w:lang w:val="ru-RU"/>
              </w:rPr>
              <w:t>к</w:t>
            </w:r>
            <w:r w:rsidRPr="00735898">
              <w:rPr>
                <w:rFonts w:ascii="Times New Roman" w:hAnsi="Times New Roman"/>
                <w:spacing w:val="1"/>
                <w:sz w:val="24"/>
                <w:szCs w:val="24"/>
                <w:lang w:val="ru-RU"/>
              </w:rPr>
              <w:t>с</w:t>
            </w:r>
            <w:r w:rsidRPr="00735898">
              <w:rPr>
                <w:rFonts w:ascii="Times New Roman" w:hAnsi="Times New Roman"/>
                <w:spacing w:val="4"/>
                <w:sz w:val="24"/>
                <w:szCs w:val="24"/>
                <w:lang w:val="ru-RU"/>
              </w:rPr>
              <w:t>о</w:t>
            </w:r>
            <w:r w:rsidRPr="00735898">
              <w:rPr>
                <w:rFonts w:ascii="Times New Roman" w:hAnsi="Times New Roman"/>
                <w:spacing w:val="-2"/>
                <w:sz w:val="24"/>
                <w:szCs w:val="24"/>
                <w:lang w:val="ru-RU"/>
              </w:rPr>
              <w:t>в</w:t>
            </w:r>
            <w:r w:rsidRPr="00735898">
              <w:rPr>
                <w:rFonts w:ascii="Times New Roman" w:hAnsi="Times New Roman"/>
                <w:sz w:val="24"/>
                <w:szCs w:val="24"/>
                <w:lang w:val="ru-RU"/>
              </w:rPr>
              <w:t>.</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409"/>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Звуки</w:t>
            </w:r>
            <w:r w:rsidRPr="00735898">
              <w:rPr>
                <w:rFonts w:ascii="Times New Roman" w:eastAsia="Times New Roman" w:hAnsi="Times New Roman"/>
                <w:spacing w:val="21"/>
                <w:w w:val="99"/>
                <w:sz w:val="24"/>
                <w:szCs w:val="24"/>
                <w:lang w:val="ru-RU"/>
              </w:rPr>
              <w:t xml:space="preserve"> </w:t>
            </w:r>
            <w:r w:rsidRPr="00735898">
              <w:rPr>
                <w:rFonts w:ascii="Times New Roman" w:eastAsia="Times New Roman" w:hAnsi="Times New Roman"/>
                <w:spacing w:val="-1"/>
                <w:sz w:val="24"/>
                <w:szCs w:val="24"/>
                <w:lang w:val="ru-RU"/>
              </w:rPr>
              <w:t>[Ч]-</w:t>
            </w:r>
            <w:r w:rsidRPr="00735898">
              <w:rPr>
                <w:rFonts w:ascii="Times New Roman" w:eastAsia="Times New Roman" w:hAnsi="Times New Roman"/>
                <w:spacing w:val="-11"/>
                <w:sz w:val="24"/>
                <w:szCs w:val="24"/>
                <w:lang w:val="ru-RU"/>
              </w:rPr>
              <w:t xml:space="preserve"> </w:t>
            </w:r>
            <w:r w:rsidRPr="00735898">
              <w:rPr>
                <w:rFonts w:ascii="Times New Roman" w:eastAsia="Times New Roman" w:hAnsi="Times New Roman"/>
                <w:sz w:val="24"/>
                <w:szCs w:val="24"/>
                <w:lang w:val="ru-RU"/>
              </w:rPr>
              <w:t>[Т’]-</w:t>
            </w:r>
          </w:p>
          <w:p w:rsidR="00751226" w:rsidRPr="00735898" w:rsidRDefault="00751226" w:rsidP="00751226">
            <w:pPr>
              <w:pStyle w:val="TableParagraph"/>
              <w:ind w:right="409"/>
              <w:rPr>
                <w:rFonts w:ascii="Times New Roman" w:eastAsia="Times New Roman" w:hAnsi="Times New Roman"/>
                <w:sz w:val="24"/>
                <w:szCs w:val="24"/>
                <w:lang w:val="ru-RU"/>
              </w:rPr>
            </w:pPr>
            <w:r w:rsidRPr="00735898">
              <w:rPr>
                <w:rFonts w:ascii="Times New Roman" w:eastAsia="Times New Roman" w:hAnsi="Times New Roman"/>
                <w:spacing w:val="-1"/>
                <w:sz w:val="24"/>
                <w:szCs w:val="24"/>
                <w:lang w:val="ru-RU"/>
              </w:rPr>
              <w:t>[С’]-[Щ]</w:t>
            </w:r>
          </w:p>
          <w:p w:rsidR="00751226" w:rsidRPr="00735898" w:rsidRDefault="00751226" w:rsidP="00751226">
            <w:pPr>
              <w:pStyle w:val="TableParagraph"/>
              <w:ind w:right="85"/>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w:t>
            </w:r>
            <w:r w:rsidRPr="00735898">
              <w:rPr>
                <w:rFonts w:ascii="Times New Roman" w:hAnsi="Times New Roman"/>
                <w:sz w:val="24"/>
                <w:szCs w:val="24"/>
                <w:lang w:val="ru-RU"/>
              </w:rPr>
              <w:t>ция</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зв</w:t>
            </w:r>
            <w:r w:rsidRPr="00735898">
              <w:rPr>
                <w:rFonts w:ascii="Times New Roman" w:hAnsi="Times New Roman"/>
                <w:spacing w:val="-1"/>
                <w:sz w:val="24"/>
                <w:szCs w:val="24"/>
                <w:lang w:val="ru-RU"/>
              </w:rPr>
              <w:t>у</w:t>
            </w:r>
            <w:r w:rsidRPr="00735898">
              <w:rPr>
                <w:rFonts w:ascii="Times New Roman" w:hAnsi="Times New Roman"/>
                <w:spacing w:val="-1"/>
                <w:sz w:val="24"/>
                <w:szCs w:val="24"/>
                <w:lang w:val="ru-RU"/>
              </w:rPr>
              <w:t>ков.</w:t>
            </w:r>
          </w:p>
        </w:tc>
        <w:tc>
          <w:tcPr>
            <w:tcW w:w="1985" w:type="dxa"/>
            <w:tcBorders>
              <w:top w:val="single" w:sz="5" w:space="0" w:color="000000"/>
              <w:left w:val="single" w:sz="5" w:space="0" w:color="000000"/>
              <w:bottom w:val="single" w:sz="5" w:space="0" w:color="000000"/>
              <w:right w:val="single" w:sz="5" w:space="0" w:color="000000"/>
            </w:tcBorders>
          </w:tcPr>
          <w:p w:rsidR="00751226" w:rsidRPr="00565ABE" w:rsidRDefault="00751226" w:rsidP="0032320E">
            <w:pPr>
              <w:widowControl/>
              <w:rPr>
                <w:lang w:val="ru-RU"/>
              </w:rPr>
            </w:pPr>
            <w:r w:rsidRPr="00735898">
              <w:rPr>
                <w:lang w:val="ru-RU"/>
              </w:rPr>
              <w:t>Составление</w:t>
            </w:r>
            <w:r w:rsidRPr="00735898">
              <w:rPr>
                <w:w w:val="99"/>
                <w:lang w:val="ru-RU"/>
              </w:rPr>
              <w:t xml:space="preserve"> </w:t>
            </w:r>
            <w:r w:rsidRPr="00735898">
              <w:rPr>
                <w:w w:val="95"/>
                <w:lang w:val="ru-RU"/>
              </w:rPr>
              <w:t>описа</w:t>
            </w:r>
            <w:r>
              <w:rPr>
                <w:w w:val="95"/>
                <w:lang w:val="ru-RU"/>
              </w:rPr>
              <w:t>тельн</w:t>
            </w:r>
            <w:r w:rsidRPr="00735898">
              <w:rPr>
                <w:lang w:val="ru-RU"/>
              </w:rPr>
              <w:t>ого</w:t>
            </w:r>
            <w:r w:rsidRPr="00735898">
              <w:rPr>
                <w:w w:val="99"/>
                <w:lang w:val="ru-RU"/>
              </w:rPr>
              <w:t xml:space="preserve"> </w:t>
            </w:r>
            <w:r w:rsidRPr="00735898">
              <w:rPr>
                <w:lang w:val="ru-RU"/>
              </w:rPr>
              <w:t>рассказа</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A63B4F">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Космос</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A63B4F">
            <w:pPr>
              <w:pStyle w:val="TableParagraph"/>
              <w:ind w:left="99" w:right="95"/>
              <w:rPr>
                <w:rFonts w:ascii="Times New Roman" w:eastAsia="Times New Roman" w:hAnsi="Times New Roman"/>
                <w:sz w:val="24"/>
                <w:szCs w:val="24"/>
                <w:lang w:val="ru-RU"/>
              </w:rPr>
            </w:pPr>
            <w:r w:rsidRPr="00735898">
              <w:rPr>
                <w:rFonts w:ascii="Times New Roman" w:hAnsi="Times New Roman"/>
                <w:sz w:val="24"/>
                <w:szCs w:val="24"/>
                <w:lang w:val="ru-RU"/>
              </w:rPr>
              <w:t>Согласование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числ</w:t>
            </w:r>
            <w:r w:rsidRPr="00735898">
              <w:rPr>
                <w:rFonts w:ascii="Times New Roman" w:hAnsi="Times New Roman"/>
                <w:sz w:val="24"/>
                <w:szCs w:val="24"/>
                <w:lang w:val="ru-RU"/>
              </w:rPr>
              <w:t>и</w:t>
            </w:r>
            <w:r w:rsidRPr="00735898">
              <w:rPr>
                <w:rFonts w:ascii="Times New Roman" w:hAnsi="Times New Roman"/>
                <w:sz w:val="24"/>
                <w:szCs w:val="24"/>
                <w:lang w:val="ru-RU"/>
              </w:rPr>
              <w:t>тельных</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один,</w:t>
            </w:r>
            <w:r w:rsidRPr="00735898">
              <w:rPr>
                <w:rFonts w:ascii="Times New Roman" w:hAnsi="Times New Roman"/>
                <w:spacing w:val="-3"/>
                <w:sz w:val="24"/>
                <w:szCs w:val="24"/>
                <w:lang w:val="ru-RU"/>
              </w:rPr>
              <w:t xml:space="preserve"> </w:t>
            </w:r>
            <w:r w:rsidRPr="00735898">
              <w:rPr>
                <w:rFonts w:ascii="Times New Roman" w:hAnsi="Times New Roman"/>
                <w:sz w:val="24"/>
                <w:szCs w:val="24"/>
                <w:lang w:val="ru-RU"/>
              </w:rPr>
              <w:t>одна</w:t>
            </w:r>
            <w:r w:rsidRPr="00735898">
              <w:rPr>
                <w:rFonts w:ascii="Times New Roman" w:hAnsi="Times New Roman"/>
                <w:spacing w:val="-5"/>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4"/>
                <w:w w:val="99"/>
                <w:sz w:val="24"/>
                <w:szCs w:val="24"/>
                <w:lang w:val="ru-RU"/>
              </w:rPr>
              <w:t xml:space="preserve"> </w:t>
            </w:r>
            <w:r w:rsidRPr="00735898">
              <w:rPr>
                <w:rFonts w:ascii="Times New Roman" w:hAnsi="Times New Roman"/>
                <w:w w:val="95"/>
                <w:sz w:val="24"/>
                <w:szCs w:val="24"/>
                <w:lang w:val="ru-RU"/>
              </w:rPr>
              <w:t>существ</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тельны</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ми.</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A63B4F">
            <w:pPr>
              <w:pStyle w:val="TableParagraph"/>
              <w:ind w:left="104" w:right="409"/>
              <w:rPr>
                <w:rFonts w:ascii="Times New Roman" w:eastAsia="Times New Roman" w:hAnsi="Times New Roman"/>
                <w:sz w:val="24"/>
                <w:szCs w:val="24"/>
                <w:lang w:val="ru-RU"/>
              </w:rPr>
            </w:pPr>
            <w:r w:rsidRPr="00735898">
              <w:rPr>
                <w:rFonts w:ascii="Times New Roman" w:hAnsi="Times New Roman"/>
                <w:spacing w:val="-1"/>
                <w:sz w:val="24"/>
                <w:szCs w:val="24"/>
                <w:lang w:val="ru-RU"/>
              </w:rPr>
              <w:t>Звук</w:t>
            </w:r>
            <w:r w:rsidRPr="00735898">
              <w:rPr>
                <w:rFonts w:ascii="Times New Roman" w:hAnsi="Times New Roman"/>
                <w:spacing w:val="-11"/>
                <w:sz w:val="24"/>
                <w:szCs w:val="24"/>
                <w:lang w:val="ru-RU"/>
              </w:rPr>
              <w:t xml:space="preserve"> </w:t>
            </w:r>
            <w:r w:rsidRPr="00735898">
              <w:rPr>
                <w:rFonts w:ascii="Times New Roman" w:hAnsi="Times New Roman"/>
                <w:spacing w:val="1"/>
                <w:sz w:val="24"/>
                <w:szCs w:val="24"/>
                <w:lang w:val="ru-RU"/>
              </w:rPr>
              <w:t>[йот]</w:t>
            </w:r>
          </w:p>
        </w:tc>
        <w:tc>
          <w:tcPr>
            <w:tcW w:w="1985"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left="104" w:right="81"/>
              <w:rPr>
                <w:rFonts w:ascii="Times New Roman" w:eastAsia="Times New Roman" w:hAnsi="Times New Roman"/>
                <w:sz w:val="24"/>
                <w:szCs w:val="24"/>
                <w:lang w:val="ru-RU"/>
              </w:rPr>
            </w:pPr>
            <w:r w:rsidRPr="00735898">
              <w:rPr>
                <w:rFonts w:ascii="Times New Roman" w:hAnsi="Times New Roman"/>
                <w:spacing w:val="-1"/>
                <w:w w:val="95"/>
                <w:sz w:val="24"/>
                <w:szCs w:val="24"/>
                <w:lang w:val="ru-RU"/>
              </w:rPr>
              <w:t>Пересказ</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расск</w:t>
            </w:r>
            <w:r w:rsidRPr="00735898">
              <w:rPr>
                <w:rFonts w:ascii="Times New Roman" w:hAnsi="Times New Roman"/>
                <w:sz w:val="24"/>
                <w:szCs w:val="24"/>
                <w:lang w:val="ru-RU"/>
              </w:rPr>
              <w:t>а</w:t>
            </w:r>
            <w:r w:rsidRPr="00735898">
              <w:rPr>
                <w:rFonts w:ascii="Times New Roman" w:hAnsi="Times New Roman"/>
                <w:sz w:val="24"/>
                <w:szCs w:val="24"/>
                <w:lang w:val="ru-RU"/>
              </w:rPr>
              <w:t>за</w:t>
            </w:r>
          </w:p>
          <w:p w:rsidR="00751226" w:rsidRPr="00751226" w:rsidRDefault="00751226" w:rsidP="00751226">
            <w:pPr>
              <w:ind w:right="142"/>
              <w:rPr>
                <w:lang w:val="ru-RU"/>
              </w:rPr>
            </w:pPr>
            <w:r w:rsidRPr="00735898">
              <w:rPr>
                <w:w w:val="95"/>
                <w:lang w:val="ru-RU"/>
              </w:rPr>
              <w:t>«Солнце»</w:t>
            </w:r>
            <w:r w:rsidRPr="00735898">
              <w:rPr>
                <w:spacing w:val="26"/>
                <w:w w:val="99"/>
                <w:lang w:val="ru-RU"/>
              </w:rPr>
              <w:t xml:space="preserve"> </w:t>
            </w:r>
            <w:r w:rsidRPr="00735898">
              <w:rPr>
                <w:lang w:val="ru-RU"/>
              </w:rPr>
              <w:t>М.</w:t>
            </w:r>
            <w:r w:rsidRPr="00735898">
              <w:rPr>
                <w:spacing w:val="-7"/>
                <w:lang w:val="ru-RU"/>
              </w:rPr>
              <w:t xml:space="preserve"> </w:t>
            </w:r>
            <w:r w:rsidRPr="00735898">
              <w:rPr>
                <w:spacing w:val="-2"/>
                <w:lang w:val="ru-RU"/>
              </w:rPr>
              <w:t>Булла</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4C42B2">
            <w:pPr>
              <w:pStyle w:val="TableParagraph"/>
              <w:ind w:left="104"/>
              <w:rPr>
                <w:rFonts w:ascii="Times New Roman" w:eastAsia="Times New Roman" w:hAnsi="Times New Roman"/>
                <w:sz w:val="24"/>
                <w:szCs w:val="24"/>
                <w:lang w:val="ru-RU"/>
              </w:rPr>
            </w:pPr>
            <w:r w:rsidRPr="00735898">
              <w:rPr>
                <w:rFonts w:ascii="Times New Roman" w:hAnsi="Times New Roman"/>
                <w:w w:val="95"/>
                <w:sz w:val="24"/>
                <w:szCs w:val="24"/>
                <w:lang w:val="ru-RU"/>
              </w:rPr>
              <w:t>Комна</w:t>
            </w:r>
            <w:r w:rsidRPr="00735898">
              <w:rPr>
                <w:rFonts w:ascii="Times New Roman" w:hAnsi="Times New Roman"/>
                <w:w w:val="95"/>
                <w:sz w:val="24"/>
                <w:szCs w:val="24"/>
                <w:lang w:val="ru-RU"/>
              </w:rPr>
              <w:t>т</w:t>
            </w:r>
            <w:r w:rsidRPr="00735898">
              <w:rPr>
                <w:rFonts w:ascii="Times New Roman" w:hAnsi="Times New Roman"/>
                <w:w w:val="95"/>
                <w:sz w:val="24"/>
                <w:szCs w:val="24"/>
                <w:lang w:val="ru-RU"/>
              </w:rPr>
              <w:lastRenderedPageBreak/>
              <w:t>ные</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тения</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4C42B2">
            <w:pPr>
              <w:pStyle w:val="TableParagraph"/>
              <w:ind w:left="99" w:right="95"/>
              <w:rPr>
                <w:rFonts w:ascii="Times New Roman" w:eastAsia="Times New Roman" w:hAnsi="Times New Roman"/>
                <w:sz w:val="24"/>
                <w:szCs w:val="24"/>
                <w:lang w:val="ru-RU"/>
              </w:rPr>
            </w:pPr>
            <w:r w:rsidRPr="00735898">
              <w:rPr>
                <w:rFonts w:ascii="Times New Roman" w:hAnsi="Times New Roman"/>
                <w:spacing w:val="-1"/>
                <w:sz w:val="24"/>
                <w:szCs w:val="24"/>
                <w:lang w:val="ru-RU"/>
              </w:rPr>
              <w:lastRenderedPageBreak/>
              <w:t>Дательный</w:t>
            </w:r>
            <w:r w:rsidRPr="00735898">
              <w:rPr>
                <w:rFonts w:ascii="Times New Roman" w:hAnsi="Times New Roman"/>
                <w:spacing w:val="28"/>
                <w:w w:val="99"/>
                <w:sz w:val="24"/>
                <w:szCs w:val="24"/>
                <w:lang w:val="ru-RU"/>
              </w:rPr>
              <w:t xml:space="preserve"> </w:t>
            </w:r>
            <w:r w:rsidRPr="00735898">
              <w:rPr>
                <w:rFonts w:ascii="Times New Roman" w:hAnsi="Times New Roman"/>
                <w:sz w:val="24"/>
                <w:szCs w:val="24"/>
                <w:lang w:val="ru-RU"/>
              </w:rPr>
              <w:t>падеж</w:t>
            </w:r>
            <w:r w:rsidRPr="00735898">
              <w:rPr>
                <w:rFonts w:ascii="Times New Roman" w:hAnsi="Times New Roman"/>
                <w:spacing w:val="24"/>
                <w:w w:val="99"/>
                <w:sz w:val="24"/>
                <w:szCs w:val="24"/>
                <w:lang w:val="ru-RU"/>
              </w:rPr>
              <w:t xml:space="preserve"> </w:t>
            </w:r>
            <w:r w:rsidRPr="00735898">
              <w:rPr>
                <w:rFonts w:ascii="Times New Roman" w:hAnsi="Times New Roman"/>
                <w:w w:val="95"/>
                <w:sz w:val="24"/>
                <w:szCs w:val="24"/>
                <w:lang w:val="ru-RU"/>
              </w:rPr>
              <w:t>с</w:t>
            </w:r>
            <w:r w:rsidRPr="00735898">
              <w:rPr>
                <w:rFonts w:ascii="Times New Roman" w:hAnsi="Times New Roman"/>
                <w:w w:val="95"/>
                <w:sz w:val="24"/>
                <w:szCs w:val="24"/>
                <w:lang w:val="ru-RU"/>
              </w:rPr>
              <w:t>у</w:t>
            </w:r>
            <w:r w:rsidRPr="00735898">
              <w:rPr>
                <w:rFonts w:ascii="Times New Roman" w:hAnsi="Times New Roman"/>
                <w:w w:val="95"/>
                <w:sz w:val="24"/>
                <w:szCs w:val="24"/>
                <w:lang w:val="ru-RU"/>
              </w:rPr>
              <w:lastRenderedPageBreak/>
              <w:t>ществительны</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х</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в</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единстве</w:t>
            </w:r>
            <w:r w:rsidRPr="00735898">
              <w:rPr>
                <w:rFonts w:ascii="Times New Roman" w:hAnsi="Times New Roman"/>
                <w:sz w:val="24"/>
                <w:szCs w:val="24"/>
                <w:lang w:val="ru-RU"/>
              </w:rPr>
              <w:t>н</w:t>
            </w:r>
            <w:r w:rsidRPr="00735898">
              <w:rPr>
                <w:rFonts w:ascii="Times New Roman" w:hAnsi="Times New Roman"/>
                <w:sz w:val="24"/>
                <w:szCs w:val="24"/>
                <w:lang w:val="ru-RU"/>
              </w:rPr>
              <w:t>ном</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числе.</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4C42B2">
            <w:pPr>
              <w:pStyle w:val="TableParagraph"/>
              <w:ind w:left="104" w:right="85"/>
              <w:rPr>
                <w:rFonts w:ascii="Times New Roman" w:eastAsia="Times New Roman" w:hAnsi="Times New Roman"/>
                <w:sz w:val="24"/>
                <w:szCs w:val="24"/>
                <w:lang w:val="ru-RU"/>
              </w:rPr>
            </w:pPr>
            <w:r w:rsidRPr="00735898">
              <w:rPr>
                <w:rFonts w:ascii="Times New Roman" w:hAnsi="Times New Roman"/>
                <w:sz w:val="24"/>
                <w:szCs w:val="24"/>
                <w:lang w:val="ru-RU"/>
              </w:rPr>
              <w:lastRenderedPageBreak/>
              <w:t>Гласные</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з</w:t>
            </w:r>
            <w:r w:rsidRPr="00735898">
              <w:rPr>
                <w:rFonts w:ascii="Times New Roman" w:hAnsi="Times New Roman"/>
                <w:spacing w:val="2"/>
                <w:sz w:val="24"/>
                <w:szCs w:val="24"/>
                <w:lang w:val="ru-RU"/>
              </w:rPr>
              <w:t>в</w:t>
            </w:r>
            <w:r w:rsidRPr="00735898">
              <w:rPr>
                <w:rFonts w:ascii="Times New Roman" w:hAnsi="Times New Roman"/>
                <w:spacing w:val="-6"/>
                <w:sz w:val="24"/>
                <w:szCs w:val="24"/>
                <w:lang w:val="ru-RU"/>
              </w:rPr>
              <w:t>у</w:t>
            </w:r>
            <w:r w:rsidRPr="00735898">
              <w:rPr>
                <w:rFonts w:ascii="Times New Roman" w:hAnsi="Times New Roman"/>
                <w:spacing w:val="-1"/>
                <w:sz w:val="24"/>
                <w:szCs w:val="24"/>
                <w:lang w:val="ru-RU"/>
              </w:rPr>
              <w:t>к</w:t>
            </w:r>
            <w:r w:rsidRPr="00735898">
              <w:rPr>
                <w:rFonts w:ascii="Times New Roman" w:hAnsi="Times New Roman"/>
                <w:spacing w:val="4"/>
                <w:sz w:val="24"/>
                <w:szCs w:val="24"/>
                <w:lang w:val="ru-RU"/>
              </w:rPr>
              <w:t>и</w:t>
            </w:r>
            <w:r w:rsidRPr="00735898">
              <w:rPr>
                <w:rFonts w:ascii="Times New Roman" w:hAnsi="Times New Roman"/>
                <w:sz w:val="24"/>
                <w:szCs w:val="24"/>
                <w:lang w:val="ru-RU"/>
              </w:rPr>
              <w:t>:</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п</w:t>
            </w:r>
            <w:r w:rsidRPr="00735898">
              <w:rPr>
                <w:rFonts w:ascii="Times New Roman" w:hAnsi="Times New Roman"/>
                <w:sz w:val="24"/>
                <w:szCs w:val="24"/>
                <w:lang w:val="ru-RU"/>
              </w:rPr>
              <w:t>о</w:t>
            </w:r>
            <w:r w:rsidRPr="00735898">
              <w:rPr>
                <w:rFonts w:ascii="Times New Roman" w:hAnsi="Times New Roman"/>
                <w:sz w:val="24"/>
                <w:szCs w:val="24"/>
                <w:lang w:val="ru-RU"/>
              </w:rPr>
              <w:t>вторение,</w:t>
            </w:r>
            <w:r w:rsidRPr="00735898">
              <w:rPr>
                <w:rFonts w:ascii="Times New Roman" w:hAnsi="Times New Roman"/>
                <w:spacing w:val="23"/>
                <w:w w:val="99"/>
                <w:sz w:val="24"/>
                <w:szCs w:val="24"/>
                <w:lang w:val="ru-RU"/>
              </w:rPr>
              <w:t xml:space="preserve"> </w:t>
            </w:r>
            <w:r w:rsidRPr="00735898">
              <w:rPr>
                <w:rFonts w:ascii="Times New Roman" w:hAnsi="Times New Roman"/>
                <w:w w:val="95"/>
                <w:sz w:val="24"/>
                <w:szCs w:val="24"/>
                <w:lang w:val="ru-RU"/>
              </w:rPr>
              <w:lastRenderedPageBreak/>
              <w:t>закрепл</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ние.</w:t>
            </w:r>
          </w:p>
        </w:tc>
        <w:tc>
          <w:tcPr>
            <w:tcW w:w="1985"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sidRPr="00735898">
              <w:rPr>
                <w:spacing w:val="-1"/>
                <w:w w:val="95"/>
                <w:lang w:val="ru-RU"/>
              </w:rPr>
              <w:lastRenderedPageBreak/>
              <w:t>Сравнител</w:t>
            </w:r>
            <w:r w:rsidRPr="00735898">
              <w:rPr>
                <w:spacing w:val="-1"/>
                <w:lang w:val="ru-RU"/>
              </w:rPr>
              <w:t>ьный</w:t>
            </w:r>
            <w:r w:rsidRPr="00735898">
              <w:rPr>
                <w:spacing w:val="22"/>
                <w:w w:val="99"/>
                <w:lang w:val="ru-RU"/>
              </w:rPr>
              <w:t xml:space="preserve"> </w:t>
            </w:r>
            <w:r w:rsidRPr="00735898">
              <w:rPr>
                <w:lang w:val="ru-RU"/>
              </w:rPr>
              <w:lastRenderedPageBreak/>
              <w:t>рассказ-</w:t>
            </w:r>
            <w:r w:rsidRPr="00735898">
              <w:rPr>
                <w:spacing w:val="23"/>
                <w:w w:val="99"/>
                <w:lang w:val="ru-RU"/>
              </w:rPr>
              <w:t xml:space="preserve"> </w:t>
            </w:r>
            <w:r w:rsidRPr="00735898">
              <w:rPr>
                <w:lang w:val="ru-RU"/>
              </w:rPr>
              <w:t>описание.</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lastRenderedPageBreak/>
              <w:t>4</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6F376D">
            <w:pPr>
              <w:pStyle w:val="TableParagraph"/>
              <w:ind w:left="104"/>
              <w:rPr>
                <w:rFonts w:ascii="Times New Roman" w:eastAsia="Times New Roman" w:hAnsi="Times New Roman"/>
                <w:sz w:val="24"/>
                <w:szCs w:val="24"/>
                <w:lang w:val="ru-RU"/>
              </w:rPr>
            </w:pPr>
            <w:r w:rsidRPr="00735898">
              <w:rPr>
                <w:rFonts w:ascii="Times New Roman" w:hAnsi="Times New Roman"/>
                <w:spacing w:val="-1"/>
                <w:w w:val="95"/>
                <w:sz w:val="24"/>
                <w:szCs w:val="24"/>
                <w:lang w:val="ru-RU"/>
              </w:rPr>
              <w:t>Весенние</w:t>
            </w:r>
            <w:r w:rsidRPr="00735898">
              <w:rPr>
                <w:rFonts w:ascii="Times New Roman" w:hAnsi="Times New Roman"/>
                <w:spacing w:val="27"/>
                <w:w w:val="99"/>
                <w:sz w:val="24"/>
                <w:szCs w:val="24"/>
                <w:lang w:val="ru-RU"/>
              </w:rPr>
              <w:t xml:space="preserve"> </w:t>
            </w:r>
            <w:r w:rsidRPr="00735898">
              <w:rPr>
                <w:rFonts w:ascii="Times New Roman" w:hAnsi="Times New Roman"/>
                <w:spacing w:val="-1"/>
                <w:sz w:val="24"/>
                <w:szCs w:val="24"/>
                <w:lang w:val="ru-RU"/>
              </w:rPr>
              <w:t>цветы.</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6F376D">
            <w:pPr>
              <w:pStyle w:val="TableParagraph"/>
              <w:ind w:left="99" w:right="120"/>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Дифференциаци</w:t>
            </w:r>
            <w:r w:rsidRPr="00735898">
              <w:rPr>
                <w:rFonts w:ascii="Times New Roman" w:hAnsi="Times New Roman"/>
                <w:sz w:val="24"/>
                <w:szCs w:val="24"/>
                <w:lang w:val="ru-RU"/>
              </w:rPr>
              <w:t>я</w:t>
            </w:r>
            <w:r w:rsidRPr="00735898">
              <w:rPr>
                <w:rFonts w:ascii="Times New Roman" w:hAnsi="Times New Roman"/>
                <w:spacing w:val="-11"/>
                <w:sz w:val="24"/>
                <w:szCs w:val="24"/>
                <w:lang w:val="ru-RU"/>
              </w:rPr>
              <w:t xml:space="preserve"> </w:t>
            </w:r>
            <w:r w:rsidRPr="00735898">
              <w:rPr>
                <w:rFonts w:ascii="Times New Roman" w:hAnsi="Times New Roman"/>
                <w:sz w:val="24"/>
                <w:szCs w:val="24"/>
                <w:lang w:val="ru-RU"/>
              </w:rPr>
              <w:t>предлогов</w:t>
            </w:r>
            <w:r w:rsidRPr="00735898">
              <w:rPr>
                <w:rFonts w:ascii="Times New Roman" w:hAnsi="Times New Roman"/>
                <w:spacing w:val="23"/>
                <w:w w:val="99"/>
                <w:sz w:val="24"/>
                <w:szCs w:val="24"/>
                <w:lang w:val="ru-RU"/>
              </w:rPr>
              <w:t xml:space="preserve"> </w:t>
            </w:r>
            <w:r w:rsidRPr="00735898">
              <w:rPr>
                <w:rFonts w:ascii="Times New Roman" w:hAnsi="Times New Roman"/>
                <w:spacing w:val="-1"/>
                <w:sz w:val="24"/>
                <w:szCs w:val="24"/>
                <w:lang w:val="ru-RU"/>
              </w:rPr>
              <w:t>НАД,</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ПОД.</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85"/>
              <w:rPr>
                <w:rFonts w:ascii="Times New Roman" w:eastAsia="Times New Roman" w:hAnsi="Times New Roman"/>
                <w:sz w:val="24"/>
                <w:szCs w:val="24"/>
                <w:lang w:val="ru-RU"/>
              </w:rPr>
            </w:pPr>
            <w:r w:rsidRPr="00735898">
              <w:rPr>
                <w:rFonts w:ascii="Times New Roman" w:hAnsi="Times New Roman"/>
                <w:spacing w:val="-1"/>
                <w:sz w:val="24"/>
                <w:szCs w:val="24"/>
                <w:lang w:val="ru-RU"/>
              </w:rPr>
              <w:t>Звуки</w:t>
            </w:r>
            <w:r w:rsidRPr="00735898">
              <w:rPr>
                <w:rFonts w:ascii="Times New Roman" w:hAnsi="Times New Roman"/>
                <w:spacing w:val="22"/>
                <w:w w:val="99"/>
                <w:sz w:val="24"/>
                <w:szCs w:val="24"/>
                <w:lang w:val="ru-RU"/>
              </w:rPr>
              <w:t xml:space="preserve"> </w:t>
            </w:r>
            <w:r w:rsidRPr="00735898">
              <w:rPr>
                <w:rFonts w:ascii="Times New Roman" w:hAnsi="Times New Roman"/>
                <w:spacing w:val="-1"/>
                <w:w w:val="95"/>
                <w:sz w:val="24"/>
                <w:szCs w:val="24"/>
                <w:lang w:val="ru-RU"/>
              </w:rPr>
              <w:t>[М-Т-В-Д]</w:t>
            </w:r>
          </w:p>
          <w:p w:rsidR="00751226" w:rsidRPr="00735898" w:rsidRDefault="00751226" w:rsidP="006F376D">
            <w:pPr>
              <w:pStyle w:val="TableParagraph"/>
              <w:ind w:left="104"/>
              <w:rPr>
                <w:rFonts w:ascii="Times New Roman" w:eastAsia="Times New Roman" w:hAnsi="Times New Roman"/>
                <w:sz w:val="24"/>
                <w:szCs w:val="24"/>
                <w:lang w:val="ru-RU"/>
              </w:rPr>
            </w:pPr>
            <w:r w:rsidRPr="00735898">
              <w:rPr>
                <w:rFonts w:ascii="Times New Roman" w:hAnsi="Times New Roman"/>
                <w:spacing w:val="-1"/>
                <w:sz w:val="24"/>
                <w:szCs w:val="24"/>
                <w:lang w:val="ru-RU"/>
              </w:rPr>
              <w:t>[О-А],</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[йот]</w:t>
            </w:r>
          </w:p>
        </w:tc>
        <w:tc>
          <w:tcPr>
            <w:tcW w:w="1985"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left="104" w:right="81"/>
              <w:rPr>
                <w:rFonts w:ascii="Times New Roman" w:eastAsia="Times New Roman" w:hAnsi="Times New Roman"/>
                <w:sz w:val="24"/>
                <w:szCs w:val="24"/>
                <w:lang w:val="ru-RU"/>
              </w:rPr>
            </w:pPr>
            <w:r w:rsidRPr="00735898">
              <w:rPr>
                <w:rFonts w:ascii="Times New Roman" w:hAnsi="Times New Roman"/>
                <w:spacing w:val="-1"/>
                <w:sz w:val="24"/>
                <w:szCs w:val="24"/>
                <w:lang w:val="ru-RU"/>
              </w:rPr>
              <w:t>Пересказ</w:t>
            </w:r>
            <w:r w:rsidRPr="00735898">
              <w:rPr>
                <w:rFonts w:ascii="Times New Roman" w:hAnsi="Times New Roman"/>
                <w:spacing w:val="27"/>
                <w:w w:val="99"/>
                <w:sz w:val="24"/>
                <w:szCs w:val="24"/>
                <w:lang w:val="ru-RU"/>
              </w:rPr>
              <w:t xml:space="preserve"> </w:t>
            </w:r>
            <w:r w:rsidRPr="00735898">
              <w:rPr>
                <w:rFonts w:ascii="Times New Roman" w:hAnsi="Times New Roman"/>
                <w:w w:val="95"/>
                <w:sz w:val="24"/>
                <w:szCs w:val="24"/>
                <w:lang w:val="ru-RU"/>
              </w:rPr>
              <w:t>р</w:t>
            </w:r>
            <w:r w:rsidRPr="00735898">
              <w:rPr>
                <w:rFonts w:ascii="Times New Roman" w:hAnsi="Times New Roman"/>
                <w:spacing w:val="-5"/>
                <w:w w:val="95"/>
                <w:sz w:val="24"/>
                <w:szCs w:val="24"/>
                <w:lang w:val="ru-RU"/>
              </w:rPr>
              <w:t>у</w:t>
            </w:r>
            <w:r w:rsidRPr="00735898">
              <w:rPr>
                <w:rFonts w:ascii="Times New Roman" w:hAnsi="Times New Roman"/>
                <w:w w:val="95"/>
                <w:sz w:val="24"/>
                <w:szCs w:val="24"/>
                <w:lang w:val="ru-RU"/>
              </w:rPr>
              <w:t>м</w:t>
            </w:r>
            <w:r w:rsidRPr="00735898">
              <w:rPr>
                <w:rFonts w:ascii="Times New Roman" w:hAnsi="Times New Roman"/>
                <w:spacing w:val="3"/>
                <w:w w:val="95"/>
                <w:sz w:val="24"/>
                <w:szCs w:val="24"/>
                <w:lang w:val="ru-RU"/>
              </w:rPr>
              <w:t>ы</w:t>
            </w:r>
            <w:r w:rsidRPr="00735898">
              <w:rPr>
                <w:rFonts w:ascii="Times New Roman" w:hAnsi="Times New Roman"/>
                <w:w w:val="95"/>
                <w:sz w:val="24"/>
                <w:szCs w:val="24"/>
                <w:lang w:val="ru-RU"/>
              </w:rPr>
              <w:t>н</w:t>
            </w:r>
            <w:r w:rsidRPr="00735898">
              <w:rPr>
                <w:rFonts w:ascii="Times New Roman" w:hAnsi="Times New Roman"/>
                <w:w w:val="95"/>
                <w:sz w:val="24"/>
                <w:szCs w:val="24"/>
                <w:lang w:val="ru-RU"/>
              </w:rPr>
              <w:t>с</w:t>
            </w:r>
            <w:r w:rsidRPr="00735898">
              <w:rPr>
                <w:rFonts w:ascii="Times New Roman" w:hAnsi="Times New Roman"/>
                <w:spacing w:val="-1"/>
                <w:w w:val="95"/>
                <w:sz w:val="24"/>
                <w:szCs w:val="24"/>
                <w:lang w:val="ru-RU"/>
              </w:rPr>
              <w:t>к</w:t>
            </w:r>
            <w:r w:rsidRPr="00735898">
              <w:rPr>
                <w:rFonts w:ascii="Times New Roman" w:hAnsi="Times New Roman"/>
                <w:w w:val="95"/>
                <w:sz w:val="24"/>
                <w:szCs w:val="24"/>
                <w:lang w:val="ru-RU"/>
              </w:rPr>
              <w:t>ой</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сказки</w:t>
            </w:r>
          </w:p>
          <w:p w:rsidR="00751226" w:rsidRPr="00735898" w:rsidRDefault="00751226" w:rsidP="00751226">
            <w:pPr>
              <w:pStyle w:val="TableParagraph"/>
              <w:ind w:left="104"/>
              <w:rPr>
                <w:rFonts w:ascii="Times New Roman" w:eastAsia="Times New Roman" w:hAnsi="Times New Roman"/>
                <w:sz w:val="24"/>
                <w:szCs w:val="24"/>
                <w:lang w:val="ru-RU"/>
              </w:rPr>
            </w:pPr>
            <w:r w:rsidRPr="00735898">
              <w:rPr>
                <w:rFonts w:ascii="Times New Roman" w:hAnsi="Times New Roman"/>
                <w:sz w:val="24"/>
                <w:szCs w:val="24"/>
                <w:lang w:val="ru-RU"/>
              </w:rPr>
              <w:t>«Рома</w:t>
            </w:r>
            <w:r w:rsidRPr="00735898">
              <w:rPr>
                <w:rFonts w:ascii="Times New Roman" w:hAnsi="Times New Roman"/>
                <w:sz w:val="24"/>
                <w:szCs w:val="24"/>
                <w:lang w:val="ru-RU"/>
              </w:rPr>
              <w:t>ш</w:t>
            </w:r>
            <w:r w:rsidRPr="00735898">
              <w:rPr>
                <w:rFonts w:ascii="Times New Roman" w:hAnsi="Times New Roman"/>
                <w:sz w:val="24"/>
                <w:szCs w:val="24"/>
                <w:lang w:val="ru-RU"/>
              </w:rPr>
              <w:t>ка»</w:t>
            </w:r>
          </w:p>
          <w:p w:rsidR="00751226" w:rsidRPr="00751226" w:rsidRDefault="00751226" w:rsidP="0032320E">
            <w:pPr>
              <w:pStyle w:val="TableParagraph"/>
              <w:ind w:right="139"/>
              <w:rPr>
                <w:rFonts w:ascii="Times New Roman" w:eastAsia="Times New Roman" w:hAnsi="Times New Roman"/>
                <w:sz w:val="24"/>
                <w:szCs w:val="24"/>
                <w:lang w:val="ru-RU"/>
              </w:rPr>
            </w:pPr>
          </w:p>
        </w:tc>
      </w:tr>
    </w:tbl>
    <w:p w:rsidR="00735898" w:rsidRPr="00735898" w:rsidRDefault="00735898" w:rsidP="00735898"/>
    <w:p w:rsidR="00735898" w:rsidRPr="00735898" w:rsidRDefault="00735898" w:rsidP="00735898">
      <w:pPr>
        <w:ind w:left="302"/>
        <w:jc w:val="center"/>
      </w:pPr>
      <w:r w:rsidRPr="00735898">
        <w:rPr>
          <w:b/>
          <w:spacing w:val="1"/>
        </w:rPr>
        <w:t>Май</w:t>
      </w:r>
    </w:p>
    <w:tbl>
      <w:tblPr>
        <w:tblStyle w:val="TableNormal"/>
        <w:tblW w:w="9408" w:type="dxa"/>
        <w:tblInd w:w="96" w:type="dxa"/>
        <w:tblLayout w:type="fixed"/>
        <w:tblLook w:val="01E0" w:firstRow="1" w:lastRow="1" w:firstColumn="1" w:lastColumn="1" w:noHBand="0" w:noVBand="0"/>
      </w:tblPr>
      <w:tblGrid>
        <w:gridCol w:w="619"/>
        <w:gridCol w:w="1134"/>
        <w:gridCol w:w="2551"/>
        <w:gridCol w:w="3119"/>
        <w:gridCol w:w="1985"/>
      </w:tblGrid>
      <w:tr w:rsidR="00751226" w:rsidRPr="00565ABE" w:rsidTr="0032320E">
        <w:trPr>
          <w:cantSplit/>
        </w:trPr>
        <w:tc>
          <w:tcPr>
            <w:tcW w:w="619" w:type="dxa"/>
            <w:tcBorders>
              <w:top w:val="single" w:sz="5" w:space="0" w:color="000000"/>
              <w:left w:val="single" w:sz="5" w:space="0" w:color="000000"/>
              <w:right w:val="single" w:sz="5" w:space="0" w:color="000000"/>
            </w:tcBorders>
            <w:textDirection w:val="btLr"/>
          </w:tcPr>
          <w:p w:rsidR="00751226" w:rsidRPr="00565ABE" w:rsidRDefault="00751226" w:rsidP="0032320E">
            <w:pPr>
              <w:widowControl/>
              <w:rPr>
                <w:b/>
                <w:lang w:val="ru-RU"/>
              </w:rPr>
            </w:pPr>
            <w:r w:rsidRPr="00565ABE">
              <w:rPr>
                <w:b/>
                <w:lang w:val="ru-RU"/>
              </w:rPr>
              <w:t>Недели</w:t>
            </w:r>
          </w:p>
        </w:tc>
        <w:tc>
          <w:tcPr>
            <w:tcW w:w="1134"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Лексическая тема</w:t>
            </w:r>
          </w:p>
        </w:tc>
        <w:tc>
          <w:tcPr>
            <w:tcW w:w="2551" w:type="dxa"/>
            <w:tcBorders>
              <w:top w:val="single" w:sz="5" w:space="0" w:color="000000"/>
              <w:left w:val="single" w:sz="5" w:space="0" w:color="000000"/>
              <w:right w:val="single" w:sz="5" w:space="0" w:color="000000"/>
            </w:tcBorders>
          </w:tcPr>
          <w:p w:rsidR="00751226" w:rsidRPr="00565ABE" w:rsidRDefault="00751226" w:rsidP="0032320E">
            <w:pPr>
              <w:widowControl/>
            </w:pPr>
            <w:r w:rsidRPr="00565ABE">
              <w:rPr>
                <w:b/>
                <w:bCs/>
              </w:rPr>
              <w:t>Формирование  лексико-грамматических категорий</w:t>
            </w:r>
          </w:p>
        </w:tc>
        <w:tc>
          <w:tcPr>
            <w:tcW w:w="3119" w:type="dxa"/>
            <w:tcBorders>
              <w:top w:val="single" w:sz="5" w:space="0" w:color="000000"/>
              <w:left w:val="single" w:sz="5" w:space="0" w:color="000000"/>
              <w:right w:val="single" w:sz="5" w:space="0" w:color="000000"/>
            </w:tcBorders>
          </w:tcPr>
          <w:p w:rsidR="00751226" w:rsidRPr="00565ABE" w:rsidRDefault="00751226" w:rsidP="0032320E">
            <w:pPr>
              <w:widowControl/>
              <w:rPr>
                <w:b/>
                <w:lang w:val="ru-RU"/>
              </w:rPr>
            </w:pPr>
            <w:r w:rsidRPr="00565ABE">
              <w:rPr>
                <w:b/>
                <w:lang w:val="ru-RU"/>
              </w:rPr>
              <w:t>ФФР</w:t>
            </w:r>
          </w:p>
          <w:p w:rsidR="00751226" w:rsidRPr="00565ABE" w:rsidRDefault="00751226" w:rsidP="0032320E">
            <w:pPr>
              <w:widowControl/>
              <w:rPr>
                <w:b/>
              </w:rPr>
            </w:pPr>
            <w:r w:rsidRPr="00565ABE">
              <w:rPr>
                <w:b/>
                <w:lang w:val="ru-RU"/>
              </w:rPr>
              <w:t>(звукопроизношение)</w:t>
            </w:r>
          </w:p>
        </w:tc>
        <w:tc>
          <w:tcPr>
            <w:tcW w:w="1985" w:type="dxa"/>
            <w:tcBorders>
              <w:top w:val="single" w:sz="5" w:space="0" w:color="000000"/>
              <w:left w:val="single" w:sz="5" w:space="0" w:color="000000"/>
              <w:right w:val="single" w:sz="5" w:space="0" w:color="000000"/>
            </w:tcBorders>
          </w:tcPr>
          <w:p w:rsidR="00751226" w:rsidRPr="00565ABE" w:rsidRDefault="00751226" w:rsidP="0032320E">
            <w:pPr>
              <w:widowControl/>
              <w:rPr>
                <w:b/>
              </w:rPr>
            </w:pPr>
            <w:r w:rsidRPr="00565ABE">
              <w:rPr>
                <w:b/>
                <w:lang w:val="ru-RU"/>
              </w:rPr>
              <w:t>Связная речь</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565ABE" w:rsidRDefault="00751226" w:rsidP="0032320E">
            <w:pPr>
              <w:widowControl/>
              <w:rPr>
                <w:lang w:val="ru-RU"/>
              </w:rPr>
            </w:pPr>
            <w:r w:rsidRPr="00565ABE">
              <w:rPr>
                <w:lang w:val="ru-RU"/>
              </w:rPr>
              <w:t>1</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424859">
            <w:pPr>
              <w:pStyle w:val="TableParagraph"/>
              <w:ind w:left="104" w:right="81"/>
              <w:rPr>
                <w:rFonts w:ascii="Times New Roman" w:eastAsia="Times New Roman" w:hAnsi="Times New Roman"/>
                <w:sz w:val="24"/>
                <w:szCs w:val="24"/>
                <w:lang w:val="ru-RU"/>
              </w:rPr>
            </w:pPr>
            <w:r w:rsidRPr="00735898">
              <w:rPr>
                <w:rFonts w:ascii="Times New Roman" w:hAnsi="Times New Roman"/>
                <w:sz w:val="24"/>
                <w:szCs w:val="24"/>
                <w:lang w:val="ru-RU"/>
              </w:rPr>
              <w:t>День</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Поб</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ды</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55"/>
              <w:rPr>
                <w:rFonts w:ascii="Times New Roman" w:eastAsia="Times New Roman" w:hAnsi="Times New Roman"/>
                <w:sz w:val="24"/>
                <w:szCs w:val="24"/>
                <w:lang w:val="ru-RU"/>
              </w:rPr>
            </w:pPr>
            <w:r w:rsidRPr="00735898">
              <w:rPr>
                <w:rFonts w:ascii="Times New Roman" w:hAnsi="Times New Roman"/>
                <w:sz w:val="24"/>
                <w:szCs w:val="24"/>
                <w:lang w:val="ru-RU"/>
              </w:rPr>
              <w:t>Учить</w:t>
            </w:r>
            <w:r w:rsidRPr="00735898">
              <w:rPr>
                <w:rFonts w:ascii="Times New Roman" w:hAnsi="Times New Roman"/>
                <w:spacing w:val="-22"/>
                <w:sz w:val="24"/>
                <w:szCs w:val="24"/>
                <w:lang w:val="ru-RU"/>
              </w:rPr>
              <w:t xml:space="preserve"> </w:t>
            </w:r>
            <w:r w:rsidRPr="00735898">
              <w:rPr>
                <w:rFonts w:ascii="Times New Roman" w:hAnsi="Times New Roman"/>
                <w:sz w:val="24"/>
                <w:szCs w:val="24"/>
                <w:lang w:val="ru-RU"/>
              </w:rPr>
              <w:t>составлять</w:t>
            </w:r>
            <w:r w:rsidRPr="00735898">
              <w:rPr>
                <w:rFonts w:ascii="Times New Roman" w:hAnsi="Times New Roman"/>
                <w:spacing w:val="25"/>
                <w:w w:val="99"/>
                <w:sz w:val="24"/>
                <w:szCs w:val="24"/>
                <w:lang w:val="ru-RU"/>
              </w:rPr>
              <w:t xml:space="preserve"> </w:t>
            </w:r>
            <w:r w:rsidRPr="00735898">
              <w:rPr>
                <w:rFonts w:ascii="Times New Roman" w:hAnsi="Times New Roman"/>
                <w:w w:val="95"/>
                <w:sz w:val="24"/>
                <w:szCs w:val="24"/>
                <w:lang w:val="ru-RU"/>
              </w:rPr>
              <w:t>сложн</w:t>
            </w:r>
            <w:r w:rsidRPr="00735898">
              <w:rPr>
                <w:rFonts w:ascii="Times New Roman" w:hAnsi="Times New Roman"/>
                <w:w w:val="95"/>
                <w:sz w:val="24"/>
                <w:szCs w:val="24"/>
                <w:lang w:val="ru-RU"/>
              </w:rPr>
              <w:t>о</w:t>
            </w:r>
            <w:r w:rsidRPr="00735898">
              <w:rPr>
                <w:rFonts w:ascii="Times New Roman" w:hAnsi="Times New Roman"/>
                <w:w w:val="95"/>
                <w:sz w:val="24"/>
                <w:szCs w:val="24"/>
                <w:lang w:val="ru-RU"/>
              </w:rPr>
              <w:t>подчинённ</w:t>
            </w:r>
            <w:r w:rsidRPr="00735898">
              <w:rPr>
                <w:rFonts w:ascii="Times New Roman" w:hAnsi="Times New Roman"/>
                <w:sz w:val="24"/>
                <w:szCs w:val="24"/>
                <w:lang w:val="ru-RU"/>
              </w:rPr>
              <w:t>ые</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предложения</w:t>
            </w:r>
            <w:r w:rsidRPr="00735898">
              <w:rPr>
                <w:rFonts w:ascii="Times New Roman" w:hAnsi="Times New Roman"/>
                <w:spacing w:val="-7"/>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прид</w:t>
            </w:r>
            <w:r w:rsidRPr="00735898">
              <w:rPr>
                <w:rFonts w:ascii="Times New Roman" w:hAnsi="Times New Roman"/>
                <w:sz w:val="24"/>
                <w:szCs w:val="24"/>
                <w:lang w:val="ru-RU"/>
              </w:rPr>
              <w:t>а</w:t>
            </w:r>
            <w:r w:rsidRPr="00735898">
              <w:rPr>
                <w:rFonts w:ascii="Times New Roman" w:hAnsi="Times New Roman"/>
                <w:sz w:val="24"/>
                <w:szCs w:val="24"/>
                <w:lang w:val="ru-RU"/>
              </w:rPr>
              <w:t>точными</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предложен</w:t>
            </w:r>
            <w:r w:rsidRPr="00735898">
              <w:rPr>
                <w:rFonts w:ascii="Times New Roman" w:hAnsi="Times New Roman"/>
                <w:sz w:val="24"/>
                <w:szCs w:val="24"/>
                <w:lang w:val="ru-RU"/>
              </w:rPr>
              <w:t>и</w:t>
            </w:r>
            <w:r w:rsidRPr="00735898">
              <w:rPr>
                <w:rFonts w:ascii="Times New Roman" w:hAnsi="Times New Roman"/>
                <w:sz w:val="24"/>
                <w:szCs w:val="24"/>
                <w:lang w:val="ru-RU"/>
              </w:rPr>
              <w:t>ями</w:t>
            </w:r>
            <w:r w:rsidRPr="00735898">
              <w:rPr>
                <w:rFonts w:ascii="Times New Roman" w:hAnsi="Times New Roman"/>
                <w:spacing w:val="25"/>
                <w:w w:val="99"/>
                <w:sz w:val="24"/>
                <w:szCs w:val="24"/>
                <w:lang w:val="ru-RU"/>
              </w:rPr>
              <w:t xml:space="preserve"> </w:t>
            </w:r>
            <w:r w:rsidRPr="00735898">
              <w:rPr>
                <w:rFonts w:ascii="Times New Roman" w:hAnsi="Times New Roman"/>
                <w:sz w:val="24"/>
                <w:szCs w:val="24"/>
                <w:lang w:val="ru-RU"/>
              </w:rPr>
              <w:t>причины</w:t>
            </w:r>
            <w:r w:rsidRPr="00735898">
              <w:rPr>
                <w:rFonts w:ascii="Times New Roman" w:hAnsi="Times New Roman"/>
                <w:spacing w:val="-20"/>
                <w:sz w:val="24"/>
                <w:szCs w:val="24"/>
                <w:lang w:val="ru-RU"/>
              </w:rPr>
              <w:t xml:space="preserve"> </w:t>
            </w:r>
            <w:r w:rsidRPr="00735898">
              <w:rPr>
                <w:rFonts w:ascii="Times New Roman" w:hAnsi="Times New Roman"/>
                <w:spacing w:val="1"/>
                <w:sz w:val="24"/>
                <w:szCs w:val="24"/>
                <w:lang w:val="ru-RU"/>
              </w:rPr>
              <w:t>(п</w:t>
            </w:r>
            <w:r w:rsidRPr="00735898">
              <w:rPr>
                <w:rFonts w:ascii="Times New Roman" w:hAnsi="Times New Roman"/>
                <w:spacing w:val="1"/>
                <w:sz w:val="24"/>
                <w:szCs w:val="24"/>
                <w:lang w:val="ru-RU"/>
              </w:rPr>
              <w:t>о</w:t>
            </w:r>
            <w:r w:rsidRPr="00735898">
              <w:rPr>
                <w:rFonts w:ascii="Times New Roman" w:hAnsi="Times New Roman"/>
                <w:spacing w:val="1"/>
                <w:sz w:val="24"/>
                <w:szCs w:val="24"/>
                <w:lang w:val="ru-RU"/>
              </w:rPr>
              <w:t>тому</w:t>
            </w:r>
            <w:r w:rsidRPr="00735898">
              <w:rPr>
                <w:rFonts w:ascii="Times New Roman" w:hAnsi="Times New Roman"/>
                <w:spacing w:val="23"/>
                <w:w w:val="99"/>
                <w:sz w:val="24"/>
                <w:szCs w:val="24"/>
                <w:lang w:val="ru-RU"/>
              </w:rPr>
              <w:t xml:space="preserve"> </w:t>
            </w:r>
            <w:r w:rsidRPr="00735898">
              <w:rPr>
                <w:rFonts w:ascii="Times New Roman" w:hAnsi="Times New Roman"/>
                <w:spacing w:val="-1"/>
                <w:sz w:val="24"/>
                <w:szCs w:val="24"/>
                <w:lang w:val="ru-RU"/>
              </w:rPr>
              <w:t>что),</w:t>
            </w:r>
            <w:r w:rsidRPr="00735898">
              <w:rPr>
                <w:rFonts w:ascii="Times New Roman" w:hAnsi="Times New Roman"/>
                <w:spacing w:val="20"/>
                <w:w w:val="99"/>
                <w:sz w:val="24"/>
                <w:szCs w:val="24"/>
                <w:lang w:val="ru-RU"/>
              </w:rPr>
              <w:t xml:space="preserve"> </w:t>
            </w:r>
            <w:r w:rsidRPr="00735898">
              <w:rPr>
                <w:rFonts w:ascii="Times New Roman" w:hAnsi="Times New Roman"/>
                <w:sz w:val="24"/>
                <w:szCs w:val="24"/>
                <w:lang w:val="ru-RU"/>
              </w:rPr>
              <w:t>выражающ</w:t>
            </w:r>
            <w:r w:rsidRPr="00735898">
              <w:rPr>
                <w:rFonts w:ascii="Times New Roman" w:hAnsi="Times New Roman"/>
                <w:sz w:val="24"/>
                <w:szCs w:val="24"/>
                <w:lang w:val="ru-RU"/>
              </w:rPr>
              <w:t>и</w:t>
            </w:r>
            <w:r w:rsidRPr="00735898">
              <w:rPr>
                <w:rFonts w:ascii="Times New Roman" w:hAnsi="Times New Roman"/>
                <w:sz w:val="24"/>
                <w:szCs w:val="24"/>
                <w:lang w:val="ru-RU"/>
              </w:rPr>
              <w:t>ми</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желательность</w:t>
            </w:r>
            <w:r w:rsidRPr="00735898">
              <w:rPr>
                <w:rFonts w:ascii="Times New Roman" w:hAnsi="Times New Roman"/>
                <w:spacing w:val="-21"/>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н</w:t>
            </w:r>
            <w:r w:rsidRPr="00735898">
              <w:rPr>
                <w:rFonts w:ascii="Times New Roman" w:hAnsi="Times New Roman"/>
                <w:sz w:val="24"/>
                <w:szCs w:val="24"/>
                <w:lang w:val="ru-RU"/>
              </w:rPr>
              <w:t>е</w:t>
            </w:r>
            <w:r w:rsidRPr="00735898">
              <w:rPr>
                <w:rFonts w:ascii="Times New Roman" w:hAnsi="Times New Roman"/>
                <w:sz w:val="24"/>
                <w:szCs w:val="24"/>
                <w:lang w:val="ru-RU"/>
              </w:rPr>
              <w:t>желательность</w:t>
            </w:r>
            <w:r w:rsidRPr="00735898">
              <w:rPr>
                <w:rFonts w:ascii="Times New Roman" w:hAnsi="Times New Roman"/>
                <w:spacing w:val="27"/>
                <w:w w:val="99"/>
                <w:sz w:val="24"/>
                <w:szCs w:val="24"/>
                <w:lang w:val="ru-RU"/>
              </w:rPr>
              <w:t xml:space="preserve"> </w:t>
            </w:r>
            <w:r w:rsidRPr="00735898">
              <w:rPr>
                <w:rFonts w:ascii="Times New Roman" w:hAnsi="Times New Roman"/>
                <w:sz w:val="24"/>
                <w:szCs w:val="24"/>
                <w:lang w:val="ru-RU"/>
              </w:rPr>
              <w:t>де</w:t>
            </w:r>
            <w:r w:rsidRPr="00735898">
              <w:rPr>
                <w:rFonts w:ascii="Times New Roman" w:hAnsi="Times New Roman"/>
                <w:sz w:val="24"/>
                <w:szCs w:val="24"/>
                <w:lang w:val="ru-RU"/>
              </w:rPr>
              <w:t>й</w:t>
            </w:r>
            <w:r w:rsidRPr="00735898">
              <w:rPr>
                <w:rFonts w:ascii="Times New Roman" w:hAnsi="Times New Roman"/>
                <w:sz w:val="24"/>
                <w:szCs w:val="24"/>
                <w:lang w:val="ru-RU"/>
              </w:rPr>
              <w:t>ствия</w:t>
            </w:r>
            <w:r w:rsidRPr="00735898">
              <w:rPr>
                <w:rFonts w:ascii="Times New Roman" w:hAnsi="Times New Roman"/>
                <w:spacing w:val="-7"/>
                <w:sz w:val="24"/>
                <w:szCs w:val="24"/>
                <w:lang w:val="ru-RU"/>
              </w:rPr>
              <w:t xml:space="preserve"> </w:t>
            </w:r>
            <w:r w:rsidRPr="00735898">
              <w:rPr>
                <w:rFonts w:ascii="Times New Roman" w:hAnsi="Times New Roman"/>
                <w:spacing w:val="-1"/>
                <w:sz w:val="24"/>
                <w:szCs w:val="24"/>
                <w:lang w:val="ru-RU"/>
              </w:rPr>
              <w:t>(я</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хочу</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чтобы..)</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693"/>
              <w:rPr>
                <w:rFonts w:ascii="Times New Roman" w:eastAsia="Times New Roman" w:hAnsi="Times New Roman"/>
                <w:sz w:val="24"/>
                <w:szCs w:val="24"/>
                <w:lang w:val="ru-RU"/>
              </w:rPr>
            </w:pPr>
            <w:r w:rsidRPr="00735898">
              <w:rPr>
                <w:rFonts w:ascii="Times New Roman" w:eastAsia="Times New Roman" w:hAnsi="Times New Roman"/>
                <w:spacing w:val="-2"/>
                <w:sz w:val="24"/>
                <w:szCs w:val="24"/>
                <w:lang w:val="ru-RU"/>
              </w:rPr>
              <w:t>Звуки</w:t>
            </w:r>
            <w:r w:rsidRPr="00735898">
              <w:rPr>
                <w:rFonts w:ascii="Times New Roman" w:eastAsia="Times New Roman" w:hAnsi="Times New Roman"/>
                <w:spacing w:val="22"/>
                <w:w w:val="99"/>
                <w:sz w:val="24"/>
                <w:szCs w:val="24"/>
                <w:lang w:val="ru-RU"/>
              </w:rPr>
              <w:t xml:space="preserve"> </w:t>
            </w:r>
            <w:r w:rsidRPr="00735898">
              <w:rPr>
                <w:rFonts w:ascii="Times New Roman" w:eastAsia="Times New Roman" w:hAnsi="Times New Roman"/>
                <w:spacing w:val="-2"/>
                <w:sz w:val="24"/>
                <w:szCs w:val="24"/>
                <w:lang w:val="ru-RU"/>
              </w:rPr>
              <w:t>[Л]-</w:t>
            </w:r>
            <w:r w:rsidRPr="00735898">
              <w:rPr>
                <w:rFonts w:ascii="Times New Roman" w:eastAsia="Times New Roman" w:hAnsi="Times New Roman"/>
                <w:spacing w:val="-10"/>
                <w:sz w:val="24"/>
                <w:szCs w:val="24"/>
                <w:lang w:val="ru-RU"/>
              </w:rPr>
              <w:t xml:space="preserve"> </w:t>
            </w:r>
            <w:r w:rsidRPr="00735898">
              <w:rPr>
                <w:rFonts w:ascii="Times New Roman" w:eastAsia="Times New Roman" w:hAnsi="Times New Roman"/>
                <w:spacing w:val="1"/>
                <w:sz w:val="24"/>
                <w:szCs w:val="24"/>
                <w:lang w:val="ru-RU"/>
              </w:rPr>
              <w:t>[Л’]</w:t>
            </w:r>
          </w:p>
          <w:p w:rsidR="00751226" w:rsidRPr="00735898" w:rsidRDefault="00751226" w:rsidP="00424859">
            <w:pPr>
              <w:pStyle w:val="TableParagraph"/>
              <w:ind w:left="104" w:right="55"/>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ия</w:t>
            </w:r>
            <w:r w:rsidRPr="00735898">
              <w:rPr>
                <w:rFonts w:ascii="Times New Roman" w:hAnsi="Times New Roman"/>
                <w:spacing w:val="-9"/>
                <w:sz w:val="24"/>
                <w:szCs w:val="24"/>
                <w:lang w:val="ru-RU"/>
              </w:rPr>
              <w:t xml:space="preserve"> </w:t>
            </w:r>
            <w:r w:rsidRPr="00735898">
              <w:rPr>
                <w:rFonts w:ascii="Times New Roman" w:hAnsi="Times New Roman"/>
                <w:spacing w:val="-1"/>
                <w:sz w:val="24"/>
                <w:szCs w:val="24"/>
                <w:lang w:val="ru-RU"/>
              </w:rPr>
              <w:t>звуков.</w:t>
            </w:r>
          </w:p>
          <w:p w:rsidR="00751226" w:rsidRPr="00735898" w:rsidRDefault="00751226" w:rsidP="00424859">
            <w:pPr>
              <w:pStyle w:val="TableParagraph"/>
              <w:ind w:left="104" w:right="55"/>
              <w:rPr>
                <w:rFonts w:ascii="Times New Roman" w:eastAsia="Times New Roman" w:hAnsi="Times New Roman"/>
                <w:sz w:val="24"/>
                <w:szCs w:val="24"/>
                <w:lang w:val="ru-RU"/>
              </w:rPr>
            </w:pPr>
            <w:r w:rsidRPr="00735898">
              <w:rPr>
                <w:rFonts w:ascii="Times New Roman" w:hAnsi="Times New Roman"/>
                <w:sz w:val="24"/>
                <w:szCs w:val="24"/>
                <w:lang w:val="ru-RU"/>
              </w:rPr>
              <w:t>Анализ</w:t>
            </w:r>
            <w:r w:rsidRPr="00735898">
              <w:rPr>
                <w:rFonts w:ascii="Times New Roman" w:hAnsi="Times New Roman"/>
                <w:spacing w:val="-15"/>
                <w:sz w:val="24"/>
                <w:szCs w:val="24"/>
                <w:lang w:val="ru-RU"/>
              </w:rPr>
              <w:t xml:space="preserve"> </w:t>
            </w:r>
            <w:r w:rsidRPr="00735898">
              <w:rPr>
                <w:rFonts w:ascii="Times New Roman" w:hAnsi="Times New Roman"/>
                <w:sz w:val="24"/>
                <w:szCs w:val="24"/>
                <w:lang w:val="ru-RU"/>
              </w:rPr>
              <w:t>слова:</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па</w:t>
            </w:r>
            <w:r w:rsidRPr="00735898">
              <w:rPr>
                <w:rFonts w:ascii="Times New Roman" w:hAnsi="Times New Roman"/>
                <w:sz w:val="24"/>
                <w:szCs w:val="24"/>
                <w:lang w:val="ru-RU"/>
              </w:rPr>
              <w:t>л</w:t>
            </w:r>
            <w:r w:rsidRPr="00735898">
              <w:rPr>
                <w:rFonts w:ascii="Times New Roman" w:hAnsi="Times New Roman"/>
                <w:sz w:val="24"/>
                <w:szCs w:val="24"/>
                <w:lang w:val="ru-RU"/>
              </w:rPr>
              <w:t>ка.</w:t>
            </w:r>
          </w:p>
        </w:tc>
        <w:tc>
          <w:tcPr>
            <w:tcW w:w="1985" w:type="dxa"/>
            <w:tcBorders>
              <w:top w:val="single" w:sz="5" w:space="0" w:color="000000"/>
              <w:left w:val="single" w:sz="5" w:space="0" w:color="000000"/>
              <w:bottom w:val="single" w:sz="5" w:space="0" w:color="000000"/>
              <w:right w:val="single" w:sz="5" w:space="0" w:color="000000"/>
            </w:tcBorders>
          </w:tcPr>
          <w:p w:rsidR="00751226" w:rsidRPr="00565ABE" w:rsidRDefault="00751226" w:rsidP="0032320E">
            <w:pPr>
              <w:widowControl/>
              <w:rPr>
                <w:lang w:val="ru-RU"/>
              </w:rPr>
            </w:pPr>
            <w:r w:rsidRPr="00735898">
              <w:rPr>
                <w:spacing w:val="-1"/>
                <w:lang w:val="ru-RU"/>
              </w:rPr>
              <w:t>Пересказ</w:t>
            </w:r>
            <w:r w:rsidRPr="00735898">
              <w:rPr>
                <w:spacing w:val="27"/>
                <w:w w:val="99"/>
                <w:lang w:val="ru-RU"/>
              </w:rPr>
              <w:t xml:space="preserve"> </w:t>
            </w:r>
            <w:r w:rsidRPr="00735898">
              <w:rPr>
                <w:lang w:val="ru-RU"/>
              </w:rPr>
              <w:t>рассказа</w:t>
            </w:r>
            <w:r w:rsidRPr="00735898">
              <w:rPr>
                <w:spacing w:val="-10"/>
                <w:lang w:val="ru-RU"/>
              </w:rPr>
              <w:t xml:space="preserve"> </w:t>
            </w:r>
            <w:r w:rsidRPr="00735898">
              <w:rPr>
                <w:lang w:val="ru-RU"/>
              </w:rPr>
              <w:t>о</w:t>
            </w:r>
            <w:r w:rsidRPr="00735898">
              <w:rPr>
                <w:spacing w:val="23"/>
                <w:w w:val="99"/>
                <w:lang w:val="ru-RU"/>
              </w:rPr>
              <w:t xml:space="preserve"> </w:t>
            </w:r>
            <w:r w:rsidRPr="00735898">
              <w:rPr>
                <w:spacing w:val="-1"/>
                <w:lang w:val="ru-RU"/>
              </w:rPr>
              <w:t>детях-</w:t>
            </w:r>
            <w:r w:rsidRPr="00735898">
              <w:rPr>
                <w:spacing w:val="23"/>
                <w:w w:val="99"/>
                <w:lang w:val="ru-RU"/>
              </w:rPr>
              <w:t xml:space="preserve"> </w:t>
            </w:r>
            <w:r w:rsidRPr="00735898">
              <w:rPr>
                <w:lang w:val="ru-RU"/>
              </w:rPr>
              <w:t>героях</w:t>
            </w:r>
            <w:r w:rsidRPr="00735898">
              <w:rPr>
                <w:spacing w:val="22"/>
                <w:w w:val="99"/>
                <w:lang w:val="ru-RU"/>
              </w:rPr>
              <w:t xml:space="preserve"> </w:t>
            </w:r>
            <w:r w:rsidRPr="00735898">
              <w:rPr>
                <w:spacing w:val="-1"/>
                <w:lang w:val="ru-RU"/>
              </w:rPr>
              <w:t>ВОВ.</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2</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A4">
            <w:pPr>
              <w:pStyle w:val="TableParagraph"/>
              <w:ind w:left="104" w:right="81"/>
              <w:rPr>
                <w:rFonts w:ascii="Times New Roman" w:eastAsia="Times New Roman" w:hAnsi="Times New Roman"/>
                <w:sz w:val="24"/>
                <w:szCs w:val="24"/>
                <w:lang w:val="ru-RU"/>
              </w:rPr>
            </w:pPr>
            <w:r w:rsidRPr="00735898">
              <w:rPr>
                <w:rFonts w:ascii="Times New Roman" w:hAnsi="Times New Roman"/>
                <w:sz w:val="24"/>
                <w:szCs w:val="24"/>
                <w:lang w:val="ru-RU"/>
              </w:rPr>
              <w:t>Россия.</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Мой</w:t>
            </w:r>
            <w:r w:rsidRPr="00735898">
              <w:rPr>
                <w:rFonts w:ascii="Times New Roman" w:hAnsi="Times New Roman"/>
                <w:spacing w:val="-12"/>
                <w:sz w:val="24"/>
                <w:szCs w:val="24"/>
                <w:lang w:val="ru-RU"/>
              </w:rPr>
              <w:t xml:space="preserve"> </w:t>
            </w:r>
            <w:r w:rsidRPr="00735898">
              <w:rPr>
                <w:rFonts w:ascii="Times New Roman" w:hAnsi="Times New Roman"/>
                <w:sz w:val="24"/>
                <w:szCs w:val="24"/>
                <w:lang w:val="ru-RU"/>
              </w:rPr>
              <w:t>г</w:t>
            </w:r>
            <w:r w:rsidRPr="00735898">
              <w:rPr>
                <w:rFonts w:ascii="Times New Roman" w:hAnsi="Times New Roman"/>
                <w:sz w:val="24"/>
                <w:szCs w:val="24"/>
                <w:lang w:val="ru-RU"/>
              </w:rPr>
              <w:t>о</w:t>
            </w:r>
            <w:r w:rsidRPr="00735898">
              <w:rPr>
                <w:rFonts w:ascii="Times New Roman" w:hAnsi="Times New Roman"/>
                <w:sz w:val="24"/>
                <w:szCs w:val="24"/>
                <w:lang w:val="ru-RU"/>
              </w:rPr>
              <w:t>род.</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Моя</w:t>
            </w:r>
            <w:r w:rsidRPr="00735898">
              <w:rPr>
                <w:rFonts w:ascii="Times New Roman" w:hAnsi="Times New Roman"/>
                <w:spacing w:val="-10"/>
                <w:sz w:val="24"/>
                <w:szCs w:val="24"/>
                <w:lang w:val="ru-RU"/>
              </w:rPr>
              <w:t xml:space="preserve"> </w:t>
            </w:r>
            <w:r w:rsidRPr="00735898">
              <w:rPr>
                <w:rFonts w:ascii="Times New Roman" w:hAnsi="Times New Roman"/>
                <w:spacing w:val="-1"/>
                <w:sz w:val="24"/>
                <w:szCs w:val="24"/>
                <w:lang w:val="ru-RU"/>
              </w:rPr>
              <w:t>улица.</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A4">
            <w:pPr>
              <w:pStyle w:val="TableParagraph"/>
              <w:ind w:left="99" w:right="763"/>
              <w:jc w:val="both"/>
              <w:rPr>
                <w:rFonts w:ascii="Times New Roman" w:eastAsia="Times New Roman" w:hAnsi="Times New Roman"/>
                <w:sz w:val="24"/>
                <w:szCs w:val="24"/>
                <w:lang w:val="ru-RU"/>
              </w:rPr>
            </w:pPr>
            <w:r w:rsidRPr="00735898">
              <w:rPr>
                <w:rFonts w:ascii="Times New Roman" w:hAnsi="Times New Roman"/>
                <w:w w:val="95"/>
                <w:sz w:val="24"/>
                <w:szCs w:val="24"/>
                <w:lang w:val="ru-RU"/>
              </w:rPr>
              <w:t>Согл</w:t>
            </w:r>
            <w:r w:rsidRPr="00735898">
              <w:rPr>
                <w:rFonts w:ascii="Times New Roman" w:hAnsi="Times New Roman"/>
                <w:w w:val="95"/>
                <w:sz w:val="24"/>
                <w:szCs w:val="24"/>
                <w:lang w:val="ru-RU"/>
              </w:rPr>
              <w:t>а</w:t>
            </w:r>
            <w:r w:rsidRPr="00735898">
              <w:rPr>
                <w:rFonts w:ascii="Times New Roman" w:hAnsi="Times New Roman"/>
                <w:w w:val="95"/>
                <w:sz w:val="24"/>
                <w:szCs w:val="24"/>
                <w:lang w:val="ru-RU"/>
              </w:rPr>
              <w:t>сование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местоим</w:t>
            </w:r>
            <w:r w:rsidRPr="00735898">
              <w:rPr>
                <w:rFonts w:ascii="Times New Roman" w:hAnsi="Times New Roman"/>
                <w:sz w:val="24"/>
                <w:szCs w:val="24"/>
                <w:lang w:val="ru-RU"/>
              </w:rPr>
              <w:t>е</w:t>
            </w:r>
            <w:r w:rsidRPr="00735898">
              <w:rPr>
                <w:rFonts w:ascii="Times New Roman" w:hAnsi="Times New Roman"/>
                <w:sz w:val="24"/>
                <w:szCs w:val="24"/>
                <w:lang w:val="ru-RU"/>
              </w:rPr>
              <w:t>ний</w:t>
            </w:r>
            <w:r w:rsidRPr="00735898">
              <w:rPr>
                <w:rFonts w:ascii="Times New Roman" w:hAnsi="Times New Roman"/>
                <w:spacing w:val="23"/>
                <w:w w:val="99"/>
                <w:sz w:val="24"/>
                <w:szCs w:val="24"/>
                <w:lang w:val="ru-RU"/>
              </w:rPr>
              <w:t xml:space="preserve"> </w:t>
            </w:r>
            <w:r w:rsidRPr="00735898">
              <w:rPr>
                <w:rFonts w:ascii="Times New Roman" w:hAnsi="Times New Roman"/>
                <w:spacing w:val="-1"/>
                <w:sz w:val="24"/>
                <w:szCs w:val="24"/>
                <w:lang w:val="ru-RU"/>
              </w:rPr>
              <w:t>МОЙ,</w:t>
            </w:r>
            <w:r w:rsidRPr="00735898">
              <w:rPr>
                <w:rFonts w:ascii="Times New Roman" w:hAnsi="Times New Roman"/>
                <w:spacing w:val="-4"/>
                <w:sz w:val="24"/>
                <w:szCs w:val="24"/>
                <w:lang w:val="ru-RU"/>
              </w:rPr>
              <w:t xml:space="preserve"> </w:t>
            </w:r>
            <w:r w:rsidRPr="00735898">
              <w:rPr>
                <w:rFonts w:ascii="Times New Roman" w:hAnsi="Times New Roman"/>
                <w:sz w:val="24"/>
                <w:szCs w:val="24"/>
                <w:lang w:val="ru-RU"/>
              </w:rPr>
              <w:t>МОЯ</w:t>
            </w:r>
            <w:r w:rsidRPr="00735898">
              <w:rPr>
                <w:rFonts w:ascii="Times New Roman" w:hAnsi="Times New Roman"/>
                <w:spacing w:val="-4"/>
                <w:sz w:val="24"/>
                <w:szCs w:val="24"/>
                <w:lang w:val="ru-RU"/>
              </w:rPr>
              <w:t xml:space="preserve"> </w:t>
            </w:r>
            <w:r w:rsidRPr="00735898">
              <w:rPr>
                <w:rFonts w:ascii="Times New Roman" w:hAnsi="Times New Roman"/>
                <w:sz w:val="24"/>
                <w:szCs w:val="24"/>
                <w:lang w:val="ru-RU"/>
              </w:rPr>
              <w:t>с</w:t>
            </w:r>
          </w:p>
          <w:p w:rsidR="00751226" w:rsidRPr="00735898" w:rsidRDefault="00751226" w:rsidP="007512A4">
            <w:pPr>
              <w:pStyle w:val="TableParagraph"/>
              <w:ind w:left="99" w:right="155"/>
              <w:rPr>
                <w:rFonts w:ascii="Times New Roman" w:eastAsia="Times New Roman" w:hAnsi="Times New Roman"/>
                <w:sz w:val="24"/>
                <w:szCs w:val="24"/>
                <w:lang w:val="ru-RU"/>
              </w:rPr>
            </w:pPr>
            <w:r w:rsidRPr="00735898">
              <w:rPr>
                <w:rFonts w:ascii="Times New Roman" w:hAnsi="Times New Roman"/>
                <w:w w:val="95"/>
                <w:sz w:val="24"/>
                <w:szCs w:val="24"/>
                <w:lang w:val="ru-RU"/>
              </w:rPr>
              <w:t>существ</w:t>
            </w:r>
            <w:r w:rsidRPr="00735898">
              <w:rPr>
                <w:rFonts w:ascii="Times New Roman" w:hAnsi="Times New Roman"/>
                <w:w w:val="95"/>
                <w:sz w:val="24"/>
                <w:szCs w:val="24"/>
                <w:lang w:val="ru-RU"/>
              </w:rPr>
              <w:t>и</w:t>
            </w:r>
            <w:r w:rsidRPr="00735898">
              <w:rPr>
                <w:rFonts w:ascii="Times New Roman" w:hAnsi="Times New Roman"/>
                <w:w w:val="95"/>
                <w:sz w:val="24"/>
                <w:szCs w:val="24"/>
                <w:lang w:val="ru-RU"/>
              </w:rPr>
              <w:t>тельным</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и.</w:t>
            </w:r>
          </w:p>
        </w:tc>
        <w:tc>
          <w:tcPr>
            <w:tcW w:w="3119"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left="104" w:right="693"/>
              <w:rPr>
                <w:rFonts w:ascii="Times New Roman" w:eastAsia="Times New Roman" w:hAnsi="Times New Roman"/>
                <w:sz w:val="24"/>
                <w:szCs w:val="24"/>
                <w:lang w:val="ru-RU"/>
              </w:rPr>
            </w:pPr>
            <w:r w:rsidRPr="00735898">
              <w:rPr>
                <w:rFonts w:ascii="Times New Roman" w:hAnsi="Times New Roman"/>
                <w:spacing w:val="-1"/>
                <w:sz w:val="24"/>
                <w:szCs w:val="24"/>
                <w:lang w:val="ru-RU"/>
              </w:rPr>
              <w:t>Звуки</w:t>
            </w:r>
          </w:p>
          <w:p w:rsidR="00751226" w:rsidRPr="00751226" w:rsidRDefault="00751226" w:rsidP="00751226">
            <w:pPr>
              <w:pStyle w:val="TableParagraph"/>
              <w:ind w:left="104" w:right="693"/>
              <w:rPr>
                <w:rFonts w:ascii="Times New Roman" w:eastAsia="Times New Roman" w:hAnsi="Times New Roman"/>
                <w:sz w:val="24"/>
                <w:szCs w:val="24"/>
                <w:lang w:val="ru-RU"/>
              </w:rPr>
            </w:pPr>
            <w:r w:rsidRPr="00735898">
              <w:rPr>
                <w:rFonts w:ascii="Times New Roman" w:eastAsia="Times New Roman" w:hAnsi="Times New Roman"/>
                <w:sz w:val="24"/>
                <w:szCs w:val="24"/>
                <w:lang w:val="ru-RU"/>
              </w:rPr>
              <w:t>[Л’]-[ЙОТ]</w:t>
            </w:r>
          </w:p>
          <w:p w:rsidR="00751226" w:rsidRPr="00735898" w:rsidRDefault="00751226" w:rsidP="007512A4">
            <w:pPr>
              <w:pStyle w:val="TableParagraph"/>
              <w:ind w:left="104" w:right="55"/>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w:t>
            </w:r>
            <w:r w:rsidRPr="00735898">
              <w:rPr>
                <w:rFonts w:ascii="Times New Roman" w:hAnsi="Times New Roman"/>
                <w:sz w:val="24"/>
                <w:szCs w:val="24"/>
                <w:lang w:val="ru-RU"/>
              </w:rPr>
              <w:t>ия</w:t>
            </w:r>
            <w:r w:rsidRPr="00735898">
              <w:rPr>
                <w:rFonts w:ascii="Times New Roman" w:hAnsi="Times New Roman"/>
                <w:spacing w:val="-9"/>
                <w:sz w:val="24"/>
                <w:szCs w:val="24"/>
                <w:lang w:val="ru-RU"/>
              </w:rPr>
              <w:t xml:space="preserve"> </w:t>
            </w:r>
            <w:r w:rsidRPr="00735898">
              <w:rPr>
                <w:rFonts w:ascii="Times New Roman" w:hAnsi="Times New Roman"/>
                <w:spacing w:val="-1"/>
                <w:sz w:val="24"/>
                <w:szCs w:val="24"/>
                <w:lang w:val="ru-RU"/>
              </w:rPr>
              <w:t>звуков.</w:t>
            </w:r>
          </w:p>
        </w:tc>
        <w:tc>
          <w:tcPr>
            <w:tcW w:w="1985" w:type="dxa"/>
            <w:tcBorders>
              <w:top w:val="single" w:sz="5" w:space="0" w:color="000000"/>
              <w:left w:val="single" w:sz="5" w:space="0" w:color="000000"/>
              <w:bottom w:val="single" w:sz="5" w:space="0" w:color="000000"/>
              <w:right w:val="single" w:sz="5" w:space="0" w:color="000000"/>
            </w:tcBorders>
          </w:tcPr>
          <w:p w:rsidR="00751226" w:rsidRPr="00751226" w:rsidRDefault="00751226" w:rsidP="00751226">
            <w:pPr>
              <w:pStyle w:val="TableParagraph"/>
              <w:ind w:left="104" w:right="109"/>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Составлени</w:t>
            </w:r>
            <w:r w:rsidRPr="00735898">
              <w:rPr>
                <w:rFonts w:ascii="Times New Roman" w:hAnsi="Times New Roman"/>
                <w:sz w:val="24"/>
                <w:szCs w:val="24"/>
                <w:lang w:val="ru-RU"/>
              </w:rPr>
              <w:t>е</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r>
              <w:rPr>
                <w:rFonts w:ascii="Times New Roman" w:hAnsi="Times New Roman"/>
                <w:sz w:val="24"/>
                <w:szCs w:val="24"/>
                <w:lang w:val="ru-RU"/>
              </w:rPr>
              <w:t xml:space="preserve"> </w:t>
            </w:r>
            <w:r w:rsidRPr="00735898">
              <w:rPr>
                <w:rFonts w:ascii="Times New Roman" w:hAnsi="Times New Roman"/>
                <w:spacing w:val="-6"/>
                <w:sz w:val="24"/>
                <w:szCs w:val="24"/>
                <w:lang w:val="ru-RU"/>
              </w:rPr>
              <w:t>«</w:t>
            </w:r>
            <w:r w:rsidRPr="00735898">
              <w:rPr>
                <w:rFonts w:ascii="Times New Roman" w:hAnsi="Times New Roman"/>
                <w:spacing w:val="1"/>
                <w:sz w:val="24"/>
                <w:szCs w:val="24"/>
                <w:lang w:val="ru-RU"/>
              </w:rPr>
              <w:t>М</w:t>
            </w:r>
            <w:r w:rsidRPr="00735898">
              <w:rPr>
                <w:rFonts w:ascii="Times New Roman" w:hAnsi="Times New Roman"/>
                <w:sz w:val="24"/>
                <w:szCs w:val="24"/>
                <w:lang w:val="ru-RU"/>
              </w:rPr>
              <w:t>ой</w:t>
            </w:r>
            <w:r w:rsidRPr="00735898">
              <w:rPr>
                <w:rFonts w:ascii="Times New Roman" w:hAnsi="Times New Roman"/>
                <w:w w:val="99"/>
                <w:sz w:val="24"/>
                <w:szCs w:val="24"/>
                <w:lang w:val="ru-RU"/>
              </w:rPr>
              <w:t xml:space="preserve"> </w:t>
            </w:r>
            <w:r w:rsidRPr="00735898">
              <w:rPr>
                <w:rFonts w:ascii="Times New Roman" w:hAnsi="Times New Roman"/>
                <w:w w:val="95"/>
                <w:sz w:val="24"/>
                <w:szCs w:val="24"/>
                <w:lang w:val="ru-RU"/>
              </w:rPr>
              <w:t>г</w:t>
            </w:r>
            <w:r w:rsidRPr="00735898">
              <w:rPr>
                <w:rFonts w:ascii="Times New Roman" w:hAnsi="Times New Roman"/>
                <w:w w:val="95"/>
                <w:sz w:val="24"/>
                <w:szCs w:val="24"/>
                <w:lang w:val="ru-RU"/>
              </w:rPr>
              <w:t>о</w:t>
            </w:r>
            <w:r w:rsidRPr="00735898">
              <w:rPr>
                <w:rFonts w:ascii="Times New Roman" w:hAnsi="Times New Roman"/>
                <w:w w:val="95"/>
                <w:sz w:val="24"/>
                <w:szCs w:val="24"/>
                <w:lang w:val="ru-RU"/>
              </w:rPr>
              <w:t>род</w:t>
            </w:r>
          </w:p>
        </w:tc>
      </w:tr>
      <w:tr w:rsidR="00751226" w:rsidRPr="00565ABE" w:rsidTr="0032320E">
        <w:tc>
          <w:tcPr>
            <w:tcW w:w="619" w:type="dxa"/>
            <w:tcBorders>
              <w:top w:val="single" w:sz="5" w:space="0" w:color="000000"/>
              <w:left w:val="single" w:sz="5" w:space="0" w:color="000000"/>
              <w:bottom w:val="single" w:sz="5" w:space="0" w:color="000000"/>
              <w:right w:val="single" w:sz="5" w:space="0" w:color="000000"/>
            </w:tcBorders>
          </w:tcPr>
          <w:p w:rsidR="00751226" w:rsidRPr="00F41A11" w:rsidRDefault="00751226" w:rsidP="0032320E">
            <w:pPr>
              <w:rPr>
                <w:lang w:val="ru-RU"/>
              </w:rPr>
            </w:pPr>
            <w:r>
              <w:rPr>
                <w:lang w:val="ru-RU"/>
              </w:rPr>
              <w:t>3</w:t>
            </w:r>
          </w:p>
        </w:tc>
        <w:tc>
          <w:tcPr>
            <w:tcW w:w="1134" w:type="dxa"/>
            <w:tcBorders>
              <w:top w:val="single" w:sz="5" w:space="0" w:color="000000"/>
              <w:left w:val="single" w:sz="5" w:space="0" w:color="000000"/>
              <w:bottom w:val="single" w:sz="5" w:space="0" w:color="000000"/>
              <w:right w:val="single" w:sz="5" w:space="0" w:color="000000"/>
            </w:tcBorders>
          </w:tcPr>
          <w:p w:rsidR="00751226" w:rsidRPr="00735898" w:rsidRDefault="00751226" w:rsidP="008117CD">
            <w:pPr>
              <w:pStyle w:val="TableParagraph"/>
              <w:ind w:left="104" w:right="81"/>
              <w:rPr>
                <w:rFonts w:ascii="Times New Roman" w:eastAsia="Times New Roman" w:hAnsi="Times New Roman"/>
                <w:sz w:val="24"/>
                <w:szCs w:val="24"/>
                <w:lang w:val="ru-RU"/>
              </w:rPr>
            </w:pPr>
            <w:r w:rsidRPr="00735898">
              <w:rPr>
                <w:rFonts w:ascii="Times New Roman" w:hAnsi="Times New Roman"/>
                <w:spacing w:val="-1"/>
                <w:sz w:val="24"/>
                <w:szCs w:val="24"/>
                <w:lang w:val="ru-RU"/>
              </w:rPr>
              <w:t>Насек</w:t>
            </w:r>
            <w:r w:rsidRPr="00735898">
              <w:rPr>
                <w:rFonts w:ascii="Times New Roman" w:hAnsi="Times New Roman"/>
                <w:spacing w:val="-1"/>
                <w:sz w:val="24"/>
                <w:szCs w:val="24"/>
                <w:lang w:val="ru-RU"/>
              </w:rPr>
              <w:t>о</w:t>
            </w:r>
            <w:r w:rsidRPr="00735898">
              <w:rPr>
                <w:rFonts w:ascii="Times New Roman" w:hAnsi="Times New Roman"/>
                <w:spacing w:val="-1"/>
                <w:sz w:val="24"/>
                <w:szCs w:val="24"/>
                <w:lang w:val="ru-RU"/>
              </w:rPr>
              <w:t>мые</w:t>
            </w:r>
          </w:p>
        </w:tc>
        <w:tc>
          <w:tcPr>
            <w:tcW w:w="2551" w:type="dxa"/>
            <w:tcBorders>
              <w:top w:val="single" w:sz="5" w:space="0" w:color="000000"/>
              <w:left w:val="single" w:sz="5" w:space="0" w:color="000000"/>
              <w:bottom w:val="single" w:sz="5" w:space="0" w:color="000000"/>
              <w:right w:val="single" w:sz="5" w:space="0" w:color="000000"/>
            </w:tcBorders>
          </w:tcPr>
          <w:p w:rsidR="00751226" w:rsidRPr="00735898" w:rsidRDefault="00751226" w:rsidP="008117CD">
            <w:pPr>
              <w:pStyle w:val="TableParagraph"/>
              <w:ind w:left="99" w:right="286"/>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сущ</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ствительных</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11"/>
                <w:sz w:val="24"/>
                <w:szCs w:val="24"/>
                <w:lang w:val="ru-RU"/>
              </w:rPr>
              <w:t xml:space="preserve"> </w:t>
            </w:r>
            <w:r w:rsidRPr="00735898">
              <w:rPr>
                <w:rFonts w:ascii="Times New Roman" w:hAnsi="Times New Roman"/>
                <w:sz w:val="24"/>
                <w:szCs w:val="24"/>
                <w:lang w:val="ru-RU"/>
              </w:rPr>
              <w:t>п</w:t>
            </w:r>
            <w:r w:rsidRPr="00735898">
              <w:rPr>
                <w:rFonts w:ascii="Times New Roman" w:hAnsi="Times New Roman"/>
                <w:sz w:val="24"/>
                <w:szCs w:val="24"/>
                <w:lang w:val="ru-RU"/>
              </w:rPr>
              <w:t>о</w:t>
            </w:r>
            <w:r w:rsidRPr="00735898">
              <w:rPr>
                <w:rFonts w:ascii="Times New Roman" w:hAnsi="Times New Roman"/>
                <w:sz w:val="24"/>
                <w:szCs w:val="24"/>
                <w:lang w:val="ru-RU"/>
              </w:rPr>
              <w:t>мощью</w:t>
            </w:r>
            <w:r w:rsidRPr="00735898">
              <w:rPr>
                <w:rFonts w:ascii="Times New Roman" w:hAnsi="Times New Roman"/>
                <w:w w:val="99"/>
                <w:sz w:val="24"/>
                <w:szCs w:val="24"/>
                <w:lang w:val="ru-RU"/>
              </w:rPr>
              <w:t xml:space="preserve"> </w:t>
            </w:r>
            <w:r w:rsidRPr="00735898">
              <w:rPr>
                <w:rFonts w:ascii="Times New Roman" w:hAnsi="Times New Roman"/>
                <w:spacing w:val="-1"/>
                <w:sz w:val="24"/>
                <w:szCs w:val="24"/>
                <w:lang w:val="ru-RU"/>
              </w:rPr>
              <w:t>су</w:t>
            </w:r>
            <w:r w:rsidRPr="00735898">
              <w:rPr>
                <w:rFonts w:ascii="Times New Roman" w:hAnsi="Times New Roman"/>
                <w:spacing w:val="-1"/>
                <w:sz w:val="24"/>
                <w:szCs w:val="24"/>
                <w:lang w:val="ru-RU"/>
              </w:rPr>
              <w:t>ф</w:t>
            </w:r>
            <w:r w:rsidRPr="00735898">
              <w:rPr>
                <w:rFonts w:ascii="Times New Roman" w:hAnsi="Times New Roman"/>
                <w:spacing w:val="-1"/>
                <w:sz w:val="24"/>
                <w:szCs w:val="24"/>
                <w:lang w:val="ru-RU"/>
              </w:rPr>
              <w:t>фикса</w:t>
            </w:r>
            <w:r w:rsidRPr="00735898">
              <w:rPr>
                <w:rFonts w:ascii="Times New Roman" w:hAnsi="Times New Roman"/>
                <w:spacing w:val="-6"/>
                <w:sz w:val="24"/>
                <w:szCs w:val="24"/>
                <w:lang w:val="ru-RU"/>
              </w:rPr>
              <w:t xml:space="preserve"> </w:t>
            </w:r>
            <w:r w:rsidRPr="00735898">
              <w:rPr>
                <w:rFonts w:ascii="Times New Roman" w:hAnsi="Times New Roman"/>
                <w:sz w:val="24"/>
                <w:szCs w:val="24"/>
                <w:lang w:val="ru-RU"/>
              </w:rPr>
              <w:t>-</w:t>
            </w:r>
            <w:r w:rsidRPr="00735898">
              <w:rPr>
                <w:rFonts w:ascii="Times New Roman" w:hAnsi="Times New Roman"/>
                <w:spacing w:val="-8"/>
                <w:sz w:val="24"/>
                <w:szCs w:val="24"/>
                <w:lang w:val="ru-RU"/>
              </w:rPr>
              <w:t xml:space="preserve"> </w:t>
            </w:r>
            <w:r w:rsidRPr="00735898">
              <w:rPr>
                <w:rFonts w:ascii="Times New Roman" w:hAnsi="Times New Roman"/>
                <w:sz w:val="24"/>
                <w:szCs w:val="24"/>
                <w:lang w:val="ru-RU"/>
              </w:rPr>
              <w:t>ищ.</w:t>
            </w:r>
          </w:p>
        </w:tc>
        <w:tc>
          <w:tcPr>
            <w:tcW w:w="3119" w:type="dxa"/>
            <w:tcBorders>
              <w:top w:val="single" w:sz="5" w:space="0" w:color="000000"/>
              <w:left w:val="single" w:sz="5" w:space="0" w:color="000000"/>
              <w:bottom w:val="single" w:sz="5" w:space="0" w:color="000000"/>
              <w:right w:val="single" w:sz="5" w:space="0" w:color="000000"/>
            </w:tcBorders>
          </w:tcPr>
          <w:p w:rsidR="00751226" w:rsidRPr="00735898" w:rsidRDefault="00751226" w:rsidP="008117CD">
            <w:pPr>
              <w:pStyle w:val="TableParagraph"/>
              <w:ind w:left="248" w:right="938" w:hanging="144"/>
              <w:rPr>
                <w:rFonts w:ascii="Times New Roman" w:eastAsia="Times New Roman" w:hAnsi="Times New Roman"/>
                <w:sz w:val="24"/>
                <w:szCs w:val="24"/>
                <w:lang w:val="ru-RU"/>
              </w:rPr>
            </w:pPr>
            <w:r w:rsidRPr="00735898">
              <w:rPr>
                <w:rFonts w:ascii="Times New Roman" w:hAnsi="Times New Roman"/>
                <w:spacing w:val="-1"/>
                <w:sz w:val="24"/>
                <w:szCs w:val="24"/>
                <w:lang w:val="ru-RU"/>
              </w:rPr>
              <w:t>Звуки</w:t>
            </w:r>
            <w:r w:rsidRPr="00735898">
              <w:rPr>
                <w:rFonts w:ascii="Times New Roman" w:hAnsi="Times New Roman"/>
                <w:spacing w:val="21"/>
                <w:w w:val="99"/>
                <w:sz w:val="24"/>
                <w:szCs w:val="24"/>
                <w:lang w:val="ru-RU"/>
              </w:rPr>
              <w:t xml:space="preserve"> </w:t>
            </w:r>
            <w:r w:rsidRPr="00735898">
              <w:rPr>
                <w:rFonts w:ascii="Times New Roman" w:hAnsi="Times New Roman"/>
                <w:spacing w:val="-2"/>
                <w:sz w:val="24"/>
                <w:szCs w:val="24"/>
                <w:lang w:val="ru-RU"/>
              </w:rPr>
              <w:t>[Р]-</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[Л]</w:t>
            </w:r>
          </w:p>
          <w:p w:rsidR="00751226" w:rsidRPr="00735898" w:rsidRDefault="00751226" w:rsidP="008117CD">
            <w:pPr>
              <w:pStyle w:val="TableParagraph"/>
              <w:ind w:left="104" w:right="55"/>
              <w:rPr>
                <w:rFonts w:ascii="Times New Roman" w:eastAsia="Times New Roman" w:hAnsi="Times New Roman"/>
                <w:sz w:val="24"/>
                <w:szCs w:val="24"/>
                <w:lang w:val="ru-RU"/>
              </w:rPr>
            </w:pPr>
            <w:r w:rsidRPr="00735898">
              <w:rPr>
                <w:rFonts w:ascii="Times New Roman" w:hAnsi="Times New Roman"/>
                <w:w w:val="95"/>
                <w:sz w:val="24"/>
                <w:szCs w:val="24"/>
                <w:lang w:val="ru-RU"/>
              </w:rPr>
              <w:t>Дифференциац</w:t>
            </w:r>
            <w:r w:rsidRPr="00735898">
              <w:rPr>
                <w:rFonts w:ascii="Times New Roman" w:hAnsi="Times New Roman"/>
                <w:sz w:val="24"/>
                <w:szCs w:val="24"/>
                <w:lang w:val="ru-RU"/>
              </w:rPr>
              <w:t>ия</w:t>
            </w:r>
            <w:r w:rsidRPr="00735898">
              <w:rPr>
                <w:rFonts w:ascii="Times New Roman" w:hAnsi="Times New Roman"/>
                <w:spacing w:val="-9"/>
                <w:sz w:val="24"/>
                <w:szCs w:val="24"/>
                <w:lang w:val="ru-RU"/>
              </w:rPr>
              <w:t xml:space="preserve"> </w:t>
            </w:r>
            <w:r w:rsidRPr="00735898">
              <w:rPr>
                <w:rFonts w:ascii="Times New Roman" w:hAnsi="Times New Roman"/>
                <w:spacing w:val="-1"/>
                <w:sz w:val="24"/>
                <w:szCs w:val="24"/>
                <w:lang w:val="ru-RU"/>
              </w:rPr>
              <w:t>звуков.</w:t>
            </w:r>
          </w:p>
        </w:tc>
        <w:tc>
          <w:tcPr>
            <w:tcW w:w="1985" w:type="dxa"/>
            <w:tcBorders>
              <w:top w:val="single" w:sz="5" w:space="0" w:color="000000"/>
              <w:left w:val="single" w:sz="5" w:space="0" w:color="000000"/>
              <w:bottom w:val="single" w:sz="5" w:space="0" w:color="000000"/>
              <w:right w:val="single" w:sz="5" w:space="0" w:color="000000"/>
            </w:tcBorders>
          </w:tcPr>
          <w:p w:rsidR="00751226" w:rsidRPr="00735898" w:rsidRDefault="00751226" w:rsidP="00751226">
            <w:pPr>
              <w:pStyle w:val="TableParagraph"/>
              <w:ind w:right="109"/>
              <w:rPr>
                <w:rFonts w:ascii="Times New Roman" w:eastAsia="Times New Roman" w:hAnsi="Times New Roman"/>
                <w:sz w:val="24"/>
                <w:szCs w:val="24"/>
                <w:lang w:val="ru-RU"/>
              </w:rPr>
            </w:pPr>
            <w:r w:rsidRPr="00735898">
              <w:rPr>
                <w:rFonts w:ascii="Times New Roman" w:hAnsi="Times New Roman"/>
                <w:w w:val="95"/>
                <w:sz w:val="24"/>
                <w:szCs w:val="24"/>
                <w:lang w:val="ru-RU"/>
              </w:rPr>
              <w:t>Соста</w:t>
            </w:r>
            <w:r w:rsidRPr="00735898">
              <w:rPr>
                <w:rFonts w:ascii="Times New Roman" w:hAnsi="Times New Roman"/>
                <w:w w:val="95"/>
                <w:sz w:val="24"/>
                <w:szCs w:val="24"/>
                <w:lang w:val="ru-RU"/>
              </w:rPr>
              <w:t>в</w:t>
            </w:r>
            <w:r w:rsidRPr="00735898">
              <w:rPr>
                <w:rFonts w:ascii="Times New Roman" w:hAnsi="Times New Roman"/>
                <w:w w:val="95"/>
                <w:sz w:val="24"/>
                <w:szCs w:val="24"/>
                <w:lang w:val="ru-RU"/>
              </w:rPr>
              <w:t>лени</w:t>
            </w:r>
            <w:r w:rsidRPr="00735898">
              <w:rPr>
                <w:rFonts w:ascii="Times New Roman" w:hAnsi="Times New Roman"/>
                <w:sz w:val="24"/>
                <w:szCs w:val="24"/>
                <w:lang w:val="ru-RU"/>
              </w:rPr>
              <w:t>е</w:t>
            </w:r>
          </w:p>
          <w:p w:rsidR="00751226" w:rsidRPr="00F41A11" w:rsidRDefault="00751226" w:rsidP="00751226">
            <w:pPr>
              <w:rPr>
                <w:lang w:val="ru-RU"/>
              </w:rPr>
            </w:pPr>
            <w:r w:rsidRPr="00735898">
              <w:rPr>
                <w:lang w:val="ru-RU"/>
              </w:rPr>
              <w:t>рассказов-</w:t>
            </w:r>
            <w:r w:rsidRPr="00735898">
              <w:rPr>
                <w:spacing w:val="21"/>
                <w:w w:val="99"/>
                <w:lang w:val="ru-RU"/>
              </w:rPr>
              <w:t xml:space="preserve"> </w:t>
            </w:r>
            <w:r w:rsidRPr="00735898">
              <w:rPr>
                <w:lang w:val="ru-RU"/>
              </w:rPr>
              <w:t>описаний</w:t>
            </w:r>
            <w:r w:rsidRPr="00735898">
              <w:rPr>
                <w:spacing w:val="-12"/>
                <w:lang w:val="ru-RU"/>
              </w:rPr>
              <w:t xml:space="preserve"> </w:t>
            </w:r>
            <w:r w:rsidRPr="00735898">
              <w:rPr>
                <w:lang w:val="ru-RU"/>
              </w:rPr>
              <w:t>о</w:t>
            </w:r>
            <w:r w:rsidRPr="00735898">
              <w:rPr>
                <w:spacing w:val="22"/>
                <w:w w:val="99"/>
                <w:lang w:val="ru-RU"/>
              </w:rPr>
              <w:t xml:space="preserve"> </w:t>
            </w:r>
            <w:r w:rsidRPr="00735898">
              <w:rPr>
                <w:lang w:val="ru-RU"/>
              </w:rPr>
              <w:t>насекомых</w:t>
            </w:r>
            <w:r w:rsidRPr="00735898">
              <w:rPr>
                <w:spacing w:val="27"/>
                <w:w w:val="99"/>
                <w:lang w:val="ru-RU"/>
              </w:rPr>
              <w:t xml:space="preserve"> </w:t>
            </w:r>
            <w:r w:rsidRPr="00735898">
              <w:rPr>
                <w:lang w:val="ru-RU"/>
              </w:rPr>
              <w:t>по</w:t>
            </w:r>
            <w:r w:rsidRPr="00735898">
              <w:rPr>
                <w:w w:val="99"/>
                <w:lang w:val="ru-RU"/>
              </w:rPr>
              <w:t xml:space="preserve"> </w:t>
            </w:r>
            <w:r w:rsidRPr="00735898">
              <w:rPr>
                <w:lang w:val="ru-RU"/>
              </w:rPr>
              <w:t>опорному</w:t>
            </w:r>
            <w:r w:rsidRPr="00735898">
              <w:rPr>
                <w:spacing w:val="26"/>
                <w:w w:val="99"/>
                <w:lang w:val="ru-RU"/>
              </w:rPr>
              <w:t xml:space="preserve"> </w:t>
            </w:r>
            <w:r w:rsidRPr="00735898">
              <w:rPr>
                <w:lang w:val="ru-RU"/>
              </w:rPr>
              <w:t>пл</w:t>
            </w:r>
            <w:r w:rsidRPr="00735898">
              <w:rPr>
                <w:spacing w:val="1"/>
                <w:lang w:val="ru-RU"/>
              </w:rPr>
              <w:t>а</w:t>
            </w:r>
            <w:r w:rsidRPr="00735898">
              <w:rPr>
                <w:spacing w:val="4"/>
                <w:lang w:val="ru-RU"/>
              </w:rPr>
              <w:t>н</w:t>
            </w:r>
            <w:r w:rsidRPr="00735898">
              <w:rPr>
                <w:spacing w:val="-6"/>
                <w:lang w:val="ru-RU"/>
              </w:rPr>
              <w:t>у</w:t>
            </w:r>
            <w:r w:rsidRPr="00735898">
              <w:rPr>
                <w:lang w:val="ru-RU"/>
              </w:rPr>
              <w:t>.</w:t>
            </w:r>
          </w:p>
        </w:tc>
      </w:tr>
      <w:tr w:rsidR="00385E08" w:rsidRPr="00565ABE" w:rsidTr="00B63B73">
        <w:tc>
          <w:tcPr>
            <w:tcW w:w="619" w:type="dxa"/>
            <w:vMerge w:val="restart"/>
            <w:tcBorders>
              <w:top w:val="single" w:sz="5" w:space="0" w:color="000000"/>
              <w:left w:val="single" w:sz="5" w:space="0" w:color="000000"/>
              <w:right w:val="single" w:sz="5" w:space="0" w:color="000000"/>
            </w:tcBorders>
          </w:tcPr>
          <w:p w:rsidR="00385E08" w:rsidRPr="00F41A11" w:rsidRDefault="00385E08" w:rsidP="0032320E">
            <w:pPr>
              <w:rPr>
                <w:lang w:val="ru-RU"/>
              </w:rPr>
            </w:pPr>
            <w:r>
              <w:rPr>
                <w:lang w:val="ru-RU"/>
              </w:rPr>
              <w:t>4</w:t>
            </w:r>
          </w:p>
        </w:tc>
        <w:tc>
          <w:tcPr>
            <w:tcW w:w="1134" w:type="dxa"/>
            <w:tcBorders>
              <w:top w:val="single" w:sz="5" w:space="0" w:color="000000"/>
              <w:left w:val="single" w:sz="5" w:space="0" w:color="000000"/>
              <w:bottom w:val="single" w:sz="5" w:space="0" w:color="000000"/>
              <w:right w:val="single" w:sz="5" w:space="0" w:color="000000"/>
            </w:tcBorders>
          </w:tcPr>
          <w:p w:rsidR="00385E08" w:rsidRPr="00735898" w:rsidRDefault="00385E08" w:rsidP="00A671F4">
            <w:pPr>
              <w:pStyle w:val="TableParagraph"/>
              <w:ind w:left="104" w:right="81"/>
              <w:rPr>
                <w:rFonts w:ascii="Times New Roman" w:eastAsia="Times New Roman" w:hAnsi="Times New Roman"/>
                <w:sz w:val="24"/>
                <w:szCs w:val="24"/>
                <w:lang w:val="ru-RU"/>
              </w:rPr>
            </w:pPr>
            <w:r w:rsidRPr="00735898">
              <w:rPr>
                <w:rFonts w:ascii="Times New Roman" w:hAnsi="Times New Roman"/>
                <w:w w:val="95"/>
                <w:sz w:val="24"/>
                <w:szCs w:val="24"/>
                <w:lang w:val="ru-RU"/>
              </w:rPr>
              <w:t>Обитат</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ли</w:t>
            </w:r>
            <w:r w:rsidRPr="00735898">
              <w:rPr>
                <w:rFonts w:ascii="Times New Roman" w:hAnsi="Times New Roman"/>
                <w:w w:val="99"/>
                <w:sz w:val="24"/>
                <w:szCs w:val="24"/>
                <w:lang w:val="ru-RU"/>
              </w:rPr>
              <w:t xml:space="preserve"> </w:t>
            </w:r>
            <w:r w:rsidRPr="00735898">
              <w:rPr>
                <w:rFonts w:ascii="Times New Roman" w:hAnsi="Times New Roman"/>
                <w:sz w:val="24"/>
                <w:szCs w:val="24"/>
                <w:lang w:val="ru-RU"/>
              </w:rPr>
              <w:t>морей</w:t>
            </w:r>
            <w:r w:rsidRPr="00735898">
              <w:rPr>
                <w:rFonts w:ascii="Times New Roman" w:hAnsi="Times New Roman"/>
                <w:spacing w:val="-8"/>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оке</w:t>
            </w:r>
            <w:r w:rsidRPr="00735898">
              <w:rPr>
                <w:rFonts w:ascii="Times New Roman" w:hAnsi="Times New Roman"/>
                <w:sz w:val="24"/>
                <w:szCs w:val="24"/>
                <w:lang w:val="ru-RU"/>
              </w:rPr>
              <w:t>а</w:t>
            </w:r>
            <w:r w:rsidRPr="00735898">
              <w:rPr>
                <w:rFonts w:ascii="Times New Roman" w:hAnsi="Times New Roman"/>
                <w:sz w:val="24"/>
                <w:szCs w:val="24"/>
                <w:lang w:val="ru-RU"/>
              </w:rPr>
              <w:t>нов</w:t>
            </w:r>
          </w:p>
        </w:tc>
        <w:tc>
          <w:tcPr>
            <w:tcW w:w="2551" w:type="dxa"/>
            <w:tcBorders>
              <w:top w:val="single" w:sz="5" w:space="0" w:color="000000"/>
              <w:left w:val="single" w:sz="5" w:space="0" w:color="000000"/>
              <w:bottom w:val="single" w:sz="5" w:space="0" w:color="000000"/>
              <w:right w:val="single" w:sz="5" w:space="0" w:color="000000"/>
            </w:tcBorders>
          </w:tcPr>
          <w:p w:rsidR="00385E08" w:rsidRPr="00735898" w:rsidRDefault="00385E08" w:rsidP="00A671F4">
            <w:pPr>
              <w:pStyle w:val="TableParagraph"/>
              <w:ind w:left="99" w:right="155"/>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w w:val="95"/>
                <w:sz w:val="24"/>
                <w:szCs w:val="24"/>
                <w:lang w:val="ru-RU"/>
              </w:rPr>
              <w:t>прит</w:t>
            </w:r>
            <w:r w:rsidRPr="00735898">
              <w:rPr>
                <w:rFonts w:ascii="Times New Roman" w:hAnsi="Times New Roman"/>
                <w:w w:val="95"/>
                <w:sz w:val="24"/>
                <w:szCs w:val="24"/>
                <w:lang w:val="ru-RU"/>
              </w:rPr>
              <w:t>я</w:t>
            </w:r>
            <w:r w:rsidRPr="00735898">
              <w:rPr>
                <w:rFonts w:ascii="Times New Roman" w:hAnsi="Times New Roman"/>
                <w:w w:val="95"/>
                <w:sz w:val="24"/>
                <w:szCs w:val="24"/>
                <w:lang w:val="ru-RU"/>
              </w:rPr>
              <w:t>жательных</w:t>
            </w:r>
            <w:r w:rsidRPr="00735898">
              <w:rPr>
                <w:rFonts w:ascii="Times New Roman" w:hAnsi="Times New Roman"/>
                <w:spacing w:val="28"/>
                <w:w w:val="99"/>
                <w:sz w:val="24"/>
                <w:szCs w:val="24"/>
                <w:lang w:val="ru-RU"/>
              </w:rPr>
              <w:t xml:space="preserve"> </w:t>
            </w:r>
            <w:r w:rsidRPr="00735898">
              <w:rPr>
                <w:rFonts w:ascii="Times New Roman" w:hAnsi="Times New Roman"/>
                <w:w w:val="95"/>
                <w:sz w:val="24"/>
                <w:szCs w:val="24"/>
                <w:lang w:val="ru-RU"/>
              </w:rPr>
              <w:t>прилаг</w:t>
            </w:r>
            <w:r w:rsidRPr="00735898">
              <w:rPr>
                <w:rFonts w:ascii="Times New Roman" w:hAnsi="Times New Roman"/>
                <w:w w:val="95"/>
                <w:sz w:val="24"/>
                <w:szCs w:val="24"/>
                <w:lang w:val="ru-RU"/>
              </w:rPr>
              <w:t>а</w:t>
            </w:r>
            <w:r w:rsidRPr="00735898">
              <w:rPr>
                <w:rFonts w:ascii="Times New Roman" w:hAnsi="Times New Roman"/>
                <w:w w:val="95"/>
                <w:sz w:val="24"/>
                <w:szCs w:val="24"/>
                <w:lang w:val="ru-RU"/>
              </w:rPr>
              <w:t>тельных.</w:t>
            </w:r>
          </w:p>
        </w:tc>
        <w:tc>
          <w:tcPr>
            <w:tcW w:w="3119" w:type="dxa"/>
            <w:tcBorders>
              <w:top w:val="single" w:sz="5" w:space="0" w:color="000000"/>
              <w:left w:val="single" w:sz="5" w:space="0" w:color="000000"/>
              <w:bottom w:val="single" w:sz="5" w:space="0" w:color="000000"/>
              <w:right w:val="single" w:sz="5" w:space="0" w:color="000000"/>
            </w:tcBorders>
          </w:tcPr>
          <w:p w:rsidR="00385E08" w:rsidRPr="00735898" w:rsidRDefault="00385E08" w:rsidP="00A671F4">
            <w:pPr>
              <w:pStyle w:val="TableParagraph"/>
              <w:ind w:left="104" w:right="55"/>
              <w:rPr>
                <w:rFonts w:ascii="Times New Roman" w:eastAsia="Times New Roman" w:hAnsi="Times New Roman"/>
                <w:sz w:val="24"/>
                <w:szCs w:val="24"/>
                <w:lang w:val="ru-RU"/>
              </w:rPr>
            </w:pPr>
            <w:r w:rsidRPr="00735898">
              <w:rPr>
                <w:rFonts w:ascii="Times New Roman" w:hAnsi="Times New Roman"/>
                <w:sz w:val="24"/>
                <w:szCs w:val="24"/>
                <w:lang w:val="ru-RU"/>
              </w:rPr>
              <w:t>Мягкие</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1"/>
                <w:w w:val="99"/>
                <w:sz w:val="24"/>
                <w:szCs w:val="24"/>
                <w:lang w:val="ru-RU"/>
              </w:rPr>
              <w:t xml:space="preserve"> </w:t>
            </w:r>
            <w:r w:rsidRPr="00735898">
              <w:rPr>
                <w:rFonts w:ascii="Times New Roman" w:hAnsi="Times New Roman"/>
                <w:spacing w:val="-1"/>
                <w:sz w:val="24"/>
                <w:szCs w:val="24"/>
                <w:lang w:val="ru-RU"/>
              </w:rPr>
              <w:t>твёрдые</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согла</w:t>
            </w:r>
            <w:r w:rsidRPr="00735898">
              <w:rPr>
                <w:rFonts w:ascii="Times New Roman" w:hAnsi="Times New Roman"/>
                <w:sz w:val="24"/>
                <w:szCs w:val="24"/>
                <w:lang w:val="ru-RU"/>
              </w:rPr>
              <w:t>с</w:t>
            </w:r>
            <w:r w:rsidRPr="00735898">
              <w:rPr>
                <w:rFonts w:ascii="Times New Roman" w:hAnsi="Times New Roman"/>
                <w:sz w:val="24"/>
                <w:szCs w:val="24"/>
                <w:lang w:val="ru-RU"/>
              </w:rPr>
              <w:t>ные:</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повторение,</w:t>
            </w:r>
            <w:r w:rsidRPr="00735898">
              <w:rPr>
                <w:rFonts w:ascii="Times New Roman" w:hAnsi="Times New Roman"/>
                <w:spacing w:val="23"/>
                <w:w w:val="99"/>
                <w:sz w:val="24"/>
                <w:szCs w:val="24"/>
                <w:lang w:val="ru-RU"/>
              </w:rPr>
              <w:t xml:space="preserve"> </w:t>
            </w:r>
            <w:r w:rsidRPr="00735898">
              <w:rPr>
                <w:rFonts w:ascii="Times New Roman" w:hAnsi="Times New Roman"/>
                <w:w w:val="95"/>
                <w:sz w:val="24"/>
                <w:szCs w:val="24"/>
                <w:lang w:val="ru-RU"/>
              </w:rPr>
              <w:t>закрепл</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ние.</w:t>
            </w:r>
          </w:p>
        </w:tc>
        <w:tc>
          <w:tcPr>
            <w:tcW w:w="1985" w:type="dxa"/>
            <w:tcBorders>
              <w:top w:val="single" w:sz="5" w:space="0" w:color="000000"/>
              <w:left w:val="single" w:sz="5" w:space="0" w:color="000000"/>
              <w:bottom w:val="single" w:sz="5" w:space="0" w:color="000000"/>
              <w:right w:val="single" w:sz="5" w:space="0" w:color="000000"/>
            </w:tcBorders>
          </w:tcPr>
          <w:p w:rsidR="00385E08" w:rsidRPr="00751226" w:rsidRDefault="00385E08" w:rsidP="00751226">
            <w:pPr>
              <w:pStyle w:val="TableParagraph"/>
              <w:ind w:right="81"/>
              <w:rPr>
                <w:rFonts w:ascii="Times New Roman" w:eastAsia="Times New Roman" w:hAnsi="Times New Roman"/>
                <w:sz w:val="24"/>
                <w:szCs w:val="24"/>
                <w:lang w:val="ru-RU"/>
              </w:rPr>
            </w:pPr>
            <w:r w:rsidRPr="00735898">
              <w:rPr>
                <w:rFonts w:ascii="Times New Roman" w:hAnsi="Times New Roman"/>
                <w:spacing w:val="-1"/>
                <w:sz w:val="24"/>
                <w:szCs w:val="24"/>
                <w:lang w:val="ru-RU"/>
              </w:rPr>
              <w:t>Пересказ</w:t>
            </w:r>
          </w:p>
          <w:p w:rsidR="00385E08" w:rsidRPr="00751226" w:rsidRDefault="00385E08" w:rsidP="00751226">
            <w:pPr>
              <w:pStyle w:val="TableParagraph"/>
              <w:ind w:right="139"/>
              <w:rPr>
                <w:rFonts w:ascii="Times New Roman" w:eastAsia="Times New Roman" w:hAnsi="Times New Roman"/>
                <w:sz w:val="24"/>
                <w:szCs w:val="24"/>
                <w:lang w:val="ru-RU"/>
              </w:rPr>
            </w:pPr>
            <w:r w:rsidRPr="00735898">
              <w:rPr>
                <w:rFonts w:ascii="Times New Roman" w:hAnsi="Times New Roman"/>
                <w:sz w:val="24"/>
                <w:szCs w:val="24"/>
                <w:lang w:val="ru-RU"/>
              </w:rPr>
              <w:t>«Случай</w:t>
            </w:r>
            <w:r w:rsidRPr="00735898">
              <w:rPr>
                <w:rFonts w:ascii="Times New Roman" w:hAnsi="Times New Roman"/>
                <w:spacing w:val="-5"/>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1"/>
                <w:w w:val="99"/>
                <w:sz w:val="24"/>
                <w:szCs w:val="24"/>
                <w:lang w:val="ru-RU"/>
              </w:rPr>
              <w:t xml:space="preserve"> </w:t>
            </w:r>
            <w:r w:rsidRPr="00735898">
              <w:rPr>
                <w:rFonts w:ascii="Times New Roman" w:hAnsi="Times New Roman"/>
                <w:spacing w:val="-2"/>
                <w:w w:val="95"/>
                <w:sz w:val="24"/>
                <w:szCs w:val="24"/>
                <w:lang w:val="ru-RU"/>
              </w:rPr>
              <w:t>Ев</w:t>
            </w:r>
            <w:r w:rsidRPr="00735898">
              <w:rPr>
                <w:rFonts w:ascii="Times New Roman" w:hAnsi="Times New Roman"/>
                <w:w w:val="95"/>
                <w:sz w:val="24"/>
                <w:szCs w:val="24"/>
                <w:lang w:val="ru-RU"/>
              </w:rPr>
              <w:t>се</w:t>
            </w:r>
            <w:r w:rsidRPr="00735898">
              <w:rPr>
                <w:rFonts w:ascii="Times New Roman" w:hAnsi="Times New Roman"/>
                <w:w w:val="95"/>
                <w:sz w:val="24"/>
                <w:szCs w:val="24"/>
                <w:lang w:val="ru-RU"/>
              </w:rPr>
              <w:t>й</w:t>
            </w:r>
            <w:r w:rsidRPr="00735898">
              <w:rPr>
                <w:rFonts w:ascii="Times New Roman" w:hAnsi="Times New Roman"/>
                <w:spacing w:val="2"/>
                <w:w w:val="95"/>
                <w:sz w:val="24"/>
                <w:szCs w:val="24"/>
                <w:lang w:val="ru-RU"/>
              </w:rPr>
              <w:t>к</w:t>
            </w:r>
            <w:r w:rsidRPr="00735898">
              <w:rPr>
                <w:rFonts w:ascii="Times New Roman" w:hAnsi="Times New Roman"/>
                <w:w w:val="95"/>
                <w:sz w:val="24"/>
                <w:szCs w:val="24"/>
                <w:lang w:val="ru-RU"/>
              </w:rPr>
              <w:t>о</w:t>
            </w:r>
            <w:r w:rsidRPr="00735898">
              <w:rPr>
                <w:rFonts w:ascii="Times New Roman" w:hAnsi="Times New Roman"/>
                <w:spacing w:val="3"/>
                <w:w w:val="95"/>
                <w:sz w:val="24"/>
                <w:szCs w:val="24"/>
                <w:lang w:val="ru-RU"/>
              </w:rPr>
              <w:t>й</w:t>
            </w:r>
            <w:r w:rsidRPr="00735898">
              <w:rPr>
                <w:rFonts w:ascii="Times New Roman" w:hAnsi="Times New Roman"/>
                <w:spacing w:val="-5"/>
                <w:w w:val="95"/>
                <w:sz w:val="24"/>
                <w:szCs w:val="24"/>
                <w:lang w:val="ru-RU"/>
              </w:rPr>
              <w:t>»</w:t>
            </w:r>
            <w:r w:rsidRPr="00735898">
              <w:rPr>
                <w:rFonts w:ascii="Times New Roman" w:hAnsi="Times New Roman"/>
                <w:w w:val="95"/>
                <w:sz w:val="24"/>
                <w:szCs w:val="24"/>
                <w:lang w:val="ru-RU"/>
              </w:rPr>
              <w:t>.</w:t>
            </w:r>
          </w:p>
        </w:tc>
      </w:tr>
      <w:tr w:rsidR="00385E08" w:rsidRPr="00565ABE" w:rsidTr="00B63B73">
        <w:tc>
          <w:tcPr>
            <w:tcW w:w="619" w:type="dxa"/>
            <w:vMerge/>
            <w:tcBorders>
              <w:left w:val="single" w:sz="5" w:space="0" w:color="000000"/>
              <w:bottom w:val="single" w:sz="5" w:space="0" w:color="000000"/>
              <w:right w:val="single" w:sz="5" w:space="0" w:color="000000"/>
            </w:tcBorders>
          </w:tcPr>
          <w:p w:rsidR="00385E08" w:rsidRDefault="00385E08" w:rsidP="0032320E"/>
        </w:tc>
        <w:tc>
          <w:tcPr>
            <w:tcW w:w="1134" w:type="dxa"/>
            <w:tcBorders>
              <w:top w:val="single" w:sz="5" w:space="0" w:color="000000"/>
              <w:left w:val="single" w:sz="5" w:space="0" w:color="000000"/>
              <w:bottom w:val="single" w:sz="5" w:space="0" w:color="000000"/>
              <w:right w:val="single" w:sz="5" w:space="0" w:color="000000"/>
            </w:tcBorders>
          </w:tcPr>
          <w:p w:rsidR="00385E08" w:rsidRPr="00735898" w:rsidRDefault="00385E08" w:rsidP="0078532C">
            <w:pPr>
              <w:pStyle w:val="TableParagraph"/>
              <w:ind w:left="104" w:right="81"/>
              <w:rPr>
                <w:rFonts w:ascii="Times New Roman" w:eastAsia="Times New Roman" w:hAnsi="Times New Roman"/>
                <w:sz w:val="24"/>
                <w:szCs w:val="24"/>
                <w:lang w:val="ru-RU"/>
              </w:rPr>
            </w:pPr>
            <w:r w:rsidRPr="00735898">
              <w:rPr>
                <w:rFonts w:ascii="Times New Roman" w:hAnsi="Times New Roman"/>
                <w:spacing w:val="-1"/>
                <w:sz w:val="24"/>
                <w:szCs w:val="24"/>
                <w:lang w:val="ru-RU"/>
              </w:rPr>
              <w:t>Лето</w:t>
            </w:r>
          </w:p>
        </w:tc>
        <w:tc>
          <w:tcPr>
            <w:tcW w:w="2551" w:type="dxa"/>
            <w:tcBorders>
              <w:top w:val="single" w:sz="5" w:space="0" w:color="000000"/>
              <w:left w:val="single" w:sz="5" w:space="0" w:color="000000"/>
              <w:bottom w:val="single" w:sz="5" w:space="0" w:color="000000"/>
              <w:right w:val="single" w:sz="5" w:space="0" w:color="000000"/>
            </w:tcBorders>
          </w:tcPr>
          <w:p w:rsidR="00385E08" w:rsidRPr="00735898" w:rsidRDefault="00385E08" w:rsidP="0078532C">
            <w:pPr>
              <w:pStyle w:val="TableParagraph"/>
              <w:ind w:left="99" w:right="155"/>
              <w:rPr>
                <w:rFonts w:ascii="Times New Roman" w:eastAsia="Times New Roman" w:hAnsi="Times New Roman"/>
                <w:sz w:val="24"/>
                <w:szCs w:val="24"/>
                <w:lang w:val="ru-RU"/>
              </w:rPr>
            </w:pPr>
            <w:r w:rsidRPr="00735898">
              <w:rPr>
                <w:rFonts w:ascii="Times New Roman" w:hAnsi="Times New Roman"/>
                <w:sz w:val="24"/>
                <w:szCs w:val="24"/>
                <w:lang w:val="ru-RU"/>
              </w:rPr>
              <w:t>Образование</w:t>
            </w:r>
            <w:r w:rsidRPr="00735898">
              <w:rPr>
                <w:rFonts w:ascii="Times New Roman" w:hAnsi="Times New Roman"/>
                <w:spacing w:val="22"/>
                <w:w w:val="99"/>
                <w:sz w:val="24"/>
                <w:szCs w:val="24"/>
                <w:lang w:val="ru-RU"/>
              </w:rPr>
              <w:t xml:space="preserve"> </w:t>
            </w:r>
            <w:r w:rsidRPr="00735898">
              <w:rPr>
                <w:rFonts w:ascii="Times New Roman" w:hAnsi="Times New Roman"/>
                <w:sz w:val="24"/>
                <w:szCs w:val="24"/>
                <w:lang w:val="ru-RU"/>
              </w:rPr>
              <w:t>однок</w:t>
            </w:r>
            <w:r w:rsidRPr="00735898">
              <w:rPr>
                <w:rFonts w:ascii="Times New Roman" w:hAnsi="Times New Roman"/>
                <w:sz w:val="24"/>
                <w:szCs w:val="24"/>
                <w:lang w:val="ru-RU"/>
              </w:rPr>
              <w:t>о</w:t>
            </w:r>
            <w:r w:rsidRPr="00735898">
              <w:rPr>
                <w:rFonts w:ascii="Times New Roman" w:hAnsi="Times New Roman"/>
                <w:sz w:val="24"/>
                <w:szCs w:val="24"/>
                <w:lang w:val="ru-RU"/>
              </w:rPr>
              <w:t>ренных</w:t>
            </w:r>
            <w:r w:rsidRPr="00735898">
              <w:rPr>
                <w:rFonts w:ascii="Times New Roman" w:hAnsi="Times New Roman"/>
                <w:spacing w:val="26"/>
                <w:w w:val="99"/>
                <w:sz w:val="24"/>
                <w:szCs w:val="24"/>
                <w:lang w:val="ru-RU"/>
              </w:rPr>
              <w:t xml:space="preserve"> </w:t>
            </w:r>
            <w:r w:rsidRPr="00735898">
              <w:rPr>
                <w:rFonts w:ascii="Times New Roman" w:hAnsi="Times New Roman"/>
                <w:spacing w:val="-1"/>
                <w:sz w:val="24"/>
                <w:szCs w:val="24"/>
                <w:lang w:val="ru-RU"/>
              </w:rPr>
              <w:t>слов,</w:t>
            </w:r>
            <w:r w:rsidRPr="00735898">
              <w:rPr>
                <w:rFonts w:ascii="Times New Roman" w:hAnsi="Times New Roman"/>
                <w:spacing w:val="-17"/>
                <w:sz w:val="24"/>
                <w:szCs w:val="24"/>
                <w:lang w:val="ru-RU"/>
              </w:rPr>
              <w:t xml:space="preserve"> </w:t>
            </w:r>
            <w:r w:rsidRPr="00735898">
              <w:rPr>
                <w:rFonts w:ascii="Times New Roman" w:hAnsi="Times New Roman"/>
                <w:sz w:val="24"/>
                <w:szCs w:val="24"/>
                <w:lang w:val="ru-RU"/>
              </w:rPr>
              <w:t>соста</w:t>
            </w:r>
            <w:r w:rsidRPr="00735898">
              <w:rPr>
                <w:rFonts w:ascii="Times New Roman" w:hAnsi="Times New Roman"/>
                <w:sz w:val="24"/>
                <w:szCs w:val="24"/>
                <w:lang w:val="ru-RU"/>
              </w:rPr>
              <w:t>в</w:t>
            </w:r>
            <w:r w:rsidRPr="00735898">
              <w:rPr>
                <w:rFonts w:ascii="Times New Roman" w:hAnsi="Times New Roman"/>
                <w:sz w:val="24"/>
                <w:szCs w:val="24"/>
                <w:lang w:val="ru-RU"/>
              </w:rPr>
              <w:t>ление</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предложений</w:t>
            </w:r>
            <w:r w:rsidRPr="00735898">
              <w:rPr>
                <w:rFonts w:ascii="Times New Roman" w:hAnsi="Times New Roman"/>
                <w:spacing w:val="-17"/>
                <w:sz w:val="24"/>
                <w:szCs w:val="24"/>
                <w:lang w:val="ru-RU"/>
              </w:rPr>
              <w:t xml:space="preserve"> </w:t>
            </w:r>
            <w:r w:rsidRPr="00735898">
              <w:rPr>
                <w:rFonts w:ascii="Times New Roman" w:hAnsi="Times New Roman"/>
                <w:sz w:val="24"/>
                <w:szCs w:val="24"/>
                <w:lang w:val="ru-RU"/>
              </w:rPr>
              <w:t>с</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предлогами</w:t>
            </w:r>
            <w:r w:rsidRPr="00735898">
              <w:rPr>
                <w:rFonts w:ascii="Times New Roman" w:hAnsi="Times New Roman"/>
                <w:spacing w:val="-20"/>
                <w:sz w:val="24"/>
                <w:szCs w:val="24"/>
                <w:lang w:val="ru-RU"/>
              </w:rPr>
              <w:t xml:space="preserve"> </w:t>
            </w:r>
            <w:r w:rsidRPr="00735898">
              <w:rPr>
                <w:rFonts w:ascii="Times New Roman" w:hAnsi="Times New Roman"/>
                <w:spacing w:val="-1"/>
                <w:sz w:val="24"/>
                <w:szCs w:val="24"/>
                <w:lang w:val="ru-RU"/>
              </w:rPr>
              <w:t>НАД,</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МЕЖДУ,</w:t>
            </w:r>
            <w:r w:rsidRPr="00735898">
              <w:rPr>
                <w:rFonts w:ascii="Times New Roman" w:hAnsi="Times New Roman"/>
                <w:spacing w:val="-16"/>
                <w:sz w:val="24"/>
                <w:szCs w:val="24"/>
                <w:lang w:val="ru-RU"/>
              </w:rPr>
              <w:t xml:space="preserve"> </w:t>
            </w:r>
            <w:r w:rsidRPr="00735898">
              <w:rPr>
                <w:rFonts w:ascii="Times New Roman" w:hAnsi="Times New Roman"/>
                <w:sz w:val="24"/>
                <w:szCs w:val="24"/>
                <w:lang w:val="ru-RU"/>
              </w:rPr>
              <w:t>ИЗ-ЗА</w:t>
            </w:r>
          </w:p>
          <w:p w:rsidR="00385E08" w:rsidRPr="00735898" w:rsidRDefault="00385E08" w:rsidP="0078532C">
            <w:pPr>
              <w:pStyle w:val="TableParagraph"/>
              <w:ind w:left="99" w:right="155"/>
              <w:rPr>
                <w:rFonts w:ascii="Times New Roman" w:eastAsia="Times New Roman" w:hAnsi="Times New Roman"/>
                <w:sz w:val="24"/>
                <w:szCs w:val="24"/>
                <w:lang w:val="ru-RU"/>
              </w:rPr>
            </w:pPr>
            <w:r w:rsidRPr="00735898">
              <w:rPr>
                <w:rFonts w:ascii="Times New Roman" w:hAnsi="Times New Roman"/>
                <w:sz w:val="24"/>
                <w:szCs w:val="24"/>
                <w:lang w:val="ru-RU"/>
              </w:rPr>
              <w:t>по</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пр.</w:t>
            </w:r>
            <w:r w:rsidRPr="00735898">
              <w:rPr>
                <w:rFonts w:ascii="Times New Roman" w:hAnsi="Times New Roman"/>
                <w:spacing w:val="-6"/>
                <w:sz w:val="24"/>
                <w:szCs w:val="24"/>
                <w:lang w:val="ru-RU"/>
              </w:rPr>
              <w:t xml:space="preserve"> </w:t>
            </w:r>
            <w:r w:rsidRPr="00735898">
              <w:rPr>
                <w:rFonts w:ascii="Times New Roman" w:hAnsi="Times New Roman"/>
                <w:spacing w:val="-1"/>
                <w:sz w:val="24"/>
                <w:szCs w:val="24"/>
                <w:lang w:val="ru-RU"/>
              </w:rPr>
              <w:t>ка</w:t>
            </w:r>
            <w:r w:rsidRPr="00735898">
              <w:rPr>
                <w:rFonts w:ascii="Times New Roman" w:hAnsi="Times New Roman"/>
                <w:spacing w:val="-1"/>
                <w:sz w:val="24"/>
                <w:szCs w:val="24"/>
                <w:lang w:val="ru-RU"/>
              </w:rPr>
              <w:t>р</w:t>
            </w:r>
            <w:r w:rsidRPr="00735898">
              <w:rPr>
                <w:rFonts w:ascii="Times New Roman" w:hAnsi="Times New Roman"/>
                <w:spacing w:val="-1"/>
                <w:sz w:val="24"/>
                <w:szCs w:val="24"/>
                <w:lang w:val="ru-RU"/>
              </w:rPr>
              <w:t>тинкам.</w:t>
            </w:r>
          </w:p>
        </w:tc>
        <w:tc>
          <w:tcPr>
            <w:tcW w:w="3119" w:type="dxa"/>
            <w:tcBorders>
              <w:top w:val="single" w:sz="5" w:space="0" w:color="000000"/>
              <w:left w:val="single" w:sz="5" w:space="0" w:color="000000"/>
              <w:bottom w:val="single" w:sz="5" w:space="0" w:color="000000"/>
              <w:right w:val="single" w:sz="5" w:space="0" w:color="000000"/>
            </w:tcBorders>
          </w:tcPr>
          <w:p w:rsidR="00385E08" w:rsidRPr="00735898" w:rsidRDefault="00385E08" w:rsidP="0078532C">
            <w:pPr>
              <w:pStyle w:val="TableParagraph"/>
              <w:ind w:left="104" w:right="55"/>
              <w:rPr>
                <w:rFonts w:ascii="Times New Roman" w:eastAsia="Times New Roman" w:hAnsi="Times New Roman"/>
                <w:sz w:val="24"/>
                <w:szCs w:val="24"/>
                <w:lang w:val="ru-RU"/>
              </w:rPr>
            </w:pPr>
            <w:r w:rsidRPr="00735898">
              <w:rPr>
                <w:rFonts w:ascii="Times New Roman" w:hAnsi="Times New Roman"/>
                <w:spacing w:val="-1"/>
                <w:sz w:val="24"/>
                <w:szCs w:val="24"/>
                <w:lang w:val="ru-RU"/>
              </w:rPr>
              <w:t>Глухие</w:t>
            </w:r>
            <w:r w:rsidRPr="00735898">
              <w:rPr>
                <w:rFonts w:ascii="Times New Roman" w:hAnsi="Times New Roman"/>
                <w:spacing w:val="-9"/>
                <w:sz w:val="24"/>
                <w:szCs w:val="24"/>
                <w:lang w:val="ru-RU"/>
              </w:rPr>
              <w:t xml:space="preserve"> </w:t>
            </w:r>
            <w:r w:rsidRPr="00735898">
              <w:rPr>
                <w:rFonts w:ascii="Times New Roman" w:hAnsi="Times New Roman"/>
                <w:sz w:val="24"/>
                <w:szCs w:val="24"/>
                <w:lang w:val="ru-RU"/>
              </w:rPr>
              <w:t>и</w:t>
            </w:r>
            <w:r w:rsidRPr="00735898">
              <w:rPr>
                <w:rFonts w:ascii="Times New Roman" w:hAnsi="Times New Roman"/>
                <w:spacing w:val="23"/>
                <w:w w:val="99"/>
                <w:sz w:val="24"/>
                <w:szCs w:val="24"/>
                <w:lang w:val="ru-RU"/>
              </w:rPr>
              <w:t xml:space="preserve"> </w:t>
            </w:r>
            <w:r w:rsidRPr="00735898">
              <w:rPr>
                <w:rFonts w:ascii="Times New Roman" w:hAnsi="Times New Roman"/>
                <w:sz w:val="24"/>
                <w:szCs w:val="24"/>
                <w:lang w:val="ru-RU"/>
              </w:rPr>
              <w:t>звонкие</w:t>
            </w:r>
            <w:r w:rsidRPr="00735898">
              <w:rPr>
                <w:rFonts w:ascii="Times New Roman" w:hAnsi="Times New Roman"/>
                <w:spacing w:val="21"/>
                <w:w w:val="99"/>
                <w:sz w:val="24"/>
                <w:szCs w:val="24"/>
                <w:lang w:val="ru-RU"/>
              </w:rPr>
              <w:t xml:space="preserve"> </w:t>
            </w:r>
            <w:r w:rsidRPr="00735898">
              <w:rPr>
                <w:rFonts w:ascii="Times New Roman" w:hAnsi="Times New Roman"/>
                <w:sz w:val="24"/>
                <w:szCs w:val="24"/>
                <w:lang w:val="ru-RU"/>
              </w:rPr>
              <w:t>согла</w:t>
            </w:r>
            <w:r w:rsidRPr="00735898">
              <w:rPr>
                <w:rFonts w:ascii="Times New Roman" w:hAnsi="Times New Roman"/>
                <w:sz w:val="24"/>
                <w:szCs w:val="24"/>
                <w:lang w:val="ru-RU"/>
              </w:rPr>
              <w:t>с</w:t>
            </w:r>
            <w:r w:rsidRPr="00735898">
              <w:rPr>
                <w:rFonts w:ascii="Times New Roman" w:hAnsi="Times New Roman"/>
                <w:sz w:val="24"/>
                <w:szCs w:val="24"/>
                <w:lang w:val="ru-RU"/>
              </w:rPr>
              <w:t>ные:</w:t>
            </w:r>
            <w:r w:rsidRPr="00735898">
              <w:rPr>
                <w:rFonts w:ascii="Times New Roman" w:hAnsi="Times New Roman"/>
                <w:spacing w:val="24"/>
                <w:w w:val="99"/>
                <w:sz w:val="24"/>
                <w:szCs w:val="24"/>
                <w:lang w:val="ru-RU"/>
              </w:rPr>
              <w:t xml:space="preserve"> </w:t>
            </w:r>
            <w:r w:rsidRPr="00735898">
              <w:rPr>
                <w:rFonts w:ascii="Times New Roman" w:hAnsi="Times New Roman"/>
                <w:sz w:val="24"/>
                <w:szCs w:val="24"/>
                <w:lang w:val="ru-RU"/>
              </w:rPr>
              <w:t>повторение,</w:t>
            </w:r>
            <w:r w:rsidRPr="00735898">
              <w:rPr>
                <w:rFonts w:ascii="Times New Roman" w:hAnsi="Times New Roman"/>
                <w:spacing w:val="23"/>
                <w:w w:val="99"/>
                <w:sz w:val="24"/>
                <w:szCs w:val="24"/>
                <w:lang w:val="ru-RU"/>
              </w:rPr>
              <w:t xml:space="preserve"> </w:t>
            </w:r>
            <w:r w:rsidRPr="00735898">
              <w:rPr>
                <w:rFonts w:ascii="Times New Roman" w:hAnsi="Times New Roman"/>
                <w:w w:val="95"/>
                <w:sz w:val="24"/>
                <w:szCs w:val="24"/>
                <w:lang w:val="ru-RU"/>
              </w:rPr>
              <w:t>закрепл</w:t>
            </w:r>
            <w:r w:rsidRPr="00735898">
              <w:rPr>
                <w:rFonts w:ascii="Times New Roman" w:hAnsi="Times New Roman"/>
                <w:w w:val="95"/>
                <w:sz w:val="24"/>
                <w:szCs w:val="24"/>
                <w:lang w:val="ru-RU"/>
              </w:rPr>
              <w:t>е</w:t>
            </w:r>
            <w:r w:rsidRPr="00735898">
              <w:rPr>
                <w:rFonts w:ascii="Times New Roman" w:hAnsi="Times New Roman"/>
                <w:w w:val="95"/>
                <w:sz w:val="24"/>
                <w:szCs w:val="24"/>
                <w:lang w:val="ru-RU"/>
              </w:rPr>
              <w:t>ние.</w:t>
            </w:r>
          </w:p>
        </w:tc>
        <w:tc>
          <w:tcPr>
            <w:tcW w:w="1985" w:type="dxa"/>
            <w:tcBorders>
              <w:top w:val="single" w:sz="5" w:space="0" w:color="000000"/>
              <w:left w:val="single" w:sz="5" w:space="0" w:color="000000"/>
              <w:bottom w:val="single" w:sz="5" w:space="0" w:color="000000"/>
              <w:right w:val="single" w:sz="5" w:space="0" w:color="000000"/>
            </w:tcBorders>
          </w:tcPr>
          <w:p w:rsidR="00385E08" w:rsidRPr="00385E08" w:rsidRDefault="00385E08" w:rsidP="00385E08">
            <w:pPr>
              <w:pStyle w:val="TableParagraph"/>
              <w:ind w:right="109"/>
              <w:rPr>
                <w:rFonts w:ascii="Times New Roman" w:eastAsia="Times New Roman" w:hAnsi="Times New Roman"/>
                <w:sz w:val="24"/>
                <w:szCs w:val="24"/>
                <w:lang w:val="ru-RU"/>
              </w:rPr>
            </w:pPr>
            <w:r w:rsidRPr="00735898">
              <w:rPr>
                <w:rFonts w:ascii="Times New Roman" w:hAnsi="Times New Roman"/>
                <w:w w:val="95"/>
                <w:sz w:val="24"/>
                <w:szCs w:val="24"/>
                <w:lang w:val="ru-RU"/>
              </w:rPr>
              <w:t>Составлени</w:t>
            </w:r>
            <w:r w:rsidRPr="00735898">
              <w:rPr>
                <w:rFonts w:ascii="Times New Roman" w:hAnsi="Times New Roman"/>
                <w:sz w:val="24"/>
                <w:szCs w:val="24"/>
                <w:lang w:val="ru-RU"/>
              </w:rPr>
              <w:t>е</w:t>
            </w:r>
            <w:r w:rsidRPr="00735898">
              <w:rPr>
                <w:rFonts w:ascii="Times New Roman" w:hAnsi="Times New Roman"/>
                <w:spacing w:val="-10"/>
                <w:sz w:val="24"/>
                <w:szCs w:val="24"/>
                <w:lang w:val="ru-RU"/>
              </w:rPr>
              <w:t xml:space="preserve"> </w:t>
            </w:r>
            <w:r w:rsidRPr="00735898">
              <w:rPr>
                <w:rFonts w:ascii="Times New Roman" w:hAnsi="Times New Roman"/>
                <w:sz w:val="24"/>
                <w:szCs w:val="24"/>
                <w:lang w:val="ru-RU"/>
              </w:rPr>
              <w:t>ра</w:t>
            </w:r>
            <w:r w:rsidRPr="00735898">
              <w:rPr>
                <w:rFonts w:ascii="Times New Roman" w:hAnsi="Times New Roman"/>
                <w:sz w:val="24"/>
                <w:szCs w:val="24"/>
                <w:lang w:val="ru-RU"/>
              </w:rPr>
              <w:t>с</w:t>
            </w:r>
            <w:r w:rsidRPr="00735898">
              <w:rPr>
                <w:rFonts w:ascii="Times New Roman" w:hAnsi="Times New Roman"/>
                <w:sz w:val="24"/>
                <w:szCs w:val="24"/>
                <w:lang w:val="ru-RU"/>
              </w:rPr>
              <w:t>сказа</w:t>
            </w:r>
            <w:r>
              <w:rPr>
                <w:rFonts w:ascii="Times New Roman" w:eastAsia="Times New Roman" w:hAnsi="Times New Roman"/>
                <w:sz w:val="24"/>
                <w:szCs w:val="24"/>
                <w:lang w:val="ru-RU"/>
              </w:rPr>
              <w:t xml:space="preserve"> </w:t>
            </w:r>
            <w:r w:rsidRPr="00735898">
              <w:rPr>
                <w:rFonts w:ascii="Times New Roman" w:hAnsi="Times New Roman"/>
                <w:sz w:val="24"/>
                <w:szCs w:val="24"/>
                <w:lang w:val="ru-RU"/>
              </w:rPr>
              <w:t>o</w:t>
            </w:r>
            <w:r w:rsidRPr="00735898">
              <w:rPr>
                <w:rFonts w:ascii="Times New Roman" w:hAnsi="Times New Roman"/>
                <w:spacing w:val="-4"/>
                <w:sz w:val="24"/>
                <w:szCs w:val="24"/>
                <w:lang w:val="ru-RU"/>
              </w:rPr>
              <w:t xml:space="preserve"> </w:t>
            </w:r>
            <w:r w:rsidRPr="00735898">
              <w:rPr>
                <w:rFonts w:ascii="Times New Roman" w:hAnsi="Times New Roman"/>
                <w:spacing w:val="-1"/>
                <w:sz w:val="24"/>
                <w:szCs w:val="24"/>
                <w:lang w:val="ru-RU"/>
              </w:rPr>
              <w:t>лете</w:t>
            </w:r>
            <w:r w:rsidRPr="00735898">
              <w:rPr>
                <w:rFonts w:ascii="Times New Roman" w:hAnsi="Times New Roman"/>
                <w:spacing w:val="-3"/>
                <w:sz w:val="24"/>
                <w:szCs w:val="24"/>
                <w:lang w:val="ru-RU"/>
              </w:rPr>
              <w:t xml:space="preserve"> </w:t>
            </w:r>
            <w:r w:rsidRPr="00735898">
              <w:rPr>
                <w:rFonts w:ascii="Times New Roman" w:hAnsi="Times New Roman"/>
                <w:sz w:val="24"/>
                <w:szCs w:val="24"/>
                <w:lang w:val="ru-RU"/>
              </w:rPr>
              <w:t>по</w:t>
            </w:r>
            <w:r w:rsidRPr="00735898">
              <w:rPr>
                <w:rFonts w:ascii="Times New Roman" w:hAnsi="Times New Roman"/>
                <w:spacing w:val="23"/>
                <w:w w:val="99"/>
                <w:sz w:val="24"/>
                <w:szCs w:val="24"/>
                <w:lang w:val="ru-RU"/>
              </w:rPr>
              <w:t xml:space="preserve"> </w:t>
            </w:r>
            <w:r w:rsidRPr="00735898">
              <w:rPr>
                <w:rFonts w:ascii="Times New Roman" w:hAnsi="Times New Roman"/>
                <w:w w:val="95"/>
                <w:sz w:val="24"/>
                <w:szCs w:val="24"/>
                <w:lang w:val="ru-RU"/>
              </w:rPr>
              <w:t>опорному</w:t>
            </w:r>
            <w:r w:rsidRPr="00735898">
              <w:rPr>
                <w:rFonts w:ascii="Times New Roman" w:hAnsi="Times New Roman"/>
                <w:spacing w:val="26"/>
                <w:w w:val="99"/>
                <w:sz w:val="24"/>
                <w:szCs w:val="24"/>
                <w:lang w:val="ru-RU"/>
              </w:rPr>
              <w:t xml:space="preserve"> </w:t>
            </w:r>
            <w:r w:rsidRPr="00735898">
              <w:rPr>
                <w:rFonts w:ascii="Times New Roman" w:hAnsi="Times New Roman"/>
                <w:sz w:val="24"/>
                <w:szCs w:val="24"/>
                <w:lang w:val="ru-RU"/>
              </w:rPr>
              <w:t>пл</w:t>
            </w:r>
            <w:r w:rsidRPr="00735898">
              <w:rPr>
                <w:rFonts w:ascii="Times New Roman" w:hAnsi="Times New Roman"/>
                <w:spacing w:val="1"/>
                <w:sz w:val="24"/>
                <w:szCs w:val="24"/>
                <w:lang w:val="ru-RU"/>
              </w:rPr>
              <w:t>а</w:t>
            </w:r>
            <w:r w:rsidRPr="00735898">
              <w:rPr>
                <w:rFonts w:ascii="Times New Roman" w:hAnsi="Times New Roman"/>
                <w:spacing w:val="4"/>
                <w:sz w:val="24"/>
                <w:szCs w:val="24"/>
                <w:lang w:val="ru-RU"/>
              </w:rPr>
              <w:t>н</w:t>
            </w:r>
            <w:r w:rsidRPr="00735898">
              <w:rPr>
                <w:rFonts w:ascii="Times New Roman" w:hAnsi="Times New Roman"/>
                <w:spacing w:val="-6"/>
                <w:sz w:val="24"/>
                <w:szCs w:val="24"/>
                <w:lang w:val="ru-RU"/>
              </w:rPr>
              <w:t>у</w:t>
            </w:r>
            <w:r w:rsidRPr="00735898">
              <w:rPr>
                <w:rFonts w:ascii="Times New Roman" w:hAnsi="Times New Roman"/>
                <w:sz w:val="24"/>
                <w:szCs w:val="24"/>
                <w:lang w:val="ru-RU"/>
              </w:rPr>
              <w:t>.</w:t>
            </w:r>
          </w:p>
        </w:tc>
      </w:tr>
    </w:tbl>
    <w:p w:rsidR="00735898" w:rsidRPr="00735898" w:rsidRDefault="00735898" w:rsidP="00735898">
      <w:pPr>
        <w:sectPr w:rsidR="00735898" w:rsidRPr="00735898" w:rsidSect="00735898">
          <w:pgSz w:w="11900" w:h="16840"/>
          <w:pgMar w:top="1134" w:right="850" w:bottom="1134" w:left="1701" w:header="0" w:footer="1142" w:gutter="0"/>
          <w:cols w:space="720"/>
          <w:docGrid w:linePitch="326"/>
        </w:sectPr>
      </w:pPr>
    </w:p>
    <w:p w:rsidR="00AF2D09" w:rsidRDefault="00AF2D09" w:rsidP="00486093">
      <w:pPr>
        <w:pStyle w:val="a3"/>
        <w:numPr>
          <w:ilvl w:val="0"/>
          <w:numId w:val="6"/>
        </w:numPr>
        <w:jc w:val="center"/>
        <w:rPr>
          <w:b/>
          <w:bCs/>
        </w:rPr>
      </w:pPr>
      <w:r>
        <w:rPr>
          <w:b/>
          <w:bCs/>
        </w:rPr>
        <w:lastRenderedPageBreak/>
        <w:t>Организационный раздел</w:t>
      </w:r>
    </w:p>
    <w:p w:rsidR="00F028C0" w:rsidRDefault="00F028C0" w:rsidP="00486093">
      <w:pPr>
        <w:pStyle w:val="a3"/>
        <w:numPr>
          <w:ilvl w:val="1"/>
          <w:numId w:val="7"/>
        </w:numPr>
        <w:ind w:left="426"/>
        <w:jc w:val="center"/>
        <w:rPr>
          <w:b/>
          <w:bCs/>
        </w:rPr>
      </w:pPr>
      <w:r w:rsidRPr="00F028C0">
        <w:rPr>
          <w:b/>
          <w:bCs/>
        </w:rPr>
        <w:t>Проектирование Рабочей Программы в соответствии с контингентом воспитанников, их  индивидуальными и возрастными особенностями</w:t>
      </w:r>
    </w:p>
    <w:p w:rsidR="00E82243" w:rsidRPr="00E82243" w:rsidRDefault="00E82243" w:rsidP="00F60056">
      <w:pPr>
        <w:ind w:firstLine="567"/>
        <w:jc w:val="both"/>
        <w:rPr>
          <w:bCs/>
        </w:rPr>
      </w:pPr>
      <w:r w:rsidRPr="00E82243">
        <w:rPr>
          <w:bCs/>
        </w:rPr>
        <w:t xml:space="preserve">Данная программа разработана для реализации в условиях детского сада общеразвивающего вида,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учителя-логопеда. Логопедические индивидуальные занятия проводятся с </w:t>
      </w:r>
      <w:r w:rsidR="00BE33C2">
        <w:rPr>
          <w:bCs/>
        </w:rPr>
        <w:t>1 октября</w:t>
      </w:r>
      <w:r w:rsidRPr="00E82243">
        <w:rPr>
          <w:bCs/>
        </w:rPr>
        <w:t xml:space="preserve">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занятий по развитию речи и ФЭМП.</w:t>
      </w:r>
    </w:p>
    <w:p w:rsidR="00E82243" w:rsidRPr="00E82243" w:rsidRDefault="00E82243" w:rsidP="00F60056">
      <w:pPr>
        <w:ind w:firstLine="567"/>
        <w:jc w:val="both"/>
        <w:rPr>
          <w:bCs/>
        </w:rPr>
      </w:pPr>
      <w:r w:rsidRPr="00E82243">
        <w:rPr>
          <w:bCs/>
        </w:rPr>
        <w:t>Занятия с воспитанниками проводятся как индивидуально,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проводятся с воспитанниками, имеющими однотипность нарушения звукопроизношения.</w:t>
      </w:r>
    </w:p>
    <w:p w:rsidR="00E82243" w:rsidRPr="00E82243" w:rsidRDefault="00E82243" w:rsidP="00F60056">
      <w:pPr>
        <w:ind w:firstLine="567"/>
        <w:jc w:val="both"/>
        <w:rPr>
          <w:bCs/>
        </w:rPr>
      </w:pPr>
      <w:r w:rsidRPr="00E82243">
        <w:rPr>
          <w:bCs/>
        </w:rPr>
        <w:t xml:space="preserve">Логопедические занятия проводятся не менее 2 раз в неделю с детьми, имеющими фонетические, фонетико-фонематические нарушения речи. По мере формирования у детей произносительных навыков учитель-логопед может объединять детей в микрогруппы для автоматизации произношения. </w:t>
      </w:r>
    </w:p>
    <w:p w:rsidR="00E82243" w:rsidRDefault="00E82243" w:rsidP="00F60056">
      <w:pPr>
        <w:ind w:firstLine="567"/>
        <w:jc w:val="both"/>
        <w:rPr>
          <w:bCs/>
        </w:rPr>
      </w:pPr>
      <w:r w:rsidRPr="00E82243">
        <w:rPr>
          <w:bCs/>
        </w:rPr>
        <w:t>Продолжительность индивидуального занятия должна составлять не более 20 мин и микрогруппового – не более 25 минут.</w:t>
      </w:r>
    </w:p>
    <w:p w:rsidR="00BE33C2" w:rsidRDefault="00BE33C2" w:rsidP="00BE33C2">
      <w:pPr>
        <w:ind w:firstLine="567"/>
        <w:jc w:val="both"/>
        <w:rPr>
          <w:bCs/>
        </w:rPr>
      </w:pPr>
      <w:r w:rsidRPr="00BE33C2">
        <w:rPr>
          <w:bCs/>
        </w:rPr>
        <w:t xml:space="preserve">Порядок изучения звуков, количество занятий может меняться по усмотрению учителя-логопеда. </w:t>
      </w:r>
    </w:p>
    <w:p w:rsidR="00BE33C2" w:rsidRPr="00BE33C2" w:rsidRDefault="00BE33C2" w:rsidP="00BE33C2">
      <w:pPr>
        <w:ind w:firstLine="567"/>
        <w:jc w:val="both"/>
        <w:rPr>
          <w:bCs/>
        </w:rPr>
      </w:pPr>
      <w:r w:rsidRPr="00BE33C2">
        <w:rPr>
          <w:bCs/>
        </w:rPr>
        <w:t>Результаты логопедического обучения отмечаются в речевой карте ребёнка.</w:t>
      </w:r>
    </w:p>
    <w:p w:rsidR="00E82243" w:rsidRDefault="00E82243" w:rsidP="00F60056">
      <w:pPr>
        <w:ind w:firstLine="567"/>
        <w:jc w:val="both"/>
        <w:rPr>
          <w:bCs/>
        </w:rPr>
      </w:pPr>
      <w:r w:rsidRPr="00E82243">
        <w:rPr>
          <w:bCs/>
        </w:rPr>
        <w:t>Выпуск детей проводится в течение всего учебного года по мере устранения у них дефектов речи.</w:t>
      </w:r>
    </w:p>
    <w:p w:rsidR="000460F6" w:rsidRPr="000460F6" w:rsidRDefault="000460F6" w:rsidP="00486093">
      <w:pPr>
        <w:pStyle w:val="a3"/>
        <w:numPr>
          <w:ilvl w:val="1"/>
          <w:numId w:val="7"/>
        </w:numPr>
        <w:suppressAutoHyphens w:val="0"/>
        <w:jc w:val="center"/>
        <w:outlineLvl w:val="0"/>
        <w:rPr>
          <w:b/>
          <w:lang w:eastAsia="en-US"/>
        </w:rPr>
      </w:pPr>
      <w:r w:rsidRPr="000460F6">
        <w:rPr>
          <w:b/>
          <w:bCs/>
          <w:lang w:eastAsia="en-US"/>
        </w:rPr>
        <w:t>Режим дня и организация непосредственно образовательной деятельности</w:t>
      </w:r>
    </w:p>
    <w:p w:rsidR="000460F6" w:rsidRPr="000460F6" w:rsidRDefault="000460F6" w:rsidP="000460F6">
      <w:pPr>
        <w:jc w:val="center"/>
        <w:rPr>
          <w:b/>
          <w:bCs/>
        </w:rPr>
      </w:pPr>
      <w:r w:rsidRPr="000460F6">
        <w:rPr>
          <w:b/>
          <w:bCs/>
        </w:rPr>
        <w:t>Режим дня в старшей группе ( 5 - 6 л.)</w:t>
      </w:r>
    </w:p>
    <w:tbl>
      <w:tblPr>
        <w:tblStyle w:val="ae"/>
        <w:tblW w:w="0" w:type="auto"/>
        <w:tblLook w:val="04A0" w:firstRow="1" w:lastRow="0" w:firstColumn="1" w:lastColumn="0" w:noHBand="0" w:noVBand="1"/>
      </w:tblPr>
      <w:tblGrid>
        <w:gridCol w:w="7905"/>
        <w:gridCol w:w="1666"/>
      </w:tblGrid>
      <w:tr w:rsidR="000460F6" w:rsidRPr="000460F6" w:rsidTr="00826992">
        <w:tc>
          <w:tcPr>
            <w:tcW w:w="7905" w:type="dxa"/>
          </w:tcPr>
          <w:p w:rsidR="000460F6" w:rsidRPr="000460F6" w:rsidRDefault="000460F6" w:rsidP="00826992">
            <w:pPr>
              <w:rPr>
                <w:bCs/>
              </w:rPr>
            </w:pPr>
            <w:r w:rsidRPr="000460F6">
              <w:rPr>
                <w:bCs/>
              </w:rPr>
              <w:t>Прием и осмотр, игры, дежурство, утренняя гимнастика, культурные практики</w:t>
            </w:r>
          </w:p>
        </w:tc>
        <w:tc>
          <w:tcPr>
            <w:tcW w:w="1666" w:type="dxa"/>
          </w:tcPr>
          <w:p w:rsidR="000460F6" w:rsidRPr="000460F6" w:rsidRDefault="000460F6" w:rsidP="00826992">
            <w:pPr>
              <w:rPr>
                <w:bCs/>
              </w:rPr>
            </w:pPr>
            <w:r w:rsidRPr="000460F6">
              <w:rPr>
                <w:bCs/>
              </w:rPr>
              <w:t>7.30-8.30</w:t>
            </w:r>
          </w:p>
          <w:p w:rsidR="000460F6" w:rsidRPr="000460F6" w:rsidRDefault="000460F6" w:rsidP="00826992">
            <w:pPr>
              <w:rPr>
                <w:bCs/>
              </w:rPr>
            </w:pPr>
          </w:p>
        </w:tc>
      </w:tr>
      <w:tr w:rsidR="000460F6" w:rsidRPr="000460F6" w:rsidTr="00826992">
        <w:tc>
          <w:tcPr>
            <w:tcW w:w="7905" w:type="dxa"/>
          </w:tcPr>
          <w:p w:rsidR="000460F6" w:rsidRPr="000460F6" w:rsidRDefault="000460F6" w:rsidP="00826992">
            <w:pPr>
              <w:rPr>
                <w:bCs/>
              </w:rPr>
            </w:pPr>
            <w:r w:rsidRPr="000460F6">
              <w:rPr>
                <w:bCs/>
              </w:rPr>
              <w:t>Подготовка к завтраку, завтрак</w:t>
            </w:r>
          </w:p>
        </w:tc>
        <w:tc>
          <w:tcPr>
            <w:tcW w:w="1666" w:type="dxa"/>
          </w:tcPr>
          <w:p w:rsidR="000460F6" w:rsidRPr="000460F6" w:rsidRDefault="000460F6" w:rsidP="00826992">
            <w:pPr>
              <w:rPr>
                <w:bCs/>
              </w:rPr>
            </w:pPr>
            <w:r w:rsidRPr="000460F6">
              <w:rPr>
                <w:bCs/>
              </w:rPr>
              <w:t>8.30-8.50</w:t>
            </w:r>
          </w:p>
        </w:tc>
      </w:tr>
      <w:tr w:rsidR="000460F6" w:rsidRPr="000460F6" w:rsidTr="00826992">
        <w:tc>
          <w:tcPr>
            <w:tcW w:w="7905" w:type="dxa"/>
          </w:tcPr>
          <w:p w:rsidR="000460F6" w:rsidRPr="000460F6" w:rsidRDefault="000460F6" w:rsidP="00826992">
            <w:pPr>
              <w:rPr>
                <w:bCs/>
              </w:rPr>
            </w:pPr>
            <w:r w:rsidRPr="000460F6">
              <w:rPr>
                <w:bCs/>
              </w:rPr>
              <w:t>Подготовка к нод, непосредственно – образовательная деятельность.</w:t>
            </w:r>
          </w:p>
        </w:tc>
        <w:tc>
          <w:tcPr>
            <w:tcW w:w="1666" w:type="dxa"/>
          </w:tcPr>
          <w:p w:rsidR="000460F6" w:rsidRPr="000460F6" w:rsidRDefault="000460F6" w:rsidP="00826992">
            <w:pPr>
              <w:rPr>
                <w:bCs/>
              </w:rPr>
            </w:pPr>
            <w:r w:rsidRPr="000460F6">
              <w:rPr>
                <w:bCs/>
              </w:rPr>
              <w:t>8.50-10.00</w:t>
            </w:r>
          </w:p>
          <w:p w:rsidR="000460F6" w:rsidRPr="000460F6" w:rsidRDefault="000460F6" w:rsidP="00826992">
            <w:pPr>
              <w:rPr>
                <w:bCs/>
              </w:rPr>
            </w:pPr>
          </w:p>
        </w:tc>
      </w:tr>
      <w:tr w:rsidR="000460F6" w:rsidRPr="000460F6" w:rsidTr="00826992">
        <w:tc>
          <w:tcPr>
            <w:tcW w:w="7905" w:type="dxa"/>
          </w:tcPr>
          <w:p w:rsidR="000460F6" w:rsidRPr="000460F6" w:rsidRDefault="000460F6" w:rsidP="00826992">
            <w:pPr>
              <w:rPr>
                <w:bCs/>
              </w:rPr>
            </w:pPr>
            <w:r w:rsidRPr="000460F6">
              <w:rPr>
                <w:bCs/>
              </w:rPr>
              <w:t>Игры, самостоятельная деятельность, культурные практики</w:t>
            </w:r>
          </w:p>
        </w:tc>
        <w:tc>
          <w:tcPr>
            <w:tcW w:w="1666" w:type="dxa"/>
          </w:tcPr>
          <w:p w:rsidR="000460F6" w:rsidRPr="000460F6" w:rsidRDefault="000460F6" w:rsidP="00826992">
            <w:pPr>
              <w:rPr>
                <w:bCs/>
              </w:rPr>
            </w:pPr>
            <w:r w:rsidRPr="000460F6">
              <w:rPr>
                <w:bCs/>
              </w:rPr>
              <w:t>10.00-10.15</w:t>
            </w:r>
          </w:p>
        </w:tc>
      </w:tr>
      <w:tr w:rsidR="000460F6" w:rsidRPr="000460F6" w:rsidTr="00826992">
        <w:tc>
          <w:tcPr>
            <w:tcW w:w="7905" w:type="dxa"/>
          </w:tcPr>
          <w:p w:rsidR="000460F6" w:rsidRPr="000460F6" w:rsidRDefault="000460F6" w:rsidP="00826992">
            <w:pPr>
              <w:rPr>
                <w:bCs/>
              </w:rPr>
            </w:pPr>
            <w:r w:rsidRPr="000460F6">
              <w:rPr>
                <w:bCs/>
              </w:rPr>
              <w:t>Второй завтрак</w:t>
            </w:r>
          </w:p>
        </w:tc>
        <w:tc>
          <w:tcPr>
            <w:tcW w:w="1666" w:type="dxa"/>
          </w:tcPr>
          <w:p w:rsidR="000460F6" w:rsidRPr="000460F6" w:rsidRDefault="000460F6" w:rsidP="00826992">
            <w:pPr>
              <w:rPr>
                <w:bCs/>
              </w:rPr>
            </w:pPr>
            <w:r w:rsidRPr="000460F6">
              <w:rPr>
                <w:bCs/>
              </w:rPr>
              <w:t>10.15-10.25</w:t>
            </w:r>
          </w:p>
        </w:tc>
      </w:tr>
      <w:tr w:rsidR="000460F6" w:rsidRPr="000460F6" w:rsidTr="00826992">
        <w:tc>
          <w:tcPr>
            <w:tcW w:w="7905" w:type="dxa"/>
          </w:tcPr>
          <w:p w:rsidR="000460F6" w:rsidRPr="000460F6" w:rsidRDefault="000460F6" w:rsidP="00826992">
            <w:pPr>
              <w:rPr>
                <w:bCs/>
              </w:rPr>
            </w:pPr>
            <w:r w:rsidRPr="000460F6">
              <w:rPr>
                <w:bCs/>
              </w:rPr>
              <w:t>Подготовка к прогулке, прогулка</w:t>
            </w:r>
          </w:p>
        </w:tc>
        <w:tc>
          <w:tcPr>
            <w:tcW w:w="1666" w:type="dxa"/>
          </w:tcPr>
          <w:p w:rsidR="000460F6" w:rsidRPr="000460F6" w:rsidRDefault="000460F6" w:rsidP="00826992">
            <w:pPr>
              <w:rPr>
                <w:bCs/>
              </w:rPr>
            </w:pPr>
            <w:r w:rsidRPr="000460F6">
              <w:rPr>
                <w:bCs/>
              </w:rPr>
              <w:t>10.25-12.25</w:t>
            </w:r>
          </w:p>
        </w:tc>
      </w:tr>
      <w:tr w:rsidR="000460F6" w:rsidRPr="000460F6" w:rsidTr="00826992">
        <w:tc>
          <w:tcPr>
            <w:tcW w:w="7905" w:type="dxa"/>
          </w:tcPr>
          <w:p w:rsidR="000460F6" w:rsidRPr="000460F6" w:rsidRDefault="000460F6" w:rsidP="00826992">
            <w:pPr>
              <w:rPr>
                <w:bCs/>
              </w:rPr>
            </w:pPr>
            <w:r w:rsidRPr="000460F6">
              <w:rPr>
                <w:bCs/>
              </w:rPr>
              <w:t>Возвращение с прогулки</w:t>
            </w:r>
          </w:p>
        </w:tc>
        <w:tc>
          <w:tcPr>
            <w:tcW w:w="1666" w:type="dxa"/>
          </w:tcPr>
          <w:p w:rsidR="000460F6" w:rsidRPr="000460F6" w:rsidRDefault="000460F6" w:rsidP="00826992">
            <w:pPr>
              <w:rPr>
                <w:bCs/>
              </w:rPr>
            </w:pPr>
            <w:r w:rsidRPr="000460F6">
              <w:rPr>
                <w:bCs/>
              </w:rPr>
              <w:t>12.25-12.40</w:t>
            </w:r>
          </w:p>
        </w:tc>
      </w:tr>
      <w:tr w:rsidR="000460F6" w:rsidRPr="000460F6" w:rsidTr="00826992">
        <w:tc>
          <w:tcPr>
            <w:tcW w:w="7905" w:type="dxa"/>
          </w:tcPr>
          <w:p w:rsidR="000460F6" w:rsidRPr="000460F6" w:rsidRDefault="000460F6" w:rsidP="00826992">
            <w:pPr>
              <w:rPr>
                <w:bCs/>
              </w:rPr>
            </w:pPr>
            <w:r w:rsidRPr="000460F6">
              <w:rPr>
                <w:bCs/>
              </w:rPr>
              <w:t>Подготовка к обеду, обед</w:t>
            </w:r>
          </w:p>
        </w:tc>
        <w:tc>
          <w:tcPr>
            <w:tcW w:w="1666" w:type="dxa"/>
          </w:tcPr>
          <w:p w:rsidR="000460F6" w:rsidRPr="000460F6" w:rsidRDefault="000460F6" w:rsidP="00826992">
            <w:pPr>
              <w:rPr>
                <w:bCs/>
              </w:rPr>
            </w:pPr>
            <w:r w:rsidRPr="000460F6">
              <w:rPr>
                <w:bCs/>
              </w:rPr>
              <w:t>12.40-13.10</w:t>
            </w:r>
          </w:p>
        </w:tc>
      </w:tr>
      <w:tr w:rsidR="000460F6" w:rsidRPr="000460F6" w:rsidTr="00826992">
        <w:tc>
          <w:tcPr>
            <w:tcW w:w="7905" w:type="dxa"/>
          </w:tcPr>
          <w:p w:rsidR="000460F6" w:rsidRPr="000460F6" w:rsidRDefault="000460F6" w:rsidP="00826992">
            <w:pPr>
              <w:rPr>
                <w:bCs/>
              </w:rPr>
            </w:pPr>
            <w:r w:rsidRPr="000460F6">
              <w:rPr>
                <w:bCs/>
              </w:rPr>
              <w:t>Подготовка ко сну, дневной сон</w:t>
            </w:r>
          </w:p>
        </w:tc>
        <w:tc>
          <w:tcPr>
            <w:tcW w:w="1666" w:type="dxa"/>
          </w:tcPr>
          <w:p w:rsidR="000460F6" w:rsidRPr="000460F6" w:rsidRDefault="000460F6" w:rsidP="00826992">
            <w:pPr>
              <w:rPr>
                <w:bCs/>
              </w:rPr>
            </w:pPr>
            <w:r w:rsidRPr="000460F6">
              <w:rPr>
                <w:bCs/>
              </w:rPr>
              <w:t>13.10-15.00</w:t>
            </w:r>
          </w:p>
        </w:tc>
      </w:tr>
      <w:tr w:rsidR="000460F6" w:rsidRPr="000460F6" w:rsidTr="00826992">
        <w:tc>
          <w:tcPr>
            <w:tcW w:w="7905" w:type="dxa"/>
          </w:tcPr>
          <w:p w:rsidR="000460F6" w:rsidRPr="000460F6" w:rsidRDefault="000460F6" w:rsidP="00826992">
            <w:pPr>
              <w:rPr>
                <w:bCs/>
              </w:rPr>
            </w:pPr>
            <w:r w:rsidRPr="000460F6">
              <w:rPr>
                <w:bCs/>
              </w:rPr>
              <w:t>Постепенный подъем, воздушные, водные процедуры</w:t>
            </w:r>
          </w:p>
        </w:tc>
        <w:tc>
          <w:tcPr>
            <w:tcW w:w="1666" w:type="dxa"/>
          </w:tcPr>
          <w:p w:rsidR="000460F6" w:rsidRPr="000460F6" w:rsidRDefault="000460F6" w:rsidP="00826992">
            <w:pPr>
              <w:rPr>
                <w:bCs/>
              </w:rPr>
            </w:pPr>
            <w:r w:rsidRPr="000460F6">
              <w:rPr>
                <w:bCs/>
              </w:rPr>
              <w:t>15.00-15.15</w:t>
            </w:r>
          </w:p>
        </w:tc>
      </w:tr>
      <w:tr w:rsidR="000460F6" w:rsidRPr="000460F6" w:rsidTr="00826992">
        <w:tc>
          <w:tcPr>
            <w:tcW w:w="7905" w:type="dxa"/>
          </w:tcPr>
          <w:p w:rsidR="000460F6" w:rsidRPr="000460F6" w:rsidRDefault="000460F6" w:rsidP="00826992">
            <w:pPr>
              <w:rPr>
                <w:bCs/>
              </w:rPr>
            </w:pPr>
            <w:r w:rsidRPr="000460F6">
              <w:rPr>
                <w:bCs/>
              </w:rPr>
              <w:t xml:space="preserve">НОД, кружковая деятельность, игры, труд, культурные практики </w:t>
            </w:r>
          </w:p>
        </w:tc>
        <w:tc>
          <w:tcPr>
            <w:tcW w:w="1666" w:type="dxa"/>
          </w:tcPr>
          <w:p w:rsidR="000460F6" w:rsidRPr="000460F6" w:rsidRDefault="000460F6" w:rsidP="00826992">
            <w:pPr>
              <w:rPr>
                <w:bCs/>
              </w:rPr>
            </w:pPr>
            <w:r w:rsidRPr="000460F6">
              <w:rPr>
                <w:bCs/>
              </w:rPr>
              <w:t>15.15-15.50</w:t>
            </w:r>
          </w:p>
        </w:tc>
      </w:tr>
      <w:tr w:rsidR="000460F6" w:rsidRPr="000460F6" w:rsidTr="00826992">
        <w:tc>
          <w:tcPr>
            <w:tcW w:w="7905" w:type="dxa"/>
          </w:tcPr>
          <w:p w:rsidR="000460F6" w:rsidRPr="000460F6" w:rsidRDefault="000460F6" w:rsidP="00826992">
            <w:pPr>
              <w:rPr>
                <w:bCs/>
              </w:rPr>
            </w:pPr>
            <w:r w:rsidRPr="000460F6">
              <w:rPr>
                <w:bCs/>
              </w:rPr>
              <w:t>Подготовка к полднику, полдник, совмещенный с ужином</w:t>
            </w:r>
          </w:p>
        </w:tc>
        <w:tc>
          <w:tcPr>
            <w:tcW w:w="1666" w:type="dxa"/>
          </w:tcPr>
          <w:p w:rsidR="000460F6" w:rsidRPr="000460F6" w:rsidRDefault="000460F6" w:rsidP="00826992">
            <w:pPr>
              <w:rPr>
                <w:bCs/>
              </w:rPr>
            </w:pPr>
            <w:r w:rsidRPr="000460F6">
              <w:rPr>
                <w:bCs/>
              </w:rPr>
              <w:t>15.50- 16.10</w:t>
            </w:r>
          </w:p>
        </w:tc>
      </w:tr>
      <w:tr w:rsidR="000460F6" w:rsidRPr="000460F6" w:rsidTr="00826992">
        <w:tc>
          <w:tcPr>
            <w:tcW w:w="7905" w:type="dxa"/>
          </w:tcPr>
          <w:p w:rsidR="000460F6" w:rsidRPr="000460F6" w:rsidRDefault="000460F6" w:rsidP="00826992">
            <w:pPr>
              <w:rPr>
                <w:bCs/>
              </w:rPr>
            </w:pPr>
            <w:r w:rsidRPr="000460F6">
              <w:rPr>
                <w:bCs/>
              </w:rPr>
              <w:t>Подготовка к прогулке, прогулка</w:t>
            </w:r>
          </w:p>
        </w:tc>
        <w:tc>
          <w:tcPr>
            <w:tcW w:w="1666" w:type="dxa"/>
          </w:tcPr>
          <w:p w:rsidR="000460F6" w:rsidRPr="000460F6" w:rsidRDefault="000460F6" w:rsidP="00826992">
            <w:pPr>
              <w:rPr>
                <w:bCs/>
              </w:rPr>
            </w:pPr>
            <w:r w:rsidRPr="000460F6">
              <w:rPr>
                <w:bCs/>
              </w:rPr>
              <w:t>16.10- 18.05</w:t>
            </w:r>
          </w:p>
        </w:tc>
      </w:tr>
      <w:tr w:rsidR="000460F6" w:rsidRPr="000460F6" w:rsidTr="00826992">
        <w:tc>
          <w:tcPr>
            <w:tcW w:w="7905" w:type="dxa"/>
          </w:tcPr>
          <w:p w:rsidR="000460F6" w:rsidRPr="000460F6" w:rsidRDefault="000460F6" w:rsidP="00826992">
            <w:pPr>
              <w:rPr>
                <w:bCs/>
              </w:rPr>
            </w:pPr>
            <w:r w:rsidRPr="000460F6">
              <w:rPr>
                <w:bCs/>
              </w:rPr>
              <w:t>Возвращение с прогулки</w:t>
            </w:r>
          </w:p>
        </w:tc>
        <w:tc>
          <w:tcPr>
            <w:tcW w:w="1666" w:type="dxa"/>
          </w:tcPr>
          <w:p w:rsidR="000460F6" w:rsidRPr="000460F6" w:rsidRDefault="000460F6" w:rsidP="00826992">
            <w:pPr>
              <w:rPr>
                <w:bCs/>
              </w:rPr>
            </w:pPr>
            <w:r w:rsidRPr="000460F6">
              <w:rPr>
                <w:bCs/>
              </w:rPr>
              <w:t>18.05- 18.20</w:t>
            </w:r>
          </w:p>
        </w:tc>
      </w:tr>
      <w:tr w:rsidR="000460F6" w:rsidRPr="000460F6" w:rsidTr="00826992">
        <w:tc>
          <w:tcPr>
            <w:tcW w:w="7905" w:type="dxa"/>
          </w:tcPr>
          <w:p w:rsidR="000460F6" w:rsidRPr="000460F6" w:rsidRDefault="000460F6" w:rsidP="00826992">
            <w:pPr>
              <w:rPr>
                <w:bCs/>
              </w:rPr>
            </w:pPr>
            <w:r w:rsidRPr="000460F6">
              <w:rPr>
                <w:bCs/>
              </w:rPr>
              <w:t>Самостоятельная деятельность, уход детей домой</w:t>
            </w:r>
          </w:p>
        </w:tc>
        <w:tc>
          <w:tcPr>
            <w:tcW w:w="1666" w:type="dxa"/>
          </w:tcPr>
          <w:p w:rsidR="000460F6" w:rsidRPr="000460F6" w:rsidRDefault="000460F6" w:rsidP="00826992">
            <w:pPr>
              <w:rPr>
                <w:bCs/>
              </w:rPr>
            </w:pPr>
            <w:r w:rsidRPr="000460F6">
              <w:rPr>
                <w:bCs/>
              </w:rPr>
              <w:t>18.30- 19.30</w:t>
            </w:r>
          </w:p>
        </w:tc>
      </w:tr>
    </w:tbl>
    <w:p w:rsidR="000460F6" w:rsidRPr="000460F6" w:rsidRDefault="000460F6" w:rsidP="000460F6">
      <w:pPr>
        <w:jc w:val="center"/>
        <w:rPr>
          <w:b/>
          <w:bCs/>
        </w:rPr>
      </w:pPr>
      <w:r w:rsidRPr="000460F6">
        <w:rPr>
          <w:b/>
          <w:bCs/>
        </w:rPr>
        <w:t>Режим дня в подготовительной группе (6-7 л.)</w:t>
      </w:r>
    </w:p>
    <w:tbl>
      <w:tblPr>
        <w:tblStyle w:val="ae"/>
        <w:tblW w:w="0" w:type="auto"/>
        <w:tblLook w:val="04A0" w:firstRow="1" w:lastRow="0" w:firstColumn="1" w:lastColumn="0" w:noHBand="0" w:noVBand="1"/>
      </w:tblPr>
      <w:tblGrid>
        <w:gridCol w:w="7905"/>
        <w:gridCol w:w="1666"/>
      </w:tblGrid>
      <w:tr w:rsidR="000460F6" w:rsidRPr="000460F6" w:rsidTr="00826992">
        <w:tc>
          <w:tcPr>
            <w:tcW w:w="7905" w:type="dxa"/>
          </w:tcPr>
          <w:p w:rsidR="000460F6" w:rsidRPr="000460F6" w:rsidRDefault="000460F6" w:rsidP="00826992">
            <w:pPr>
              <w:rPr>
                <w:bCs/>
              </w:rPr>
            </w:pPr>
            <w:r w:rsidRPr="000460F6">
              <w:rPr>
                <w:bCs/>
              </w:rPr>
              <w:t xml:space="preserve">Прием и осмотр, игры, дежурство, утренняя гимнастика, культурные практики </w:t>
            </w:r>
          </w:p>
        </w:tc>
        <w:tc>
          <w:tcPr>
            <w:tcW w:w="1666" w:type="dxa"/>
          </w:tcPr>
          <w:p w:rsidR="000460F6" w:rsidRPr="000460F6" w:rsidRDefault="000460F6" w:rsidP="00826992">
            <w:pPr>
              <w:rPr>
                <w:bCs/>
              </w:rPr>
            </w:pPr>
            <w:r w:rsidRPr="000460F6">
              <w:rPr>
                <w:bCs/>
              </w:rPr>
              <w:t>7.30-8.30</w:t>
            </w:r>
          </w:p>
        </w:tc>
      </w:tr>
      <w:tr w:rsidR="000460F6" w:rsidRPr="000460F6" w:rsidTr="00826992">
        <w:tc>
          <w:tcPr>
            <w:tcW w:w="7905" w:type="dxa"/>
          </w:tcPr>
          <w:p w:rsidR="000460F6" w:rsidRPr="000460F6" w:rsidRDefault="000460F6" w:rsidP="00826992">
            <w:pPr>
              <w:rPr>
                <w:bCs/>
              </w:rPr>
            </w:pPr>
            <w:r w:rsidRPr="000460F6">
              <w:rPr>
                <w:bCs/>
              </w:rPr>
              <w:t>Подготовка к завтраку, завтрак</w:t>
            </w:r>
          </w:p>
        </w:tc>
        <w:tc>
          <w:tcPr>
            <w:tcW w:w="1666" w:type="dxa"/>
          </w:tcPr>
          <w:p w:rsidR="000460F6" w:rsidRPr="000460F6" w:rsidRDefault="000460F6" w:rsidP="00826992">
            <w:pPr>
              <w:rPr>
                <w:bCs/>
              </w:rPr>
            </w:pPr>
            <w:r w:rsidRPr="000460F6">
              <w:rPr>
                <w:bCs/>
              </w:rPr>
              <w:t>8.30-8.50</w:t>
            </w:r>
          </w:p>
        </w:tc>
      </w:tr>
      <w:tr w:rsidR="000460F6" w:rsidRPr="000460F6" w:rsidTr="00826992">
        <w:tc>
          <w:tcPr>
            <w:tcW w:w="7905" w:type="dxa"/>
          </w:tcPr>
          <w:p w:rsidR="000460F6" w:rsidRPr="000460F6" w:rsidRDefault="000460F6" w:rsidP="00826992">
            <w:pPr>
              <w:rPr>
                <w:bCs/>
              </w:rPr>
            </w:pPr>
            <w:r w:rsidRPr="000460F6">
              <w:rPr>
                <w:bCs/>
              </w:rPr>
              <w:t>Подготовка к нод, непосредственно – образовательная деятельность.</w:t>
            </w:r>
          </w:p>
        </w:tc>
        <w:tc>
          <w:tcPr>
            <w:tcW w:w="1666" w:type="dxa"/>
          </w:tcPr>
          <w:p w:rsidR="000460F6" w:rsidRPr="000460F6" w:rsidRDefault="000460F6" w:rsidP="00826992">
            <w:pPr>
              <w:rPr>
                <w:bCs/>
              </w:rPr>
            </w:pPr>
            <w:r w:rsidRPr="000460F6">
              <w:rPr>
                <w:bCs/>
              </w:rPr>
              <w:t>8.50-10.10</w:t>
            </w:r>
          </w:p>
          <w:p w:rsidR="000460F6" w:rsidRPr="000460F6" w:rsidRDefault="000460F6" w:rsidP="00826992">
            <w:pPr>
              <w:rPr>
                <w:bCs/>
              </w:rPr>
            </w:pPr>
          </w:p>
        </w:tc>
      </w:tr>
      <w:tr w:rsidR="000460F6" w:rsidRPr="000460F6" w:rsidTr="00826992">
        <w:tc>
          <w:tcPr>
            <w:tcW w:w="7905" w:type="dxa"/>
          </w:tcPr>
          <w:p w:rsidR="000460F6" w:rsidRPr="000460F6" w:rsidRDefault="000460F6" w:rsidP="00826992">
            <w:pPr>
              <w:rPr>
                <w:bCs/>
              </w:rPr>
            </w:pPr>
            <w:r w:rsidRPr="000460F6">
              <w:rPr>
                <w:bCs/>
              </w:rPr>
              <w:lastRenderedPageBreak/>
              <w:t>Игры, самостоятельная деятельность, культурные практики</w:t>
            </w:r>
          </w:p>
        </w:tc>
        <w:tc>
          <w:tcPr>
            <w:tcW w:w="1666" w:type="dxa"/>
          </w:tcPr>
          <w:p w:rsidR="000460F6" w:rsidRPr="000460F6" w:rsidRDefault="000460F6" w:rsidP="00826992">
            <w:pPr>
              <w:rPr>
                <w:bCs/>
              </w:rPr>
            </w:pPr>
            <w:r w:rsidRPr="000460F6">
              <w:rPr>
                <w:bCs/>
              </w:rPr>
              <w:t>10.10-10.20</w:t>
            </w:r>
          </w:p>
        </w:tc>
      </w:tr>
      <w:tr w:rsidR="000460F6" w:rsidRPr="000460F6" w:rsidTr="00826992">
        <w:tc>
          <w:tcPr>
            <w:tcW w:w="7905" w:type="dxa"/>
          </w:tcPr>
          <w:p w:rsidR="000460F6" w:rsidRPr="000460F6" w:rsidRDefault="000460F6" w:rsidP="00826992">
            <w:pPr>
              <w:rPr>
                <w:bCs/>
              </w:rPr>
            </w:pPr>
            <w:r w:rsidRPr="000460F6">
              <w:rPr>
                <w:bCs/>
              </w:rPr>
              <w:t>Второй завтрак</w:t>
            </w:r>
          </w:p>
        </w:tc>
        <w:tc>
          <w:tcPr>
            <w:tcW w:w="1666" w:type="dxa"/>
          </w:tcPr>
          <w:p w:rsidR="000460F6" w:rsidRPr="000460F6" w:rsidRDefault="000460F6" w:rsidP="00826992">
            <w:pPr>
              <w:rPr>
                <w:bCs/>
              </w:rPr>
            </w:pPr>
            <w:r w:rsidRPr="000460F6">
              <w:rPr>
                <w:bCs/>
              </w:rPr>
              <w:t>10.20-10.30</w:t>
            </w:r>
          </w:p>
        </w:tc>
      </w:tr>
      <w:tr w:rsidR="000460F6" w:rsidRPr="000460F6" w:rsidTr="00826992">
        <w:tc>
          <w:tcPr>
            <w:tcW w:w="7905" w:type="dxa"/>
          </w:tcPr>
          <w:p w:rsidR="000460F6" w:rsidRPr="000460F6" w:rsidRDefault="000460F6" w:rsidP="00826992">
            <w:pPr>
              <w:rPr>
                <w:bCs/>
              </w:rPr>
            </w:pPr>
            <w:r w:rsidRPr="000460F6">
              <w:rPr>
                <w:bCs/>
              </w:rPr>
              <w:t>Подготовка к прогулке, прогулка (игры, наблюдения, труд)</w:t>
            </w:r>
          </w:p>
        </w:tc>
        <w:tc>
          <w:tcPr>
            <w:tcW w:w="1666" w:type="dxa"/>
          </w:tcPr>
          <w:p w:rsidR="000460F6" w:rsidRPr="000460F6" w:rsidRDefault="000460F6" w:rsidP="00826992">
            <w:pPr>
              <w:rPr>
                <w:bCs/>
              </w:rPr>
            </w:pPr>
            <w:r w:rsidRPr="000460F6">
              <w:rPr>
                <w:bCs/>
              </w:rPr>
              <w:t>10.30- 12.40</w:t>
            </w:r>
          </w:p>
        </w:tc>
      </w:tr>
      <w:tr w:rsidR="000460F6" w:rsidRPr="000460F6" w:rsidTr="00826992">
        <w:tc>
          <w:tcPr>
            <w:tcW w:w="7905" w:type="dxa"/>
          </w:tcPr>
          <w:p w:rsidR="000460F6" w:rsidRPr="000460F6" w:rsidRDefault="000460F6" w:rsidP="00826992">
            <w:pPr>
              <w:rPr>
                <w:bCs/>
              </w:rPr>
            </w:pPr>
            <w:r w:rsidRPr="000460F6">
              <w:rPr>
                <w:bCs/>
              </w:rPr>
              <w:t>Возвращение с прогулки</w:t>
            </w:r>
          </w:p>
        </w:tc>
        <w:tc>
          <w:tcPr>
            <w:tcW w:w="1666" w:type="dxa"/>
          </w:tcPr>
          <w:p w:rsidR="000460F6" w:rsidRPr="000460F6" w:rsidRDefault="000460F6" w:rsidP="00826992">
            <w:pPr>
              <w:rPr>
                <w:bCs/>
              </w:rPr>
            </w:pPr>
            <w:r w:rsidRPr="000460F6">
              <w:rPr>
                <w:bCs/>
              </w:rPr>
              <w:t>12.40 -12.45</w:t>
            </w:r>
          </w:p>
        </w:tc>
      </w:tr>
      <w:tr w:rsidR="000460F6" w:rsidRPr="000460F6" w:rsidTr="00826992">
        <w:tc>
          <w:tcPr>
            <w:tcW w:w="7905" w:type="dxa"/>
          </w:tcPr>
          <w:p w:rsidR="000460F6" w:rsidRPr="000460F6" w:rsidRDefault="000460F6" w:rsidP="00826992">
            <w:pPr>
              <w:rPr>
                <w:bCs/>
              </w:rPr>
            </w:pPr>
            <w:r w:rsidRPr="000460F6">
              <w:rPr>
                <w:bCs/>
              </w:rPr>
              <w:t>Подготовка к обеду, обед</w:t>
            </w:r>
          </w:p>
        </w:tc>
        <w:tc>
          <w:tcPr>
            <w:tcW w:w="1666" w:type="dxa"/>
          </w:tcPr>
          <w:p w:rsidR="000460F6" w:rsidRPr="000460F6" w:rsidRDefault="000460F6" w:rsidP="00826992">
            <w:pPr>
              <w:rPr>
                <w:bCs/>
              </w:rPr>
            </w:pPr>
            <w:r w:rsidRPr="000460F6">
              <w:rPr>
                <w:bCs/>
              </w:rPr>
              <w:t>12.45-13.15</w:t>
            </w:r>
          </w:p>
        </w:tc>
      </w:tr>
      <w:tr w:rsidR="000460F6" w:rsidRPr="000460F6" w:rsidTr="00826992">
        <w:tc>
          <w:tcPr>
            <w:tcW w:w="7905" w:type="dxa"/>
          </w:tcPr>
          <w:p w:rsidR="000460F6" w:rsidRPr="000460F6" w:rsidRDefault="000460F6" w:rsidP="00826992">
            <w:pPr>
              <w:rPr>
                <w:bCs/>
              </w:rPr>
            </w:pPr>
            <w:r w:rsidRPr="000460F6">
              <w:rPr>
                <w:bCs/>
              </w:rPr>
              <w:t>Подготовка ко сну, дневной сон</w:t>
            </w:r>
          </w:p>
        </w:tc>
        <w:tc>
          <w:tcPr>
            <w:tcW w:w="1666" w:type="dxa"/>
          </w:tcPr>
          <w:p w:rsidR="000460F6" w:rsidRPr="000460F6" w:rsidRDefault="000460F6" w:rsidP="00826992">
            <w:pPr>
              <w:rPr>
                <w:bCs/>
              </w:rPr>
            </w:pPr>
            <w:r w:rsidRPr="000460F6">
              <w:rPr>
                <w:bCs/>
              </w:rPr>
              <w:t>13.15-15.00</w:t>
            </w:r>
          </w:p>
        </w:tc>
      </w:tr>
      <w:tr w:rsidR="000460F6" w:rsidRPr="000460F6" w:rsidTr="00826992">
        <w:tc>
          <w:tcPr>
            <w:tcW w:w="7905" w:type="dxa"/>
          </w:tcPr>
          <w:p w:rsidR="000460F6" w:rsidRPr="000460F6" w:rsidRDefault="000460F6" w:rsidP="00826992">
            <w:pPr>
              <w:rPr>
                <w:bCs/>
              </w:rPr>
            </w:pPr>
            <w:r w:rsidRPr="000460F6">
              <w:rPr>
                <w:bCs/>
              </w:rPr>
              <w:t>Постепенный подъем, воздушные, водные процедуры</w:t>
            </w:r>
          </w:p>
        </w:tc>
        <w:tc>
          <w:tcPr>
            <w:tcW w:w="1666" w:type="dxa"/>
          </w:tcPr>
          <w:p w:rsidR="000460F6" w:rsidRPr="000460F6" w:rsidRDefault="000460F6" w:rsidP="00826992">
            <w:pPr>
              <w:rPr>
                <w:bCs/>
              </w:rPr>
            </w:pPr>
            <w:r w:rsidRPr="000460F6">
              <w:rPr>
                <w:bCs/>
              </w:rPr>
              <w:t>15.00-15.25</w:t>
            </w:r>
          </w:p>
        </w:tc>
      </w:tr>
      <w:tr w:rsidR="000460F6" w:rsidRPr="000460F6" w:rsidTr="00826992">
        <w:tc>
          <w:tcPr>
            <w:tcW w:w="7905" w:type="dxa"/>
          </w:tcPr>
          <w:p w:rsidR="000460F6" w:rsidRPr="000460F6" w:rsidRDefault="000460F6" w:rsidP="00826992">
            <w:pPr>
              <w:rPr>
                <w:bCs/>
              </w:rPr>
            </w:pPr>
            <w:r w:rsidRPr="000460F6">
              <w:rPr>
                <w:bCs/>
              </w:rPr>
              <w:t>Подготовка к нод, кружковая деятельность, игры, труд, культурные практики</w:t>
            </w:r>
          </w:p>
        </w:tc>
        <w:tc>
          <w:tcPr>
            <w:tcW w:w="1666" w:type="dxa"/>
          </w:tcPr>
          <w:p w:rsidR="000460F6" w:rsidRPr="000460F6" w:rsidRDefault="000460F6" w:rsidP="00826992">
            <w:pPr>
              <w:rPr>
                <w:bCs/>
              </w:rPr>
            </w:pPr>
            <w:r w:rsidRPr="000460F6">
              <w:rPr>
                <w:bCs/>
              </w:rPr>
              <w:t>15.25- 16.00</w:t>
            </w:r>
          </w:p>
        </w:tc>
      </w:tr>
      <w:tr w:rsidR="000460F6" w:rsidRPr="000460F6" w:rsidTr="00826992">
        <w:tc>
          <w:tcPr>
            <w:tcW w:w="7905" w:type="dxa"/>
          </w:tcPr>
          <w:p w:rsidR="000460F6" w:rsidRPr="000460F6" w:rsidRDefault="000460F6" w:rsidP="00826992">
            <w:pPr>
              <w:rPr>
                <w:bCs/>
              </w:rPr>
            </w:pPr>
            <w:r w:rsidRPr="000460F6">
              <w:rPr>
                <w:bCs/>
              </w:rPr>
              <w:t>Подготовка к полднику, полдник, совмещенный с ужином</w:t>
            </w:r>
          </w:p>
        </w:tc>
        <w:tc>
          <w:tcPr>
            <w:tcW w:w="1666" w:type="dxa"/>
          </w:tcPr>
          <w:p w:rsidR="000460F6" w:rsidRPr="000460F6" w:rsidRDefault="000460F6" w:rsidP="00826992">
            <w:pPr>
              <w:rPr>
                <w:bCs/>
              </w:rPr>
            </w:pPr>
            <w:r w:rsidRPr="000460F6">
              <w:rPr>
                <w:bCs/>
              </w:rPr>
              <w:t>16.00-16.20</w:t>
            </w:r>
          </w:p>
        </w:tc>
      </w:tr>
      <w:tr w:rsidR="000460F6" w:rsidRPr="000460F6" w:rsidTr="00826992">
        <w:tc>
          <w:tcPr>
            <w:tcW w:w="7905" w:type="dxa"/>
          </w:tcPr>
          <w:p w:rsidR="000460F6" w:rsidRPr="000460F6" w:rsidRDefault="000460F6" w:rsidP="00826992">
            <w:pPr>
              <w:rPr>
                <w:bCs/>
              </w:rPr>
            </w:pPr>
            <w:r w:rsidRPr="000460F6">
              <w:rPr>
                <w:bCs/>
              </w:rPr>
              <w:t>Подготовка к прогулке, прогулка</w:t>
            </w:r>
          </w:p>
        </w:tc>
        <w:tc>
          <w:tcPr>
            <w:tcW w:w="1666" w:type="dxa"/>
          </w:tcPr>
          <w:p w:rsidR="000460F6" w:rsidRPr="000460F6" w:rsidRDefault="000460F6" w:rsidP="00826992">
            <w:pPr>
              <w:rPr>
                <w:bCs/>
              </w:rPr>
            </w:pPr>
            <w:r w:rsidRPr="000460F6">
              <w:rPr>
                <w:bCs/>
              </w:rPr>
              <w:t>16.20-18.15</w:t>
            </w:r>
          </w:p>
        </w:tc>
      </w:tr>
      <w:tr w:rsidR="000460F6" w:rsidRPr="000460F6" w:rsidTr="00826992">
        <w:tc>
          <w:tcPr>
            <w:tcW w:w="7905" w:type="dxa"/>
          </w:tcPr>
          <w:p w:rsidR="000460F6" w:rsidRPr="000460F6" w:rsidRDefault="000460F6" w:rsidP="00826992">
            <w:pPr>
              <w:rPr>
                <w:bCs/>
              </w:rPr>
            </w:pPr>
            <w:r w:rsidRPr="000460F6">
              <w:rPr>
                <w:bCs/>
              </w:rPr>
              <w:t>Возвращение с прогулки, самостоятельная деятельность, уход детей домой.</w:t>
            </w:r>
          </w:p>
        </w:tc>
        <w:tc>
          <w:tcPr>
            <w:tcW w:w="1666" w:type="dxa"/>
          </w:tcPr>
          <w:p w:rsidR="000460F6" w:rsidRPr="000460F6" w:rsidRDefault="000460F6" w:rsidP="00826992">
            <w:pPr>
              <w:rPr>
                <w:bCs/>
              </w:rPr>
            </w:pPr>
            <w:r w:rsidRPr="000460F6">
              <w:rPr>
                <w:bCs/>
              </w:rPr>
              <w:t>18.30-19.30</w:t>
            </w:r>
          </w:p>
        </w:tc>
      </w:tr>
    </w:tbl>
    <w:p w:rsidR="003370E5" w:rsidRDefault="003370E5" w:rsidP="000460F6">
      <w:pPr>
        <w:sectPr w:rsidR="003370E5" w:rsidSect="002D027E">
          <w:footerReference w:type="default" r:id="rId27"/>
          <w:pgSz w:w="11906" w:h="16838"/>
          <w:pgMar w:top="1134" w:right="850" w:bottom="1134" w:left="1701" w:header="708" w:footer="708" w:gutter="0"/>
          <w:cols w:space="708"/>
          <w:docGrid w:linePitch="360"/>
        </w:sectPr>
      </w:pPr>
    </w:p>
    <w:p w:rsidR="00370AE2" w:rsidRPr="00370AE2" w:rsidRDefault="000460F6" w:rsidP="00370AE2">
      <w:pPr>
        <w:jc w:val="center"/>
        <w:rPr>
          <w:b/>
          <w:bCs/>
        </w:rPr>
      </w:pPr>
      <w:r w:rsidRPr="000460F6">
        <w:rPr>
          <w:b/>
          <w:bCs/>
        </w:rPr>
        <w:lastRenderedPageBreak/>
        <w:t xml:space="preserve">Расписание  </w:t>
      </w:r>
      <w:r w:rsidR="00245BF2">
        <w:rPr>
          <w:b/>
          <w:bCs/>
        </w:rPr>
        <w:t>коррекционно-развивающих занятий</w:t>
      </w:r>
      <w:r w:rsidRPr="000460F6">
        <w:rPr>
          <w:b/>
          <w:bCs/>
        </w:rPr>
        <w:t xml:space="preserve"> на 201</w:t>
      </w:r>
      <w:r w:rsidR="00370AE2">
        <w:rPr>
          <w:b/>
          <w:bCs/>
        </w:rPr>
        <w:t>8</w:t>
      </w:r>
      <w:r w:rsidRPr="000460F6">
        <w:rPr>
          <w:b/>
          <w:bCs/>
        </w:rPr>
        <w:t>-201</w:t>
      </w:r>
      <w:r w:rsidR="00370AE2">
        <w:rPr>
          <w:b/>
          <w:bCs/>
        </w:rPr>
        <w:t>9</w:t>
      </w:r>
      <w:r w:rsidRPr="000460F6">
        <w:rPr>
          <w:b/>
          <w:bCs/>
        </w:rPr>
        <w:t xml:space="preserve"> учебный год</w:t>
      </w:r>
    </w:p>
    <w:tbl>
      <w:tblPr>
        <w:tblStyle w:val="22"/>
        <w:tblW w:w="14885" w:type="dxa"/>
        <w:tblInd w:w="266" w:type="dxa"/>
        <w:tblLayout w:type="fixed"/>
        <w:tblLook w:val="04A0" w:firstRow="1" w:lastRow="0" w:firstColumn="1" w:lastColumn="0" w:noHBand="0" w:noVBand="1"/>
      </w:tblPr>
      <w:tblGrid>
        <w:gridCol w:w="1276"/>
        <w:gridCol w:w="2694"/>
        <w:gridCol w:w="2835"/>
        <w:gridCol w:w="2835"/>
        <w:gridCol w:w="2835"/>
        <w:gridCol w:w="2410"/>
      </w:tblGrid>
      <w:tr w:rsidR="00370AE2" w:rsidRPr="00370AE2" w:rsidTr="0032320E">
        <w:trPr>
          <w:trHeight w:val="263"/>
        </w:trPr>
        <w:tc>
          <w:tcPr>
            <w:tcW w:w="1276" w:type="dxa"/>
            <w:vMerge w:val="restart"/>
          </w:tcPr>
          <w:p w:rsidR="00370AE2" w:rsidRPr="00370AE2" w:rsidRDefault="00370AE2" w:rsidP="00370AE2">
            <w:pPr>
              <w:suppressAutoHyphens w:val="0"/>
              <w:jc w:val="center"/>
              <w:rPr>
                <w:b/>
                <w:spacing w:val="-16"/>
                <w:sz w:val="20"/>
                <w:szCs w:val="20"/>
                <w:lang w:eastAsia="ru-RU"/>
              </w:rPr>
            </w:pPr>
          </w:p>
        </w:tc>
        <w:tc>
          <w:tcPr>
            <w:tcW w:w="5529" w:type="dxa"/>
            <w:gridSpan w:val="2"/>
          </w:tcPr>
          <w:p w:rsidR="00370AE2" w:rsidRPr="00370AE2" w:rsidRDefault="00370AE2" w:rsidP="00370AE2">
            <w:pPr>
              <w:suppressAutoHyphens w:val="0"/>
              <w:jc w:val="center"/>
              <w:rPr>
                <w:b/>
                <w:spacing w:val="-16"/>
                <w:sz w:val="20"/>
                <w:szCs w:val="20"/>
                <w:lang w:eastAsia="ru-RU"/>
              </w:rPr>
            </w:pPr>
            <w:r w:rsidRPr="00370AE2">
              <w:rPr>
                <w:b/>
                <w:spacing w:val="-16"/>
                <w:sz w:val="20"/>
                <w:szCs w:val="20"/>
                <w:lang w:eastAsia="ru-RU"/>
              </w:rPr>
              <w:t>Подгрупповая работа</w:t>
            </w:r>
          </w:p>
        </w:tc>
        <w:tc>
          <w:tcPr>
            <w:tcW w:w="8080" w:type="dxa"/>
            <w:gridSpan w:val="3"/>
          </w:tcPr>
          <w:p w:rsidR="00370AE2" w:rsidRPr="00370AE2" w:rsidRDefault="00370AE2" w:rsidP="00370AE2">
            <w:pPr>
              <w:suppressAutoHyphens w:val="0"/>
              <w:jc w:val="center"/>
              <w:rPr>
                <w:b/>
                <w:spacing w:val="-16"/>
                <w:sz w:val="20"/>
                <w:szCs w:val="20"/>
                <w:lang w:eastAsia="ru-RU"/>
              </w:rPr>
            </w:pPr>
            <w:r w:rsidRPr="00370AE2">
              <w:rPr>
                <w:b/>
                <w:spacing w:val="-16"/>
                <w:sz w:val="20"/>
                <w:szCs w:val="20"/>
                <w:lang w:eastAsia="ru-RU"/>
              </w:rPr>
              <w:t>Индивидуальная работа</w:t>
            </w:r>
          </w:p>
        </w:tc>
      </w:tr>
      <w:tr w:rsidR="00370AE2" w:rsidRPr="00370AE2" w:rsidTr="0032320E">
        <w:trPr>
          <w:trHeight w:val="274"/>
        </w:trPr>
        <w:tc>
          <w:tcPr>
            <w:tcW w:w="1276" w:type="dxa"/>
            <w:vMerge/>
          </w:tcPr>
          <w:p w:rsidR="00370AE2" w:rsidRPr="00370AE2" w:rsidRDefault="00370AE2" w:rsidP="00370AE2">
            <w:pPr>
              <w:suppressAutoHyphens w:val="0"/>
              <w:jc w:val="center"/>
              <w:rPr>
                <w:b/>
                <w:spacing w:val="-16"/>
                <w:sz w:val="20"/>
                <w:szCs w:val="20"/>
                <w:lang w:eastAsia="ru-RU"/>
              </w:rPr>
            </w:pPr>
          </w:p>
        </w:tc>
        <w:tc>
          <w:tcPr>
            <w:tcW w:w="2694" w:type="dxa"/>
          </w:tcPr>
          <w:p w:rsidR="00370AE2" w:rsidRPr="00370AE2" w:rsidRDefault="00370AE2" w:rsidP="00370AE2">
            <w:pPr>
              <w:suppressAutoHyphens w:val="0"/>
              <w:jc w:val="center"/>
              <w:rPr>
                <w:b/>
                <w:spacing w:val="-16"/>
                <w:sz w:val="20"/>
                <w:szCs w:val="20"/>
                <w:lang w:eastAsia="ru-RU"/>
              </w:rPr>
            </w:pPr>
            <w:r w:rsidRPr="00370AE2">
              <w:rPr>
                <w:b/>
                <w:spacing w:val="-16"/>
                <w:sz w:val="20"/>
                <w:szCs w:val="20"/>
                <w:lang w:eastAsia="ru-RU"/>
              </w:rPr>
              <w:t>ОНР</w:t>
            </w:r>
          </w:p>
        </w:tc>
        <w:tc>
          <w:tcPr>
            <w:tcW w:w="2835" w:type="dxa"/>
          </w:tcPr>
          <w:p w:rsidR="00370AE2" w:rsidRPr="00370AE2" w:rsidRDefault="00370AE2" w:rsidP="00370AE2">
            <w:pPr>
              <w:suppressAutoHyphens w:val="0"/>
              <w:jc w:val="center"/>
              <w:rPr>
                <w:b/>
                <w:spacing w:val="-16"/>
                <w:sz w:val="20"/>
                <w:szCs w:val="20"/>
                <w:lang w:eastAsia="ru-RU"/>
              </w:rPr>
            </w:pPr>
            <w:r w:rsidRPr="00370AE2">
              <w:rPr>
                <w:b/>
                <w:spacing w:val="-16"/>
                <w:sz w:val="20"/>
                <w:szCs w:val="20"/>
                <w:lang w:eastAsia="ru-RU"/>
              </w:rPr>
              <w:t>НвОНР</w:t>
            </w:r>
          </w:p>
        </w:tc>
        <w:tc>
          <w:tcPr>
            <w:tcW w:w="2835" w:type="dxa"/>
          </w:tcPr>
          <w:p w:rsidR="00370AE2" w:rsidRPr="00370AE2" w:rsidRDefault="00370AE2" w:rsidP="00370AE2">
            <w:pPr>
              <w:suppressAutoHyphens w:val="0"/>
              <w:jc w:val="center"/>
              <w:rPr>
                <w:b/>
                <w:spacing w:val="-16"/>
                <w:sz w:val="20"/>
                <w:szCs w:val="20"/>
                <w:lang w:eastAsia="ru-RU"/>
              </w:rPr>
            </w:pPr>
            <w:r w:rsidRPr="00370AE2">
              <w:rPr>
                <w:b/>
                <w:spacing w:val="-16"/>
                <w:sz w:val="20"/>
                <w:szCs w:val="20"/>
                <w:lang w:eastAsia="ru-RU"/>
              </w:rPr>
              <w:t>ОНР</w:t>
            </w:r>
          </w:p>
        </w:tc>
        <w:tc>
          <w:tcPr>
            <w:tcW w:w="2835" w:type="dxa"/>
          </w:tcPr>
          <w:p w:rsidR="00370AE2" w:rsidRPr="00370AE2" w:rsidRDefault="00370AE2" w:rsidP="00370AE2">
            <w:pPr>
              <w:suppressAutoHyphens w:val="0"/>
              <w:jc w:val="center"/>
              <w:rPr>
                <w:b/>
                <w:spacing w:val="-16"/>
                <w:sz w:val="20"/>
                <w:szCs w:val="20"/>
                <w:lang w:eastAsia="ru-RU"/>
              </w:rPr>
            </w:pPr>
            <w:r w:rsidRPr="00370AE2">
              <w:rPr>
                <w:b/>
                <w:spacing w:val="-16"/>
                <w:sz w:val="20"/>
                <w:szCs w:val="20"/>
                <w:lang w:eastAsia="ru-RU"/>
              </w:rPr>
              <w:t>ФФН</w:t>
            </w:r>
          </w:p>
        </w:tc>
        <w:tc>
          <w:tcPr>
            <w:tcW w:w="2410" w:type="dxa"/>
          </w:tcPr>
          <w:p w:rsidR="00370AE2" w:rsidRPr="00370AE2" w:rsidRDefault="00370AE2" w:rsidP="00370AE2">
            <w:pPr>
              <w:suppressAutoHyphens w:val="0"/>
              <w:jc w:val="center"/>
              <w:rPr>
                <w:b/>
                <w:spacing w:val="-16"/>
                <w:sz w:val="20"/>
                <w:szCs w:val="20"/>
                <w:lang w:eastAsia="ru-RU"/>
              </w:rPr>
            </w:pPr>
            <w:r w:rsidRPr="00370AE2">
              <w:rPr>
                <w:b/>
                <w:spacing w:val="-16"/>
                <w:sz w:val="20"/>
                <w:szCs w:val="20"/>
                <w:lang w:eastAsia="ru-RU"/>
              </w:rPr>
              <w:t>ФН</w:t>
            </w:r>
          </w:p>
        </w:tc>
      </w:tr>
      <w:tr w:rsidR="00370AE2" w:rsidRPr="00370AE2" w:rsidTr="0032320E">
        <w:tc>
          <w:tcPr>
            <w:tcW w:w="1276" w:type="dxa"/>
          </w:tcPr>
          <w:p w:rsidR="00370AE2" w:rsidRPr="00370AE2" w:rsidRDefault="00370AE2" w:rsidP="00370AE2">
            <w:pPr>
              <w:suppressAutoHyphens w:val="0"/>
              <w:rPr>
                <w:b/>
                <w:spacing w:val="-16"/>
                <w:sz w:val="20"/>
                <w:szCs w:val="20"/>
                <w:lang w:eastAsia="ru-RU"/>
              </w:rPr>
            </w:pPr>
            <w:r w:rsidRPr="00370AE2">
              <w:rPr>
                <w:b/>
                <w:spacing w:val="-16"/>
                <w:sz w:val="20"/>
                <w:szCs w:val="20"/>
                <w:lang w:eastAsia="ru-RU"/>
              </w:rPr>
              <w:t>Понедел</w:t>
            </w:r>
            <w:r w:rsidRPr="00370AE2">
              <w:rPr>
                <w:b/>
                <w:spacing w:val="-16"/>
                <w:sz w:val="20"/>
                <w:szCs w:val="20"/>
                <w:lang w:eastAsia="ru-RU"/>
              </w:rPr>
              <w:t>ь</w:t>
            </w:r>
            <w:r w:rsidRPr="00370AE2">
              <w:rPr>
                <w:b/>
                <w:spacing w:val="-16"/>
                <w:sz w:val="20"/>
                <w:szCs w:val="20"/>
                <w:lang w:eastAsia="ru-RU"/>
              </w:rPr>
              <w:t>ник</w:t>
            </w:r>
          </w:p>
        </w:tc>
        <w:tc>
          <w:tcPr>
            <w:tcW w:w="2694"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9.00-9.30 – подг. гр. (С1)</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10.50-11.20 – подг.гр. (Ч)</w:t>
            </w:r>
          </w:p>
          <w:p w:rsidR="00370AE2" w:rsidRPr="00370AE2" w:rsidRDefault="00370AE2" w:rsidP="00370AE2">
            <w:pPr>
              <w:suppressAutoHyphens w:val="0"/>
              <w:rPr>
                <w:spacing w:val="-16"/>
                <w:sz w:val="20"/>
                <w:szCs w:val="20"/>
                <w:lang w:eastAsia="ru-RU"/>
              </w:rPr>
            </w:pPr>
            <w:r w:rsidRPr="00370AE2">
              <w:rPr>
                <w:spacing w:val="-16"/>
                <w:sz w:val="20"/>
                <w:szCs w:val="20"/>
                <w:lang w:eastAsia="ru-RU"/>
              </w:rPr>
              <w:t>11.25-12.00 – подг. гр. (З)</w:t>
            </w: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15.15.-15.45 – ст.гр. (Б2)</w:t>
            </w: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835" w:type="dxa"/>
          </w:tcPr>
          <w:p w:rsidR="00370AE2" w:rsidRPr="00370AE2" w:rsidRDefault="00370AE2" w:rsidP="00370AE2">
            <w:pPr>
              <w:suppressAutoHyphens w:val="0"/>
              <w:rPr>
                <w:spacing w:val="-16"/>
                <w:sz w:val="20"/>
                <w:szCs w:val="20"/>
                <w:lang w:eastAsia="ru-RU"/>
              </w:rPr>
            </w:pPr>
            <w:r w:rsidRPr="00370AE2">
              <w:rPr>
                <w:spacing w:val="-16"/>
                <w:sz w:val="20"/>
                <w:szCs w:val="20"/>
                <w:lang w:eastAsia="ru-RU"/>
              </w:rPr>
              <w:t>8.00-8.30 – подг. гр. (Ч)</w:t>
            </w:r>
          </w:p>
          <w:p w:rsidR="00370AE2" w:rsidRPr="00370AE2" w:rsidRDefault="00370AE2" w:rsidP="00370AE2">
            <w:pPr>
              <w:suppressAutoHyphens w:val="0"/>
              <w:rPr>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 xml:space="preserve">10.15-10.45 – подг.гр. (С) </w:t>
            </w:r>
          </w:p>
          <w:p w:rsidR="00370AE2" w:rsidRPr="00370AE2" w:rsidRDefault="00370AE2" w:rsidP="00370AE2">
            <w:pPr>
              <w:suppressAutoHyphens w:val="0"/>
              <w:rPr>
                <w:spacing w:val="-16"/>
                <w:sz w:val="20"/>
                <w:szCs w:val="20"/>
                <w:lang w:eastAsia="ru-RU"/>
              </w:rPr>
            </w:pPr>
          </w:p>
          <w:p w:rsidR="00370AE2" w:rsidRPr="00370AE2" w:rsidRDefault="00370AE2" w:rsidP="00370AE2">
            <w:pPr>
              <w:suppressAutoHyphens w:val="0"/>
              <w:rPr>
                <w:spacing w:val="-16"/>
                <w:sz w:val="20"/>
                <w:szCs w:val="20"/>
                <w:lang w:eastAsia="ru-RU"/>
              </w:rPr>
            </w:pP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410"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9.35-10.00 – подг. гр. (Ч)</w:t>
            </w:r>
          </w:p>
        </w:tc>
      </w:tr>
      <w:tr w:rsidR="00370AE2" w:rsidRPr="00370AE2" w:rsidTr="0032320E">
        <w:tc>
          <w:tcPr>
            <w:tcW w:w="1276" w:type="dxa"/>
          </w:tcPr>
          <w:p w:rsidR="00370AE2" w:rsidRPr="00370AE2" w:rsidRDefault="00370AE2" w:rsidP="00370AE2">
            <w:pPr>
              <w:suppressAutoHyphens w:val="0"/>
              <w:rPr>
                <w:b/>
                <w:spacing w:val="-16"/>
                <w:sz w:val="20"/>
                <w:szCs w:val="20"/>
                <w:lang w:eastAsia="ru-RU"/>
              </w:rPr>
            </w:pPr>
            <w:r w:rsidRPr="00370AE2">
              <w:rPr>
                <w:b/>
                <w:spacing w:val="-16"/>
                <w:sz w:val="20"/>
                <w:szCs w:val="20"/>
                <w:lang w:eastAsia="ru-RU"/>
              </w:rPr>
              <w:t>Вто</w:t>
            </w:r>
            <w:r w:rsidRPr="00370AE2">
              <w:rPr>
                <w:b/>
                <w:spacing w:val="-16"/>
                <w:sz w:val="20"/>
                <w:szCs w:val="20"/>
                <w:lang w:eastAsia="ru-RU"/>
              </w:rPr>
              <w:t>р</w:t>
            </w:r>
            <w:r w:rsidRPr="00370AE2">
              <w:rPr>
                <w:b/>
                <w:spacing w:val="-16"/>
                <w:sz w:val="20"/>
                <w:szCs w:val="20"/>
                <w:lang w:eastAsia="ru-RU"/>
              </w:rPr>
              <w:t>ник</w:t>
            </w:r>
          </w:p>
        </w:tc>
        <w:tc>
          <w:tcPr>
            <w:tcW w:w="2694"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10.15-10.45 – подг.гр. (С1)</w:t>
            </w:r>
          </w:p>
          <w:p w:rsidR="00370AE2" w:rsidRPr="00370AE2" w:rsidRDefault="00370AE2" w:rsidP="00370AE2">
            <w:pPr>
              <w:suppressAutoHyphens w:val="0"/>
              <w:rPr>
                <w:spacing w:val="-16"/>
                <w:sz w:val="20"/>
                <w:szCs w:val="20"/>
                <w:lang w:eastAsia="ru-RU"/>
              </w:rPr>
            </w:pPr>
            <w:r w:rsidRPr="00370AE2">
              <w:rPr>
                <w:spacing w:val="-16"/>
                <w:sz w:val="20"/>
                <w:szCs w:val="20"/>
                <w:lang w:eastAsia="ru-RU"/>
              </w:rPr>
              <w:t>10.50-11.20 – подг.гр. (Ч)</w:t>
            </w: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11.25-12.00 – подг.гр. (С2)</w:t>
            </w:r>
          </w:p>
        </w:tc>
        <w:tc>
          <w:tcPr>
            <w:tcW w:w="2835" w:type="dxa"/>
          </w:tcPr>
          <w:p w:rsidR="00370AE2" w:rsidRPr="00370AE2" w:rsidRDefault="00370AE2" w:rsidP="00370AE2">
            <w:pPr>
              <w:suppressAutoHyphens w:val="0"/>
              <w:rPr>
                <w:color w:val="FF0000"/>
                <w:spacing w:val="-16"/>
                <w:sz w:val="20"/>
                <w:szCs w:val="20"/>
                <w:lang w:eastAsia="ru-RU"/>
              </w:rPr>
            </w:pP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9.35-10.00 – подг.гр.(С)</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835" w:type="dxa"/>
          </w:tcPr>
          <w:p w:rsidR="00370AE2" w:rsidRPr="00370AE2" w:rsidRDefault="00370AE2" w:rsidP="00370AE2">
            <w:pPr>
              <w:suppressAutoHyphens w:val="0"/>
              <w:rPr>
                <w:spacing w:val="-16"/>
                <w:sz w:val="20"/>
                <w:szCs w:val="20"/>
                <w:lang w:eastAsia="ru-RU"/>
              </w:rPr>
            </w:pPr>
            <w:r w:rsidRPr="00370AE2">
              <w:rPr>
                <w:spacing w:val="-16"/>
                <w:sz w:val="20"/>
                <w:szCs w:val="20"/>
                <w:lang w:eastAsia="ru-RU"/>
              </w:rPr>
              <w:t>8.00-8.30 – подг. гр. (С)</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410"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15.15-15.45 – ст.гр. (К)</w:t>
            </w:r>
          </w:p>
        </w:tc>
      </w:tr>
      <w:tr w:rsidR="00370AE2" w:rsidRPr="00370AE2" w:rsidTr="0032320E">
        <w:tc>
          <w:tcPr>
            <w:tcW w:w="1276" w:type="dxa"/>
          </w:tcPr>
          <w:p w:rsidR="00370AE2" w:rsidRPr="00370AE2" w:rsidRDefault="00370AE2" w:rsidP="00370AE2">
            <w:pPr>
              <w:suppressAutoHyphens w:val="0"/>
              <w:rPr>
                <w:b/>
                <w:spacing w:val="-16"/>
                <w:sz w:val="20"/>
                <w:szCs w:val="20"/>
                <w:lang w:eastAsia="ru-RU"/>
              </w:rPr>
            </w:pPr>
            <w:r w:rsidRPr="00370AE2">
              <w:rPr>
                <w:b/>
                <w:spacing w:val="-16"/>
                <w:sz w:val="20"/>
                <w:szCs w:val="20"/>
                <w:lang w:eastAsia="ru-RU"/>
              </w:rPr>
              <w:t>Среда</w:t>
            </w:r>
          </w:p>
        </w:tc>
        <w:tc>
          <w:tcPr>
            <w:tcW w:w="2694"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9.00-9.30 – подг.гр. (С2)</w:t>
            </w:r>
          </w:p>
          <w:p w:rsidR="00370AE2" w:rsidRPr="00370AE2" w:rsidRDefault="00370AE2" w:rsidP="00370AE2">
            <w:pPr>
              <w:suppressAutoHyphens w:val="0"/>
              <w:rPr>
                <w:spacing w:val="-16"/>
                <w:sz w:val="20"/>
                <w:szCs w:val="20"/>
                <w:lang w:eastAsia="ru-RU"/>
              </w:rPr>
            </w:pPr>
            <w:r w:rsidRPr="00370AE2">
              <w:rPr>
                <w:spacing w:val="-16"/>
                <w:sz w:val="20"/>
                <w:szCs w:val="20"/>
                <w:lang w:eastAsia="ru-RU"/>
              </w:rPr>
              <w:t>9.35-10.00 - подг.гр. (З)</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15.15-15.45– ст.гр. (Б1)</w:t>
            </w: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11.25-12.00 – подг.гр. (З)</w:t>
            </w:r>
          </w:p>
        </w:tc>
        <w:tc>
          <w:tcPr>
            <w:tcW w:w="2835" w:type="dxa"/>
          </w:tcPr>
          <w:p w:rsidR="00370AE2" w:rsidRPr="00370AE2" w:rsidRDefault="00370AE2" w:rsidP="00370AE2">
            <w:pPr>
              <w:suppressAutoHyphens w:val="0"/>
              <w:rPr>
                <w:spacing w:val="-16"/>
                <w:sz w:val="20"/>
                <w:szCs w:val="20"/>
                <w:lang w:eastAsia="ru-RU"/>
              </w:rPr>
            </w:pPr>
            <w:r w:rsidRPr="00370AE2">
              <w:rPr>
                <w:spacing w:val="-16"/>
                <w:sz w:val="20"/>
                <w:szCs w:val="20"/>
                <w:lang w:eastAsia="ru-RU"/>
              </w:rPr>
              <w:t>8.00-8.30 – подг. гр. (Ч)</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10.50-11.20 – подг.гр. (С)</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410"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jc w:val="center"/>
              <w:rPr>
                <w:color w:val="FF0000"/>
                <w:spacing w:val="-16"/>
                <w:sz w:val="20"/>
                <w:szCs w:val="20"/>
                <w:lang w:eastAsia="ru-RU"/>
              </w:rPr>
            </w:pPr>
          </w:p>
          <w:p w:rsidR="00370AE2" w:rsidRPr="00370AE2" w:rsidRDefault="00370AE2" w:rsidP="00370AE2">
            <w:pPr>
              <w:suppressAutoHyphens w:val="0"/>
              <w:jc w:val="center"/>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10.15-10.45 – подг.гр. (Ч)</w:t>
            </w:r>
          </w:p>
        </w:tc>
      </w:tr>
      <w:tr w:rsidR="00370AE2" w:rsidRPr="00370AE2" w:rsidTr="0032320E">
        <w:tc>
          <w:tcPr>
            <w:tcW w:w="1276" w:type="dxa"/>
          </w:tcPr>
          <w:p w:rsidR="00370AE2" w:rsidRPr="00370AE2" w:rsidRDefault="00370AE2" w:rsidP="00370AE2">
            <w:pPr>
              <w:suppressAutoHyphens w:val="0"/>
              <w:rPr>
                <w:b/>
                <w:spacing w:val="-16"/>
                <w:sz w:val="20"/>
                <w:szCs w:val="20"/>
                <w:lang w:eastAsia="ru-RU"/>
              </w:rPr>
            </w:pPr>
            <w:r w:rsidRPr="00370AE2">
              <w:rPr>
                <w:b/>
                <w:spacing w:val="-16"/>
                <w:sz w:val="20"/>
                <w:szCs w:val="20"/>
                <w:lang w:eastAsia="ru-RU"/>
              </w:rPr>
              <w:t>Че</w:t>
            </w:r>
            <w:r w:rsidRPr="00370AE2">
              <w:rPr>
                <w:b/>
                <w:spacing w:val="-16"/>
                <w:sz w:val="20"/>
                <w:szCs w:val="20"/>
                <w:lang w:eastAsia="ru-RU"/>
              </w:rPr>
              <w:t>т</w:t>
            </w:r>
            <w:r w:rsidRPr="00370AE2">
              <w:rPr>
                <w:b/>
                <w:spacing w:val="-16"/>
                <w:sz w:val="20"/>
                <w:szCs w:val="20"/>
                <w:lang w:eastAsia="ru-RU"/>
              </w:rPr>
              <w:t>верг</w:t>
            </w:r>
          </w:p>
        </w:tc>
        <w:tc>
          <w:tcPr>
            <w:tcW w:w="2694"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 xml:space="preserve">10.15.-10.45 – подг.гр (Ч) </w:t>
            </w:r>
          </w:p>
          <w:p w:rsidR="00370AE2" w:rsidRPr="00370AE2" w:rsidRDefault="00370AE2" w:rsidP="00370AE2">
            <w:pPr>
              <w:suppressAutoHyphens w:val="0"/>
              <w:rPr>
                <w:spacing w:val="-16"/>
                <w:sz w:val="20"/>
                <w:szCs w:val="20"/>
                <w:lang w:eastAsia="ru-RU"/>
              </w:rPr>
            </w:pPr>
            <w:r w:rsidRPr="00370AE2">
              <w:rPr>
                <w:spacing w:val="-16"/>
                <w:sz w:val="20"/>
                <w:szCs w:val="20"/>
                <w:lang w:eastAsia="ru-RU"/>
              </w:rPr>
              <w:t>10.50-11.20 – подг.гр. (С1)</w:t>
            </w: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11.25-12.00 – ст. гр. (Б2)</w:t>
            </w: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9.35-10.00 – подг. гр. (З)</w:t>
            </w:r>
          </w:p>
        </w:tc>
        <w:tc>
          <w:tcPr>
            <w:tcW w:w="2835" w:type="dxa"/>
          </w:tcPr>
          <w:p w:rsidR="00370AE2" w:rsidRPr="00370AE2" w:rsidRDefault="00370AE2" w:rsidP="00370AE2">
            <w:pPr>
              <w:suppressAutoHyphens w:val="0"/>
              <w:rPr>
                <w:spacing w:val="-16"/>
                <w:sz w:val="20"/>
                <w:szCs w:val="20"/>
                <w:lang w:eastAsia="ru-RU"/>
              </w:rPr>
            </w:pPr>
            <w:r w:rsidRPr="00370AE2">
              <w:rPr>
                <w:spacing w:val="-16"/>
                <w:sz w:val="20"/>
                <w:szCs w:val="20"/>
                <w:lang w:eastAsia="ru-RU"/>
              </w:rPr>
              <w:t>8.00-8.30 – подг. гр. (С)</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410"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p>
          <w:p w:rsidR="00370AE2" w:rsidRPr="00370AE2" w:rsidRDefault="00370AE2" w:rsidP="00370AE2">
            <w:pPr>
              <w:suppressAutoHyphens w:val="0"/>
              <w:rPr>
                <w:spacing w:val="-16"/>
                <w:sz w:val="20"/>
                <w:szCs w:val="20"/>
                <w:lang w:eastAsia="ru-RU"/>
              </w:rPr>
            </w:pPr>
          </w:p>
          <w:p w:rsidR="00370AE2" w:rsidRPr="00370AE2" w:rsidRDefault="00370AE2" w:rsidP="00370AE2">
            <w:pPr>
              <w:suppressAutoHyphens w:val="0"/>
              <w:rPr>
                <w:spacing w:val="-16"/>
                <w:sz w:val="20"/>
                <w:szCs w:val="20"/>
                <w:lang w:eastAsia="ru-RU"/>
              </w:rPr>
            </w:pPr>
          </w:p>
          <w:p w:rsidR="00370AE2" w:rsidRPr="00370AE2" w:rsidRDefault="00370AE2" w:rsidP="00370AE2">
            <w:pPr>
              <w:suppressAutoHyphens w:val="0"/>
              <w:rPr>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15.15-15.45 – ст.гр.. (К)</w:t>
            </w:r>
          </w:p>
        </w:tc>
      </w:tr>
      <w:tr w:rsidR="00370AE2" w:rsidRPr="00370AE2" w:rsidTr="0032320E">
        <w:trPr>
          <w:trHeight w:val="1736"/>
        </w:trPr>
        <w:tc>
          <w:tcPr>
            <w:tcW w:w="1276" w:type="dxa"/>
          </w:tcPr>
          <w:p w:rsidR="00370AE2" w:rsidRPr="00370AE2" w:rsidRDefault="00370AE2" w:rsidP="00370AE2">
            <w:pPr>
              <w:suppressAutoHyphens w:val="0"/>
              <w:rPr>
                <w:b/>
                <w:spacing w:val="-16"/>
                <w:sz w:val="20"/>
                <w:szCs w:val="20"/>
                <w:lang w:eastAsia="ru-RU"/>
              </w:rPr>
            </w:pPr>
            <w:r w:rsidRPr="00370AE2">
              <w:rPr>
                <w:b/>
                <w:spacing w:val="-16"/>
                <w:sz w:val="20"/>
                <w:szCs w:val="20"/>
                <w:lang w:eastAsia="ru-RU"/>
              </w:rPr>
              <w:t>Пятн</w:t>
            </w:r>
            <w:r w:rsidRPr="00370AE2">
              <w:rPr>
                <w:b/>
                <w:spacing w:val="-16"/>
                <w:sz w:val="20"/>
                <w:szCs w:val="20"/>
                <w:lang w:eastAsia="ru-RU"/>
              </w:rPr>
              <w:t>и</w:t>
            </w:r>
            <w:r w:rsidRPr="00370AE2">
              <w:rPr>
                <w:b/>
                <w:spacing w:val="-16"/>
                <w:sz w:val="20"/>
                <w:szCs w:val="20"/>
                <w:lang w:eastAsia="ru-RU"/>
              </w:rPr>
              <w:t>ца</w:t>
            </w:r>
          </w:p>
        </w:tc>
        <w:tc>
          <w:tcPr>
            <w:tcW w:w="2694"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10.15.-10.45 – подг.гр. (З)</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11.25-12.00 – подг.гр. (С2)</w:t>
            </w: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15.15-15.45 – ст.гр. (Б1)</w:t>
            </w: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r w:rsidRPr="00370AE2">
              <w:rPr>
                <w:spacing w:val="-16"/>
                <w:sz w:val="20"/>
                <w:szCs w:val="20"/>
                <w:lang w:eastAsia="ru-RU"/>
              </w:rPr>
              <w:t>9.35-10.00 - ст.гр. (Б)</w:t>
            </w:r>
          </w:p>
        </w:tc>
        <w:tc>
          <w:tcPr>
            <w:tcW w:w="2835" w:type="dxa"/>
          </w:tcPr>
          <w:p w:rsidR="00370AE2" w:rsidRPr="00370AE2" w:rsidRDefault="00370AE2" w:rsidP="00370AE2">
            <w:pPr>
              <w:suppressAutoHyphens w:val="0"/>
              <w:rPr>
                <w:spacing w:val="-16"/>
                <w:sz w:val="20"/>
                <w:szCs w:val="20"/>
                <w:lang w:eastAsia="ru-RU"/>
              </w:rPr>
            </w:pPr>
            <w:r w:rsidRPr="00370AE2">
              <w:rPr>
                <w:spacing w:val="-16"/>
                <w:sz w:val="20"/>
                <w:szCs w:val="20"/>
                <w:lang w:eastAsia="ru-RU"/>
              </w:rPr>
              <w:t>8.00-8.30 – подг. гр. (Ч)</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835"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spacing w:val="-16"/>
                <w:sz w:val="20"/>
                <w:szCs w:val="20"/>
                <w:lang w:eastAsia="ru-RU"/>
              </w:rPr>
            </w:pPr>
            <w:r w:rsidRPr="00370AE2">
              <w:rPr>
                <w:spacing w:val="-16"/>
                <w:sz w:val="20"/>
                <w:szCs w:val="20"/>
                <w:lang w:eastAsia="ru-RU"/>
              </w:rPr>
              <w:t>10.50-11.20  – подг.гр. (С)</w:t>
            </w: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c>
          <w:tcPr>
            <w:tcW w:w="2410" w:type="dxa"/>
          </w:tcPr>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p w:rsidR="00370AE2" w:rsidRPr="00370AE2" w:rsidRDefault="00370AE2" w:rsidP="00370AE2">
            <w:pPr>
              <w:suppressAutoHyphens w:val="0"/>
              <w:rPr>
                <w:color w:val="FF0000"/>
                <w:spacing w:val="-16"/>
                <w:sz w:val="20"/>
                <w:szCs w:val="20"/>
                <w:lang w:eastAsia="ru-RU"/>
              </w:rPr>
            </w:pPr>
          </w:p>
        </w:tc>
      </w:tr>
    </w:tbl>
    <w:p w:rsidR="000460F6" w:rsidRPr="000460F6" w:rsidRDefault="000460F6" w:rsidP="00370AE2">
      <w:pPr>
        <w:jc w:val="both"/>
        <w:rPr>
          <w:b/>
          <w:bCs/>
        </w:rPr>
      </w:pPr>
    </w:p>
    <w:p w:rsidR="003370E5" w:rsidRDefault="003370E5" w:rsidP="003C6E4B">
      <w:pPr>
        <w:jc w:val="both"/>
        <w:rPr>
          <w:b/>
          <w:bCs/>
        </w:rPr>
        <w:sectPr w:rsidR="003370E5" w:rsidSect="003370E5">
          <w:pgSz w:w="16838" w:h="11906" w:orient="landscape"/>
          <w:pgMar w:top="1701" w:right="1134" w:bottom="850" w:left="1134" w:header="708" w:footer="708" w:gutter="0"/>
          <w:cols w:space="708"/>
          <w:docGrid w:linePitch="360"/>
        </w:sectPr>
      </w:pPr>
    </w:p>
    <w:p w:rsidR="00837181" w:rsidRPr="003C6E4B" w:rsidRDefault="00837181" w:rsidP="003C6E4B">
      <w:pPr>
        <w:pStyle w:val="a3"/>
        <w:numPr>
          <w:ilvl w:val="1"/>
          <w:numId w:val="7"/>
        </w:numPr>
        <w:jc w:val="center"/>
        <w:outlineLvl w:val="1"/>
        <w:rPr>
          <w:b/>
          <w:bCs/>
        </w:rPr>
      </w:pPr>
      <w:r w:rsidRPr="003C6E4B">
        <w:rPr>
          <w:b/>
          <w:bCs/>
        </w:rPr>
        <w:lastRenderedPageBreak/>
        <w:t>Организация проектной деятельности</w:t>
      </w:r>
    </w:p>
    <w:p w:rsidR="00837181" w:rsidRPr="00837181" w:rsidRDefault="00837181" w:rsidP="00837181">
      <w:pPr>
        <w:ind w:firstLine="567"/>
        <w:jc w:val="both"/>
        <w:rPr>
          <w:b/>
          <w:bCs/>
        </w:rPr>
      </w:pPr>
      <w:r w:rsidRPr="00837181">
        <w:rPr>
          <w:b/>
          <w:bCs/>
        </w:rPr>
        <w:t xml:space="preserve"> </w:t>
      </w:r>
    </w:p>
    <w:tbl>
      <w:tblPr>
        <w:tblW w:w="0" w:type="auto"/>
        <w:tblInd w:w="6" w:type="dxa"/>
        <w:tblLayout w:type="fixed"/>
        <w:tblLook w:val="01E0" w:firstRow="1" w:lastRow="1" w:firstColumn="1" w:lastColumn="1" w:noHBand="0" w:noVBand="0"/>
      </w:tblPr>
      <w:tblGrid>
        <w:gridCol w:w="953"/>
        <w:gridCol w:w="1599"/>
        <w:gridCol w:w="2268"/>
        <w:gridCol w:w="4536"/>
      </w:tblGrid>
      <w:tr w:rsidR="00837181" w:rsidRPr="00837181" w:rsidTr="0065560F">
        <w:trPr>
          <w:trHeight w:hRule="exact" w:val="442"/>
        </w:trPr>
        <w:tc>
          <w:tcPr>
            <w:tcW w:w="953" w:type="dxa"/>
            <w:tcBorders>
              <w:top w:val="single" w:sz="5" w:space="0" w:color="000000"/>
              <w:left w:val="single" w:sz="5" w:space="0" w:color="000000"/>
              <w:bottom w:val="single" w:sz="5" w:space="0" w:color="000000"/>
              <w:right w:val="single" w:sz="5" w:space="0" w:color="000000"/>
            </w:tcBorders>
          </w:tcPr>
          <w:p w:rsidR="00837181" w:rsidRPr="00837181" w:rsidRDefault="00837181" w:rsidP="00837181">
            <w:pPr>
              <w:jc w:val="center"/>
              <w:rPr>
                <w:bCs/>
              </w:rPr>
            </w:pPr>
            <w:r w:rsidRPr="00837181">
              <w:rPr>
                <w:b/>
                <w:bCs/>
              </w:rPr>
              <w:t>Месяц</w:t>
            </w:r>
          </w:p>
        </w:tc>
        <w:tc>
          <w:tcPr>
            <w:tcW w:w="1599" w:type="dxa"/>
            <w:tcBorders>
              <w:top w:val="single" w:sz="5" w:space="0" w:color="000000"/>
              <w:left w:val="single" w:sz="5" w:space="0" w:color="000000"/>
              <w:bottom w:val="single" w:sz="5" w:space="0" w:color="000000"/>
              <w:right w:val="single" w:sz="5" w:space="0" w:color="000000"/>
            </w:tcBorders>
          </w:tcPr>
          <w:p w:rsidR="00837181" w:rsidRPr="00837181" w:rsidRDefault="00837181" w:rsidP="00837181">
            <w:pPr>
              <w:jc w:val="center"/>
              <w:rPr>
                <w:bCs/>
              </w:rPr>
            </w:pPr>
            <w:r w:rsidRPr="00837181">
              <w:rPr>
                <w:b/>
                <w:bCs/>
              </w:rPr>
              <w:t>Название</w:t>
            </w:r>
          </w:p>
        </w:tc>
        <w:tc>
          <w:tcPr>
            <w:tcW w:w="2268" w:type="dxa"/>
            <w:tcBorders>
              <w:top w:val="single" w:sz="5" w:space="0" w:color="000000"/>
              <w:left w:val="single" w:sz="5" w:space="0" w:color="000000"/>
              <w:bottom w:val="single" w:sz="5" w:space="0" w:color="000000"/>
              <w:right w:val="single" w:sz="5" w:space="0" w:color="000000"/>
            </w:tcBorders>
          </w:tcPr>
          <w:p w:rsidR="00837181" w:rsidRPr="00837181" w:rsidRDefault="00837181" w:rsidP="00837181">
            <w:pPr>
              <w:jc w:val="center"/>
              <w:rPr>
                <w:bCs/>
              </w:rPr>
            </w:pPr>
            <w:r w:rsidRPr="00837181">
              <w:rPr>
                <w:b/>
                <w:bCs/>
              </w:rPr>
              <w:t>Проблема</w:t>
            </w:r>
          </w:p>
        </w:tc>
        <w:tc>
          <w:tcPr>
            <w:tcW w:w="4536" w:type="dxa"/>
            <w:tcBorders>
              <w:top w:val="single" w:sz="5" w:space="0" w:color="000000"/>
              <w:left w:val="single" w:sz="5" w:space="0" w:color="000000"/>
              <w:bottom w:val="single" w:sz="5" w:space="0" w:color="000000"/>
              <w:right w:val="single" w:sz="5" w:space="0" w:color="000000"/>
            </w:tcBorders>
          </w:tcPr>
          <w:p w:rsidR="00837181" w:rsidRPr="00837181" w:rsidRDefault="00837181" w:rsidP="00837181">
            <w:pPr>
              <w:jc w:val="center"/>
              <w:rPr>
                <w:bCs/>
              </w:rPr>
            </w:pPr>
            <w:r w:rsidRPr="00837181">
              <w:rPr>
                <w:b/>
                <w:bCs/>
              </w:rPr>
              <w:t>Краткий паспорт проекта</w:t>
            </w:r>
          </w:p>
        </w:tc>
      </w:tr>
      <w:tr w:rsidR="00837181" w:rsidRPr="00837181" w:rsidTr="0065560F">
        <w:trPr>
          <w:trHeight w:val="261"/>
        </w:trPr>
        <w:tc>
          <w:tcPr>
            <w:tcW w:w="953" w:type="dxa"/>
            <w:tcBorders>
              <w:top w:val="single" w:sz="5" w:space="0" w:color="000000"/>
              <w:left w:val="single" w:sz="5" w:space="0" w:color="000000"/>
              <w:bottom w:val="single" w:sz="5" w:space="0" w:color="000000"/>
              <w:right w:val="single" w:sz="5" w:space="0" w:color="000000"/>
            </w:tcBorders>
          </w:tcPr>
          <w:p w:rsidR="00837181" w:rsidRPr="00837181" w:rsidRDefault="00837181" w:rsidP="00837181">
            <w:pPr>
              <w:jc w:val="both"/>
              <w:rPr>
                <w:bCs/>
              </w:rPr>
            </w:pPr>
            <w:r w:rsidRPr="00837181">
              <w:rPr>
                <w:bCs/>
              </w:rPr>
              <w:t>Октябрь</w:t>
            </w:r>
          </w:p>
        </w:tc>
        <w:tc>
          <w:tcPr>
            <w:tcW w:w="1599" w:type="dxa"/>
            <w:tcBorders>
              <w:top w:val="single" w:sz="5" w:space="0" w:color="000000"/>
              <w:left w:val="single" w:sz="5" w:space="0" w:color="000000"/>
              <w:bottom w:val="single" w:sz="5" w:space="0" w:color="000000"/>
              <w:right w:val="single" w:sz="5" w:space="0" w:color="000000"/>
            </w:tcBorders>
          </w:tcPr>
          <w:p w:rsidR="00837181" w:rsidRPr="00837181" w:rsidRDefault="00837181" w:rsidP="002C4856">
            <w:pPr>
              <w:jc w:val="both"/>
              <w:rPr>
                <w:bCs/>
              </w:rPr>
            </w:pPr>
            <w:r w:rsidRPr="00837181">
              <w:rPr>
                <w:bCs/>
              </w:rPr>
              <w:t>«</w:t>
            </w:r>
            <w:r w:rsidR="0065560F">
              <w:rPr>
                <w:bCs/>
              </w:rPr>
              <w:t xml:space="preserve">Коррекция звукопроизношения у детей с </w:t>
            </w:r>
            <w:r w:rsidR="002C4856">
              <w:rPr>
                <w:bCs/>
              </w:rPr>
              <w:t>нарушением слуха</w:t>
            </w:r>
            <w:r w:rsidRPr="00837181">
              <w:rPr>
                <w:bCs/>
              </w:rPr>
              <w:t>»</w:t>
            </w:r>
          </w:p>
        </w:tc>
        <w:tc>
          <w:tcPr>
            <w:tcW w:w="2268" w:type="dxa"/>
            <w:tcBorders>
              <w:top w:val="single" w:sz="5" w:space="0" w:color="000000"/>
              <w:left w:val="single" w:sz="5" w:space="0" w:color="000000"/>
              <w:bottom w:val="single" w:sz="5" w:space="0" w:color="000000"/>
              <w:right w:val="single" w:sz="5" w:space="0" w:color="000000"/>
            </w:tcBorders>
          </w:tcPr>
          <w:p w:rsidR="00837181" w:rsidRPr="00837181" w:rsidRDefault="000B4F90" w:rsidP="002C4856">
            <w:pPr>
              <w:jc w:val="both"/>
              <w:rPr>
                <w:bCs/>
              </w:rPr>
            </w:pPr>
            <w:r w:rsidRPr="000B4F90">
              <w:rPr>
                <w:bCs/>
              </w:rPr>
              <w:t xml:space="preserve">Наличие в структуре нарушений речи при </w:t>
            </w:r>
            <w:r w:rsidR="002C4856">
              <w:rPr>
                <w:bCs/>
              </w:rPr>
              <w:t>тугоухости</w:t>
            </w:r>
            <w:r w:rsidRPr="000B4F90">
              <w:rPr>
                <w:bCs/>
              </w:rPr>
              <w:t xml:space="preserve"> нарушений звукопроизношения</w:t>
            </w:r>
          </w:p>
        </w:tc>
        <w:tc>
          <w:tcPr>
            <w:tcW w:w="4536" w:type="dxa"/>
            <w:tcBorders>
              <w:top w:val="single" w:sz="5" w:space="0" w:color="000000"/>
              <w:left w:val="single" w:sz="5" w:space="0" w:color="000000"/>
              <w:bottom w:val="single" w:sz="5" w:space="0" w:color="000000"/>
              <w:right w:val="single" w:sz="5" w:space="0" w:color="000000"/>
            </w:tcBorders>
          </w:tcPr>
          <w:p w:rsidR="005E3999" w:rsidRPr="00D65432" w:rsidRDefault="00837181" w:rsidP="00837181">
            <w:pPr>
              <w:jc w:val="both"/>
              <w:rPr>
                <w:bCs/>
              </w:rPr>
            </w:pPr>
            <w:r w:rsidRPr="00837181">
              <w:rPr>
                <w:bCs/>
                <w:i/>
                <w:iCs/>
              </w:rPr>
              <w:t>Цель проекта:</w:t>
            </w:r>
            <w:r w:rsidRPr="00837181">
              <w:rPr>
                <w:bCs/>
              </w:rPr>
              <w:t> </w:t>
            </w:r>
            <w:r w:rsidR="000B4F90" w:rsidRPr="000B4F90">
              <w:rPr>
                <w:bCs/>
              </w:rPr>
              <w:t xml:space="preserve">создать условия для исправления звукопроизношения у детей с </w:t>
            </w:r>
            <w:r w:rsidR="002C4856">
              <w:rPr>
                <w:bCs/>
              </w:rPr>
              <w:t>нарушениями слуха</w:t>
            </w:r>
            <w:r w:rsidR="000B4F90" w:rsidRPr="000B4F90">
              <w:rPr>
                <w:bCs/>
              </w:rPr>
              <w:t xml:space="preserve"> посредством </w:t>
            </w:r>
            <w:r w:rsidR="00D65432" w:rsidRPr="00D65432">
              <w:rPr>
                <w:bCs/>
              </w:rPr>
              <w:t>дидактических игр.</w:t>
            </w:r>
          </w:p>
          <w:p w:rsidR="00837181" w:rsidRPr="00D65432" w:rsidRDefault="005E3999" w:rsidP="00837181">
            <w:pPr>
              <w:jc w:val="both"/>
              <w:rPr>
                <w:bCs/>
                <w:i/>
              </w:rPr>
            </w:pPr>
            <w:r w:rsidRPr="00D65432">
              <w:rPr>
                <w:bCs/>
                <w:i/>
                <w:iCs/>
              </w:rPr>
              <w:t xml:space="preserve"> </w:t>
            </w:r>
            <w:r w:rsidR="00837181" w:rsidRPr="00D65432">
              <w:rPr>
                <w:bCs/>
                <w:i/>
                <w:iCs/>
              </w:rPr>
              <w:t>Задачи:</w:t>
            </w:r>
            <w:r w:rsidR="00837181" w:rsidRPr="00D65432">
              <w:rPr>
                <w:bCs/>
                <w:i/>
              </w:rPr>
              <w:t> </w:t>
            </w:r>
          </w:p>
          <w:p w:rsidR="000B4F90" w:rsidRPr="00D82A07" w:rsidRDefault="00D82A07" w:rsidP="00D82A07">
            <w:pPr>
              <w:numPr>
                <w:ilvl w:val="0"/>
                <w:numId w:val="25"/>
              </w:numPr>
              <w:ind w:left="277" w:hanging="277"/>
              <w:jc w:val="both"/>
              <w:rPr>
                <w:bCs/>
              </w:rPr>
            </w:pPr>
            <w:r w:rsidRPr="00D82A07">
              <w:rPr>
                <w:bCs/>
              </w:rPr>
              <w:t>способствовать формированию плавного продолжительного речевого выдоха, артикуляционной моторики, качественных, полноценных движений органов речедвигательного аппарата</w:t>
            </w:r>
            <w:r>
              <w:rPr>
                <w:bCs/>
              </w:rPr>
              <w:t>,</w:t>
            </w:r>
            <w:r w:rsidRPr="00D82A07">
              <w:rPr>
                <w:bCs/>
              </w:rPr>
              <w:t xml:space="preserve"> </w:t>
            </w:r>
            <w:r w:rsidR="000B4F90" w:rsidRPr="00D82A07">
              <w:rPr>
                <w:bCs/>
              </w:rPr>
              <w:t xml:space="preserve">правильного звукопроизношения у детей </w:t>
            </w:r>
            <w:r w:rsidR="002C4856" w:rsidRPr="00D82A07">
              <w:rPr>
                <w:bCs/>
              </w:rPr>
              <w:t>с нарушениями слуха</w:t>
            </w:r>
            <w:r w:rsidR="000B4F90" w:rsidRPr="00D82A07">
              <w:rPr>
                <w:bCs/>
              </w:rPr>
              <w:t>;</w:t>
            </w:r>
          </w:p>
          <w:p w:rsidR="000B4F90" w:rsidRPr="000B4F90" w:rsidRDefault="000B4F90" w:rsidP="000B4F90">
            <w:pPr>
              <w:numPr>
                <w:ilvl w:val="0"/>
                <w:numId w:val="25"/>
              </w:numPr>
              <w:ind w:left="277" w:hanging="277"/>
              <w:jc w:val="both"/>
              <w:rPr>
                <w:bCs/>
              </w:rPr>
            </w:pPr>
            <w:r w:rsidRPr="00D82A07">
              <w:rPr>
                <w:bCs/>
              </w:rPr>
              <w:t>обогащать словарный запас</w:t>
            </w:r>
            <w:r w:rsidRPr="000B4F90">
              <w:rPr>
                <w:bCs/>
              </w:rPr>
              <w:t xml:space="preserve"> детей прилагательными, глаголами, существительными в родительном падеже и с уменьшительно-ласкательными суффиксами; </w:t>
            </w:r>
          </w:p>
          <w:p w:rsidR="000B4F90" w:rsidRPr="000B4F90" w:rsidRDefault="000B4F90" w:rsidP="000B4F90">
            <w:pPr>
              <w:numPr>
                <w:ilvl w:val="0"/>
                <w:numId w:val="25"/>
              </w:numPr>
              <w:ind w:left="277" w:hanging="277"/>
              <w:jc w:val="both"/>
              <w:rPr>
                <w:bCs/>
              </w:rPr>
            </w:pPr>
            <w:r w:rsidRPr="000B4F90">
              <w:rPr>
                <w:bCs/>
              </w:rPr>
              <w:t xml:space="preserve">способствовать формированию способности эффективно взаимодействовать со сверстниками и взрослым. </w:t>
            </w:r>
          </w:p>
          <w:p w:rsidR="00837181" w:rsidRPr="00837181" w:rsidRDefault="00837181" w:rsidP="00837181">
            <w:pPr>
              <w:ind w:left="277" w:hanging="277"/>
              <w:jc w:val="both"/>
              <w:rPr>
                <w:bCs/>
                <w:i/>
              </w:rPr>
            </w:pPr>
            <w:r w:rsidRPr="00837181">
              <w:rPr>
                <w:bCs/>
                <w:i/>
              </w:rPr>
              <w:t xml:space="preserve">Этапы проекта: </w:t>
            </w:r>
          </w:p>
          <w:p w:rsidR="00837181" w:rsidRPr="00837181" w:rsidRDefault="00837181" w:rsidP="00486093">
            <w:pPr>
              <w:numPr>
                <w:ilvl w:val="0"/>
                <w:numId w:val="26"/>
              </w:numPr>
              <w:ind w:left="277" w:hanging="277"/>
              <w:jc w:val="both"/>
              <w:rPr>
                <w:bCs/>
              </w:rPr>
            </w:pPr>
            <w:r w:rsidRPr="00837181">
              <w:rPr>
                <w:bCs/>
              </w:rPr>
              <w:t>Подготовительный</w:t>
            </w:r>
            <w:r w:rsidR="000B4F90">
              <w:rPr>
                <w:bCs/>
              </w:rPr>
              <w:t>.</w:t>
            </w:r>
          </w:p>
          <w:p w:rsidR="00837181" w:rsidRPr="00837181" w:rsidRDefault="000B4F90" w:rsidP="00486093">
            <w:pPr>
              <w:numPr>
                <w:ilvl w:val="0"/>
                <w:numId w:val="26"/>
              </w:numPr>
              <w:ind w:left="277" w:hanging="277"/>
              <w:jc w:val="both"/>
              <w:rPr>
                <w:bCs/>
              </w:rPr>
            </w:pPr>
            <w:r>
              <w:rPr>
                <w:bCs/>
              </w:rPr>
              <w:t>Основной.</w:t>
            </w:r>
          </w:p>
          <w:p w:rsidR="005E3999" w:rsidRPr="005E3999" w:rsidRDefault="00837181" w:rsidP="00837181">
            <w:pPr>
              <w:numPr>
                <w:ilvl w:val="0"/>
                <w:numId w:val="26"/>
              </w:numPr>
              <w:ind w:left="277" w:hanging="277"/>
              <w:jc w:val="both"/>
              <w:rPr>
                <w:bCs/>
                <w:i/>
              </w:rPr>
            </w:pPr>
            <w:r w:rsidRPr="005E3999">
              <w:rPr>
                <w:bCs/>
              </w:rPr>
              <w:t xml:space="preserve">Заключительный. </w:t>
            </w:r>
          </w:p>
          <w:p w:rsidR="00837181" w:rsidRPr="005E3999" w:rsidRDefault="00837181" w:rsidP="005E3999">
            <w:pPr>
              <w:ind w:left="277"/>
              <w:jc w:val="both"/>
              <w:rPr>
                <w:bCs/>
                <w:i/>
              </w:rPr>
            </w:pPr>
            <w:r w:rsidRPr="005E3999">
              <w:rPr>
                <w:bCs/>
                <w:i/>
              </w:rPr>
              <w:t>Реализация проекта через:</w:t>
            </w:r>
          </w:p>
          <w:p w:rsidR="00837181" w:rsidRPr="00837181" w:rsidRDefault="000B4F90" w:rsidP="00486093">
            <w:pPr>
              <w:numPr>
                <w:ilvl w:val="0"/>
                <w:numId w:val="27"/>
              </w:numPr>
              <w:ind w:left="277" w:hanging="277"/>
              <w:jc w:val="both"/>
              <w:rPr>
                <w:bCs/>
              </w:rPr>
            </w:pPr>
            <w:r>
              <w:rPr>
                <w:bCs/>
              </w:rPr>
              <w:t>Непосредственно образовательную</w:t>
            </w:r>
            <w:r w:rsidR="00837181" w:rsidRPr="00837181">
              <w:rPr>
                <w:bCs/>
              </w:rPr>
              <w:t xml:space="preserve"> деятельность.</w:t>
            </w:r>
          </w:p>
          <w:p w:rsidR="00837181" w:rsidRPr="00837181" w:rsidRDefault="00837181" w:rsidP="00486093">
            <w:pPr>
              <w:numPr>
                <w:ilvl w:val="0"/>
                <w:numId w:val="27"/>
              </w:numPr>
              <w:ind w:left="277" w:hanging="277"/>
              <w:jc w:val="both"/>
              <w:rPr>
                <w:bCs/>
                <w:iCs/>
              </w:rPr>
            </w:pPr>
            <w:r w:rsidRPr="00837181">
              <w:rPr>
                <w:bCs/>
                <w:iCs/>
              </w:rPr>
              <w:t xml:space="preserve">Дидактические игры. </w:t>
            </w:r>
          </w:p>
          <w:p w:rsidR="00837181" w:rsidRPr="00837181" w:rsidRDefault="00837181" w:rsidP="00486093">
            <w:pPr>
              <w:numPr>
                <w:ilvl w:val="0"/>
                <w:numId w:val="27"/>
              </w:numPr>
              <w:ind w:left="277" w:hanging="277"/>
              <w:jc w:val="both"/>
              <w:rPr>
                <w:bCs/>
                <w:iCs/>
              </w:rPr>
            </w:pPr>
            <w:r w:rsidRPr="00837181">
              <w:rPr>
                <w:bCs/>
                <w:iCs/>
              </w:rPr>
              <w:t>Чтение загадок.</w:t>
            </w:r>
          </w:p>
          <w:p w:rsidR="00837181" w:rsidRPr="00837181" w:rsidRDefault="00837181" w:rsidP="00486093">
            <w:pPr>
              <w:numPr>
                <w:ilvl w:val="0"/>
                <w:numId w:val="27"/>
              </w:numPr>
              <w:ind w:left="277" w:hanging="277"/>
              <w:jc w:val="both"/>
              <w:rPr>
                <w:bCs/>
                <w:iCs/>
              </w:rPr>
            </w:pPr>
            <w:r w:rsidRPr="00837181">
              <w:rPr>
                <w:bCs/>
                <w:iCs/>
              </w:rPr>
              <w:t>Рассматривание картин, изображений, иллюстраций.</w:t>
            </w:r>
          </w:p>
          <w:p w:rsidR="00837181" w:rsidRPr="00837181" w:rsidRDefault="00837181" w:rsidP="00486093">
            <w:pPr>
              <w:numPr>
                <w:ilvl w:val="0"/>
                <w:numId w:val="27"/>
              </w:numPr>
              <w:ind w:left="277" w:hanging="277"/>
              <w:jc w:val="both"/>
              <w:rPr>
                <w:bCs/>
              </w:rPr>
            </w:pPr>
            <w:r w:rsidRPr="00837181">
              <w:rPr>
                <w:bCs/>
              </w:rPr>
              <w:t>Консультации</w:t>
            </w:r>
            <w:r w:rsidR="005E3999">
              <w:rPr>
                <w:bCs/>
              </w:rPr>
              <w:t xml:space="preserve"> для родителей и воспитателей</w:t>
            </w:r>
            <w:r w:rsidRPr="00837181">
              <w:rPr>
                <w:bCs/>
              </w:rPr>
              <w:t>.</w:t>
            </w:r>
          </w:p>
          <w:p w:rsidR="00837181" w:rsidRPr="005E3999" w:rsidRDefault="00837181" w:rsidP="005E3999">
            <w:pPr>
              <w:numPr>
                <w:ilvl w:val="0"/>
                <w:numId w:val="27"/>
              </w:numPr>
              <w:ind w:left="277" w:hanging="277"/>
              <w:jc w:val="both"/>
              <w:rPr>
                <w:bCs/>
              </w:rPr>
            </w:pPr>
            <w:r w:rsidRPr="00837181">
              <w:rPr>
                <w:bCs/>
              </w:rPr>
              <w:t>Наглядная информация: буклеты, памятки.</w:t>
            </w:r>
          </w:p>
        </w:tc>
      </w:tr>
    </w:tbl>
    <w:p w:rsidR="00837181" w:rsidRDefault="00837181" w:rsidP="00837181">
      <w:pPr>
        <w:jc w:val="both"/>
        <w:rPr>
          <w:b/>
          <w:bCs/>
        </w:rPr>
      </w:pPr>
    </w:p>
    <w:p w:rsidR="00837181" w:rsidRPr="00837181" w:rsidRDefault="00837181" w:rsidP="00F945A0">
      <w:pPr>
        <w:pStyle w:val="a3"/>
        <w:numPr>
          <w:ilvl w:val="1"/>
          <w:numId w:val="26"/>
        </w:numPr>
        <w:jc w:val="center"/>
        <w:outlineLvl w:val="1"/>
        <w:rPr>
          <w:b/>
          <w:bCs/>
        </w:rPr>
      </w:pPr>
      <w:r w:rsidRPr="00837181">
        <w:rPr>
          <w:b/>
          <w:bCs/>
        </w:rPr>
        <w:t>Перечень программ, методических пособий и  технологий, необходимых для осуществления образовательного процесса</w:t>
      </w:r>
    </w:p>
    <w:tbl>
      <w:tblPr>
        <w:tblW w:w="9356" w:type="dxa"/>
        <w:jc w:val="center"/>
        <w:tblLayout w:type="fixed"/>
        <w:tblLook w:val="01E0" w:firstRow="1" w:lastRow="1" w:firstColumn="1" w:lastColumn="1" w:noHBand="0" w:noVBand="0"/>
      </w:tblPr>
      <w:tblGrid>
        <w:gridCol w:w="2128"/>
        <w:gridCol w:w="7228"/>
      </w:tblGrid>
      <w:tr w:rsidR="00B5517D" w:rsidRPr="00ED2707" w:rsidTr="00B5517D">
        <w:trPr>
          <w:tblHeader/>
          <w:jc w:val="center"/>
        </w:trPr>
        <w:tc>
          <w:tcPr>
            <w:tcW w:w="2128" w:type="dxa"/>
            <w:tcBorders>
              <w:top w:val="single" w:sz="5" w:space="0" w:color="000000"/>
              <w:left w:val="single" w:sz="5" w:space="0" w:color="000000"/>
              <w:bottom w:val="single" w:sz="5" w:space="0" w:color="000000"/>
              <w:right w:val="single" w:sz="5" w:space="0" w:color="000000"/>
            </w:tcBorders>
          </w:tcPr>
          <w:p w:rsidR="00B5517D" w:rsidRPr="00ED2707" w:rsidRDefault="00B5517D" w:rsidP="00ED2707">
            <w:pPr>
              <w:ind w:firstLine="35"/>
              <w:jc w:val="center"/>
              <w:rPr>
                <w:bCs/>
              </w:rPr>
            </w:pPr>
            <w:r>
              <w:rPr>
                <w:b/>
                <w:bCs/>
              </w:rPr>
              <w:t>П</w:t>
            </w:r>
            <w:r w:rsidRPr="00ED2707">
              <w:rPr>
                <w:b/>
                <w:bCs/>
              </w:rPr>
              <w:t>рограммы с указанием выходных данных</w:t>
            </w:r>
          </w:p>
        </w:tc>
        <w:tc>
          <w:tcPr>
            <w:tcW w:w="7228" w:type="dxa"/>
            <w:tcBorders>
              <w:top w:val="single" w:sz="5" w:space="0" w:color="000000"/>
              <w:left w:val="single" w:sz="5" w:space="0" w:color="000000"/>
              <w:bottom w:val="single" w:sz="5" w:space="0" w:color="000000"/>
              <w:right w:val="single" w:sz="5" w:space="0" w:color="000000"/>
            </w:tcBorders>
          </w:tcPr>
          <w:p w:rsidR="00B5517D" w:rsidRPr="00ED2707" w:rsidRDefault="00B5517D" w:rsidP="00ED2707">
            <w:pPr>
              <w:ind w:firstLine="35"/>
              <w:jc w:val="center"/>
              <w:rPr>
                <w:b/>
                <w:bCs/>
              </w:rPr>
            </w:pPr>
            <w:r w:rsidRPr="00ED2707">
              <w:rPr>
                <w:b/>
                <w:bCs/>
              </w:rPr>
              <w:t>Педагогические технологии, методические пособия с указанием выходных данных</w:t>
            </w:r>
          </w:p>
        </w:tc>
      </w:tr>
      <w:tr w:rsidR="00B5517D" w:rsidRPr="00ED2707" w:rsidTr="00B5517D">
        <w:trPr>
          <w:jc w:val="center"/>
        </w:trPr>
        <w:tc>
          <w:tcPr>
            <w:tcW w:w="2128" w:type="dxa"/>
            <w:tcBorders>
              <w:top w:val="single" w:sz="5" w:space="0" w:color="000000"/>
              <w:left w:val="single" w:sz="5" w:space="0" w:color="000000"/>
              <w:bottom w:val="single" w:sz="5" w:space="0" w:color="000000"/>
              <w:right w:val="single" w:sz="5" w:space="0" w:color="000000"/>
            </w:tcBorders>
          </w:tcPr>
          <w:p w:rsidR="00B5517D" w:rsidRDefault="00B5517D" w:rsidP="00ED2707">
            <w:pPr>
              <w:jc w:val="both"/>
              <w:rPr>
                <w:bCs/>
              </w:rPr>
            </w:pPr>
            <w:r w:rsidRPr="00ED2707">
              <w:rPr>
                <w:bCs/>
              </w:rPr>
              <w:t>«Программа обучения детей с недоразвит</w:t>
            </w:r>
            <w:r>
              <w:rPr>
                <w:bCs/>
              </w:rPr>
              <w:t xml:space="preserve">ием фонетического строя речи». </w:t>
            </w:r>
            <w:r w:rsidRPr="00ED2707">
              <w:rPr>
                <w:bCs/>
              </w:rPr>
              <w:lastRenderedPageBreak/>
              <w:t xml:space="preserve">Г.А.Каше, Т.Б.Филичева; </w:t>
            </w: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r w:rsidRPr="00ED2707">
              <w:rPr>
                <w:bCs/>
              </w:rPr>
              <w:t>«Программа воспитания и обучения детей с фонетико-фонематическим недоразвитием». - Т.Б.Филичева, Г.В.Чиркина;</w:t>
            </w:r>
          </w:p>
          <w:p w:rsidR="00B5517D" w:rsidRDefault="00B5517D" w:rsidP="00ED2707">
            <w:pPr>
              <w:jc w:val="both"/>
              <w:rPr>
                <w:bCs/>
              </w:rPr>
            </w:pPr>
            <w:r w:rsidRPr="00ED2707">
              <w:rPr>
                <w:bCs/>
              </w:rPr>
              <w:t>«Программа логопедической работы по преодолению фонетико-фонематического недоразвития у детей». - Т.Б.Филичева, Г.В.Чиркина;</w:t>
            </w:r>
          </w:p>
          <w:p w:rsidR="00B5517D" w:rsidRPr="00ED2707" w:rsidRDefault="00B5517D" w:rsidP="00ED2707">
            <w:pPr>
              <w:jc w:val="both"/>
              <w:rPr>
                <w:bCs/>
              </w:rPr>
            </w:pPr>
          </w:p>
          <w:p w:rsidR="00B5517D" w:rsidRDefault="00B5517D" w:rsidP="00ED2707">
            <w:pPr>
              <w:jc w:val="both"/>
              <w:rPr>
                <w:bCs/>
              </w:rPr>
            </w:pPr>
            <w:r w:rsidRPr="00ED2707">
              <w:rPr>
                <w:bCs/>
              </w:rPr>
              <w:t>«Программа логопедической работы по преодолению общего недоразвития речи у детей» Т.Б.Филичевой, Т.В.Тумановой;</w:t>
            </w:r>
          </w:p>
          <w:p w:rsidR="00B5517D" w:rsidRPr="00ED2707" w:rsidRDefault="00B5517D" w:rsidP="00ED2707">
            <w:pPr>
              <w:jc w:val="both"/>
              <w:rPr>
                <w:bCs/>
              </w:rPr>
            </w:pPr>
          </w:p>
          <w:p w:rsidR="00B5517D" w:rsidRDefault="00B5517D" w:rsidP="00ED2707">
            <w:pPr>
              <w:jc w:val="both"/>
              <w:rPr>
                <w:bCs/>
              </w:rPr>
            </w:pPr>
            <w:r w:rsidRPr="00ED2707">
              <w:rPr>
                <w:b/>
                <w:bCs/>
              </w:rPr>
              <w:t>«</w:t>
            </w:r>
            <w:r w:rsidRPr="00ED2707">
              <w:rPr>
                <w:bCs/>
              </w:rPr>
              <w:t xml:space="preserve">Программа логопедической работы с заикающимися </w:t>
            </w:r>
            <w:r w:rsidRPr="00ED2707">
              <w:rPr>
                <w:bCs/>
              </w:rPr>
              <w:lastRenderedPageBreak/>
              <w:t>детьми» -  Т. Б. Филичева, Г. В. Чиркина;</w:t>
            </w:r>
          </w:p>
          <w:p w:rsidR="00B5517D" w:rsidRPr="00ED2707"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Default="00B5517D" w:rsidP="00ED2707">
            <w:pPr>
              <w:jc w:val="both"/>
              <w:rPr>
                <w:bCs/>
              </w:rPr>
            </w:pPr>
          </w:p>
          <w:p w:rsidR="00B5517D" w:rsidRPr="00ED2707" w:rsidRDefault="00B5517D" w:rsidP="00B5517D">
            <w:pPr>
              <w:jc w:val="both"/>
              <w:rPr>
                <w:bCs/>
              </w:rPr>
            </w:pPr>
            <w:r w:rsidRPr="00ED2707">
              <w:rPr>
                <w:bCs/>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w:t>
            </w:r>
          </w:p>
        </w:tc>
        <w:tc>
          <w:tcPr>
            <w:tcW w:w="7228" w:type="dxa"/>
            <w:tcBorders>
              <w:top w:val="single" w:sz="5" w:space="0" w:color="000000"/>
              <w:left w:val="single" w:sz="5" w:space="0" w:color="000000"/>
              <w:bottom w:val="single" w:sz="5" w:space="0" w:color="000000"/>
              <w:right w:val="single" w:sz="5" w:space="0" w:color="000000"/>
            </w:tcBorders>
          </w:tcPr>
          <w:p w:rsidR="00B5517D" w:rsidRPr="00ED2707" w:rsidRDefault="00B5517D" w:rsidP="00ED2707">
            <w:pPr>
              <w:jc w:val="both"/>
              <w:rPr>
                <w:b/>
                <w:bCs/>
              </w:rPr>
            </w:pPr>
            <w:r>
              <w:rPr>
                <w:b/>
                <w:bCs/>
              </w:rPr>
              <w:lastRenderedPageBreak/>
              <w:t>Для формирования правильного звукопроизношения</w:t>
            </w:r>
          </w:p>
          <w:p w:rsidR="00B5517D" w:rsidRPr="00ED2707" w:rsidRDefault="00B5517D" w:rsidP="00486093">
            <w:pPr>
              <w:numPr>
                <w:ilvl w:val="0"/>
                <w:numId w:val="4"/>
              </w:numPr>
              <w:tabs>
                <w:tab w:val="clear" w:pos="1080"/>
              </w:tabs>
              <w:ind w:left="176" w:hanging="283"/>
              <w:jc w:val="both"/>
              <w:rPr>
                <w:bCs/>
              </w:rPr>
            </w:pPr>
            <w:r w:rsidRPr="00ED2707">
              <w:rPr>
                <w:bCs/>
              </w:rPr>
              <w:t>Дыхательные тренажеры.</w:t>
            </w:r>
          </w:p>
          <w:p w:rsidR="00B5517D" w:rsidRPr="00ED2707" w:rsidRDefault="00B5517D" w:rsidP="00486093">
            <w:pPr>
              <w:numPr>
                <w:ilvl w:val="0"/>
                <w:numId w:val="4"/>
              </w:numPr>
              <w:tabs>
                <w:tab w:val="clear" w:pos="1080"/>
              </w:tabs>
              <w:ind w:left="176" w:hanging="283"/>
              <w:jc w:val="both"/>
              <w:rPr>
                <w:bCs/>
              </w:rPr>
            </w:pPr>
            <w:r w:rsidRPr="00ED2707">
              <w:rPr>
                <w:bCs/>
              </w:rPr>
              <w:t>Фотографии и картинки-символы для обучения артикуляцион</w:t>
            </w:r>
            <w:r w:rsidR="00E8376D">
              <w:rPr>
                <w:bCs/>
              </w:rPr>
              <w:t>ной гимнастике</w:t>
            </w:r>
            <w:r w:rsidRPr="00ED2707">
              <w:rPr>
                <w:bCs/>
              </w:rPr>
              <w:t>.</w:t>
            </w:r>
          </w:p>
          <w:p w:rsidR="00B5517D" w:rsidRPr="00ED2707" w:rsidRDefault="00B5517D" w:rsidP="00486093">
            <w:pPr>
              <w:numPr>
                <w:ilvl w:val="0"/>
                <w:numId w:val="4"/>
              </w:numPr>
              <w:tabs>
                <w:tab w:val="clear" w:pos="1080"/>
              </w:tabs>
              <w:ind w:left="176" w:hanging="283"/>
              <w:jc w:val="both"/>
              <w:rPr>
                <w:bCs/>
              </w:rPr>
            </w:pPr>
            <w:r w:rsidRPr="00ED2707">
              <w:rPr>
                <w:bCs/>
              </w:rPr>
              <w:t>Артикуляционные игрушки.</w:t>
            </w:r>
          </w:p>
          <w:p w:rsidR="00B5517D" w:rsidRPr="00ED2707" w:rsidRDefault="00B5517D" w:rsidP="00486093">
            <w:pPr>
              <w:numPr>
                <w:ilvl w:val="0"/>
                <w:numId w:val="4"/>
              </w:numPr>
              <w:tabs>
                <w:tab w:val="clear" w:pos="1080"/>
              </w:tabs>
              <w:ind w:left="176" w:hanging="283"/>
              <w:jc w:val="both"/>
              <w:rPr>
                <w:bCs/>
              </w:rPr>
            </w:pPr>
            <w:r w:rsidRPr="00ED2707">
              <w:rPr>
                <w:bCs/>
              </w:rPr>
              <w:lastRenderedPageBreak/>
              <w:t>Картинки для звукоподражания при постановке звуков.</w:t>
            </w:r>
          </w:p>
          <w:p w:rsidR="00B5517D" w:rsidRPr="00ED2707" w:rsidRDefault="00B5517D" w:rsidP="00486093">
            <w:pPr>
              <w:numPr>
                <w:ilvl w:val="0"/>
                <w:numId w:val="4"/>
              </w:numPr>
              <w:tabs>
                <w:tab w:val="clear" w:pos="1080"/>
              </w:tabs>
              <w:ind w:left="176" w:hanging="283"/>
              <w:jc w:val="both"/>
              <w:rPr>
                <w:bCs/>
              </w:rPr>
            </w:pPr>
            <w:r w:rsidRPr="00ED2707">
              <w:rPr>
                <w:bCs/>
              </w:rPr>
              <w:t>Картотека материалов для автоматизации и дифференциации звуков всех групп.</w:t>
            </w:r>
          </w:p>
          <w:p w:rsidR="00B5517D" w:rsidRPr="00ED2707" w:rsidRDefault="00B5517D" w:rsidP="00486093">
            <w:pPr>
              <w:numPr>
                <w:ilvl w:val="0"/>
                <w:numId w:val="4"/>
              </w:numPr>
              <w:tabs>
                <w:tab w:val="clear" w:pos="1080"/>
              </w:tabs>
              <w:ind w:left="176" w:hanging="283"/>
              <w:jc w:val="both"/>
              <w:rPr>
                <w:bCs/>
              </w:rPr>
            </w:pPr>
            <w:r w:rsidRPr="00ED2707">
              <w:rPr>
                <w:bCs/>
              </w:rPr>
              <w:t>Словесные игры для автоматизации звуков.</w:t>
            </w:r>
          </w:p>
          <w:p w:rsidR="00B5517D" w:rsidRPr="00ED2707" w:rsidRDefault="00B5517D" w:rsidP="00486093">
            <w:pPr>
              <w:numPr>
                <w:ilvl w:val="0"/>
                <w:numId w:val="4"/>
              </w:numPr>
              <w:tabs>
                <w:tab w:val="clear" w:pos="1080"/>
              </w:tabs>
              <w:ind w:left="176" w:hanging="283"/>
              <w:jc w:val="both"/>
              <w:rPr>
                <w:bCs/>
              </w:rPr>
            </w:pPr>
            <w:r w:rsidRPr="00ED2707">
              <w:rPr>
                <w:bCs/>
              </w:rPr>
              <w:t>Альбомы с предметными и сюжетными картинками для автоматизации и дифференциации звуков всех групп.</w:t>
            </w:r>
          </w:p>
          <w:p w:rsidR="00B5517D" w:rsidRPr="00ED2707" w:rsidRDefault="00B5517D" w:rsidP="00486093">
            <w:pPr>
              <w:numPr>
                <w:ilvl w:val="0"/>
                <w:numId w:val="4"/>
              </w:numPr>
              <w:tabs>
                <w:tab w:val="clear" w:pos="1080"/>
              </w:tabs>
              <w:ind w:left="176" w:hanging="283"/>
              <w:jc w:val="both"/>
              <w:rPr>
                <w:bCs/>
              </w:rPr>
            </w:pPr>
            <w:r w:rsidRPr="00ED2707">
              <w:rPr>
                <w:bCs/>
              </w:rPr>
              <w:t>Наборы предметных картинок по всем группам звуков.</w:t>
            </w:r>
          </w:p>
          <w:p w:rsidR="00B5517D" w:rsidRPr="00ED2707" w:rsidRDefault="00B5517D" w:rsidP="00486093">
            <w:pPr>
              <w:numPr>
                <w:ilvl w:val="0"/>
                <w:numId w:val="4"/>
              </w:numPr>
              <w:tabs>
                <w:tab w:val="clear" w:pos="1080"/>
                <w:tab w:val="num" w:pos="317"/>
              </w:tabs>
              <w:ind w:left="176" w:hanging="283"/>
              <w:jc w:val="both"/>
              <w:rPr>
                <w:bCs/>
              </w:rPr>
            </w:pPr>
            <w:r w:rsidRPr="00ED2707">
              <w:rPr>
                <w:bCs/>
              </w:rPr>
              <w:t>Альбом с фонетическими рассказами по автоматизации звуков в текстах.</w:t>
            </w:r>
          </w:p>
          <w:p w:rsidR="00B5517D" w:rsidRPr="00ED2707" w:rsidRDefault="00B5517D" w:rsidP="00486093">
            <w:pPr>
              <w:pStyle w:val="a3"/>
              <w:numPr>
                <w:ilvl w:val="0"/>
                <w:numId w:val="4"/>
              </w:numPr>
              <w:tabs>
                <w:tab w:val="clear" w:pos="1080"/>
                <w:tab w:val="num" w:pos="176"/>
              </w:tabs>
              <w:ind w:left="176" w:hanging="283"/>
              <w:jc w:val="both"/>
              <w:rPr>
                <w:bCs/>
              </w:rPr>
            </w:pPr>
            <w:r w:rsidRPr="00ED2707">
              <w:rPr>
                <w:bCs/>
              </w:rPr>
              <w:t>Настольно-печатные и дидактические игры для автоматизации и дифференциации звуков всех групп звуков.</w:t>
            </w:r>
          </w:p>
          <w:p w:rsidR="00B5517D" w:rsidRPr="00ED2707" w:rsidRDefault="00B5517D" w:rsidP="00486093">
            <w:pPr>
              <w:pStyle w:val="a3"/>
              <w:numPr>
                <w:ilvl w:val="0"/>
                <w:numId w:val="28"/>
              </w:numPr>
              <w:ind w:left="176" w:hanging="283"/>
              <w:jc w:val="both"/>
              <w:rPr>
                <w:bCs/>
              </w:rPr>
            </w:pPr>
            <w:r w:rsidRPr="00ED2707">
              <w:rPr>
                <w:bCs/>
              </w:rPr>
              <w:t>«Логопедическое лото «С-З»;</w:t>
            </w:r>
          </w:p>
          <w:p w:rsidR="00B5517D" w:rsidRPr="00ED2707" w:rsidRDefault="00B5517D" w:rsidP="00486093">
            <w:pPr>
              <w:pStyle w:val="a3"/>
              <w:numPr>
                <w:ilvl w:val="0"/>
                <w:numId w:val="28"/>
              </w:numPr>
              <w:ind w:left="176" w:hanging="283"/>
              <w:jc w:val="both"/>
              <w:rPr>
                <w:bCs/>
              </w:rPr>
            </w:pPr>
            <w:r w:rsidRPr="00ED2707">
              <w:rPr>
                <w:bCs/>
              </w:rPr>
              <w:t>«Звуковая дорожка»;</w:t>
            </w:r>
          </w:p>
          <w:p w:rsidR="00B5517D" w:rsidRPr="00ED2707" w:rsidRDefault="00B5517D" w:rsidP="00486093">
            <w:pPr>
              <w:pStyle w:val="a3"/>
              <w:numPr>
                <w:ilvl w:val="0"/>
                <w:numId w:val="28"/>
              </w:numPr>
              <w:ind w:left="176" w:hanging="283"/>
              <w:jc w:val="both"/>
              <w:rPr>
                <w:bCs/>
              </w:rPr>
            </w:pPr>
            <w:r w:rsidRPr="00ED2707">
              <w:rPr>
                <w:bCs/>
              </w:rPr>
              <w:t>«Я вас различаю» (дифференциация);</w:t>
            </w:r>
          </w:p>
          <w:p w:rsidR="00B5517D" w:rsidRPr="00ED2707" w:rsidRDefault="00B5517D" w:rsidP="00486093">
            <w:pPr>
              <w:pStyle w:val="a3"/>
              <w:numPr>
                <w:ilvl w:val="0"/>
                <w:numId w:val="28"/>
              </w:numPr>
              <w:ind w:left="176" w:hanging="283"/>
              <w:jc w:val="both"/>
              <w:rPr>
                <w:bCs/>
              </w:rPr>
            </w:pPr>
            <w:r w:rsidRPr="00ED2707">
              <w:rPr>
                <w:bCs/>
              </w:rPr>
              <w:t>«Игры с парными карточками» (звуки р, л);</w:t>
            </w:r>
          </w:p>
          <w:p w:rsidR="00B5517D" w:rsidRPr="00ED2707" w:rsidRDefault="00B5517D" w:rsidP="007754EC">
            <w:pPr>
              <w:ind w:left="-108"/>
              <w:jc w:val="both"/>
              <w:rPr>
                <w:b/>
                <w:bCs/>
              </w:rPr>
            </w:pPr>
            <w:r w:rsidRPr="00ED2707">
              <w:rPr>
                <w:b/>
                <w:bCs/>
              </w:rPr>
              <w:t>по разви</w:t>
            </w:r>
            <w:r>
              <w:rPr>
                <w:b/>
                <w:bCs/>
              </w:rPr>
              <w:t>тию фонематического восприятия</w:t>
            </w:r>
          </w:p>
          <w:p w:rsidR="00B5517D" w:rsidRPr="00ED2707" w:rsidRDefault="00B5517D" w:rsidP="007754EC">
            <w:pPr>
              <w:ind w:left="176" w:hanging="283"/>
              <w:jc w:val="both"/>
              <w:rPr>
                <w:bCs/>
              </w:rPr>
            </w:pPr>
            <w:r w:rsidRPr="00ED2707">
              <w:rPr>
                <w:bCs/>
              </w:rPr>
              <w:t>1. Материал по формированию навыков звукового и слогового анализа и синтеза:</w:t>
            </w:r>
          </w:p>
          <w:p w:rsidR="00B5517D" w:rsidRPr="007754EC" w:rsidRDefault="00B5517D" w:rsidP="00486093">
            <w:pPr>
              <w:pStyle w:val="a3"/>
              <w:numPr>
                <w:ilvl w:val="0"/>
                <w:numId w:val="29"/>
              </w:numPr>
              <w:ind w:left="176" w:hanging="284"/>
              <w:jc w:val="both"/>
              <w:rPr>
                <w:bCs/>
              </w:rPr>
            </w:pPr>
            <w:r w:rsidRPr="007754EC">
              <w:rPr>
                <w:bCs/>
              </w:rPr>
              <w:t>пособие для составления характеристики звуков; модель характеристики звуков;</w:t>
            </w:r>
          </w:p>
          <w:p w:rsidR="00B5517D" w:rsidRPr="007754EC" w:rsidRDefault="00B5517D" w:rsidP="00486093">
            <w:pPr>
              <w:pStyle w:val="a3"/>
              <w:numPr>
                <w:ilvl w:val="0"/>
                <w:numId w:val="29"/>
              </w:numPr>
              <w:ind w:left="176" w:hanging="284"/>
              <w:jc w:val="both"/>
              <w:rPr>
                <w:bCs/>
              </w:rPr>
            </w:pPr>
            <w:r w:rsidRPr="007754EC">
              <w:rPr>
                <w:bCs/>
              </w:rPr>
              <w:t>звуковые линейки;</w:t>
            </w:r>
          </w:p>
          <w:p w:rsidR="00B5517D" w:rsidRPr="007754EC" w:rsidRDefault="00B5517D" w:rsidP="00486093">
            <w:pPr>
              <w:pStyle w:val="a3"/>
              <w:numPr>
                <w:ilvl w:val="0"/>
                <w:numId w:val="29"/>
              </w:numPr>
              <w:ind w:left="176" w:hanging="284"/>
              <w:jc w:val="both"/>
              <w:rPr>
                <w:bCs/>
              </w:rPr>
            </w:pPr>
            <w:r w:rsidRPr="007754EC">
              <w:rPr>
                <w:bCs/>
              </w:rPr>
              <w:t>игры: «Подбери слово к схеме»;</w:t>
            </w:r>
          </w:p>
          <w:p w:rsidR="00B5517D" w:rsidRPr="007754EC" w:rsidRDefault="00B5517D" w:rsidP="00486093">
            <w:pPr>
              <w:pStyle w:val="a3"/>
              <w:numPr>
                <w:ilvl w:val="0"/>
                <w:numId w:val="29"/>
              </w:numPr>
              <w:ind w:left="176" w:hanging="284"/>
              <w:jc w:val="both"/>
              <w:rPr>
                <w:bCs/>
              </w:rPr>
            </w:pPr>
            <w:r w:rsidRPr="007754EC">
              <w:rPr>
                <w:bCs/>
              </w:rPr>
              <w:t>«Построим пирамиду» (2 варианта);</w:t>
            </w:r>
          </w:p>
          <w:p w:rsidR="00B5517D" w:rsidRPr="007754EC" w:rsidRDefault="00B5517D" w:rsidP="00486093">
            <w:pPr>
              <w:pStyle w:val="a3"/>
              <w:numPr>
                <w:ilvl w:val="0"/>
                <w:numId w:val="29"/>
              </w:numPr>
              <w:ind w:left="176" w:hanging="284"/>
              <w:jc w:val="both"/>
              <w:rPr>
                <w:bCs/>
              </w:rPr>
            </w:pPr>
            <w:r w:rsidRPr="007754EC">
              <w:rPr>
                <w:bCs/>
              </w:rPr>
              <w:t>«Засели домик»;</w:t>
            </w:r>
          </w:p>
          <w:p w:rsidR="00B5517D" w:rsidRPr="007754EC" w:rsidRDefault="00B5517D" w:rsidP="00486093">
            <w:pPr>
              <w:pStyle w:val="a3"/>
              <w:numPr>
                <w:ilvl w:val="0"/>
                <w:numId w:val="29"/>
              </w:numPr>
              <w:ind w:left="176" w:hanging="284"/>
              <w:jc w:val="both"/>
              <w:rPr>
                <w:bCs/>
              </w:rPr>
            </w:pPr>
            <w:r w:rsidRPr="007754EC">
              <w:rPr>
                <w:bCs/>
              </w:rPr>
              <w:t>«Делим слова на слоги»;</w:t>
            </w:r>
          </w:p>
          <w:p w:rsidR="00B5517D" w:rsidRPr="007754EC" w:rsidRDefault="00B5517D" w:rsidP="00486093">
            <w:pPr>
              <w:pStyle w:val="a3"/>
              <w:numPr>
                <w:ilvl w:val="0"/>
                <w:numId w:val="29"/>
              </w:numPr>
              <w:ind w:left="176" w:hanging="284"/>
              <w:jc w:val="both"/>
              <w:rPr>
                <w:bCs/>
              </w:rPr>
            </w:pPr>
            <w:r w:rsidRPr="007754EC">
              <w:rPr>
                <w:bCs/>
              </w:rPr>
              <w:t>«Подбери картинку»;</w:t>
            </w:r>
          </w:p>
          <w:p w:rsidR="00B5517D" w:rsidRPr="007754EC" w:rsidRDefault="00B5517D" w:rsidP="00486093">
            <w:pPr>
              <w:pStyle w:val="a3"/>
              <w:numPr>
                <w:ilvl w:val="0"/>
                <w:numId w:val="29"/>
              </w:numPr>
              <w:ind w:left="176" w:hanging="284"/>
              <w:jc w:val="both"/>
              <w:rPr>
                <w:bCs/>
              </w:rPr>
            </w:pPr>
            <w:r w:rsidRPr="007754EC">
              <w:rPr>
                <w:bCs/>
              </w:rPr>
              <w:t>«Путешествуем со звуками»;</w:t>
            </w:r>
          </w:p>
          <w:p w:rsidR="00B5517D" w:rsidRPr="007754EC" w:rsidRDefault="00B5517D" w:rsidP="00486093">
            <w:pPr>
              <w:pStyle w:val="a3"/>
              <w:numPr>
                <w:ilvl w:val="0"/>
                <w:numId w:val="29"/>
              </w:numPr>
              <w:ind w:left="176" w:hanging="284"/>
              <w:jc w:val="both"/>
              <w:rPr>
                <w:bCs/>
              </w:rPr>
            </w:pPr>
            <w:r w:rsidRPr="007754EC">
              <w:rPr>
                <w:bCs/>
              </w:rPr>
              <w:t>«Звуковая дорожка»;</w:t>
            </w:r>
          </w:p>
          <w:p w:rsidR="00B5517D" w:rsidRPr="007754EC" w:rsidRDefault="00B5517D" w:rsidP="00486093">
            <w:pPr>
              <w:pStyle w:val="a3"/>
              <w:numPr>
                <w:ilvl w:val="0"/>
                <w:numId w:val="29"/>
              </w:numPr>
              <w:ind w:left="176" w:hanging="284"/>
              <w:jc w:val="both"/>
              <w:rPr>
                <w:bCs/>
              </w:rPr>
            </w:pPr>
            <w:r w:rsidRPr="007754EC">
              <w:rPr>
                <w:bCs/>
              </w:rPr>
              <w:t>«Волшебный кубик»;</w:t>
            </w:r>
          </w:p>
          <w:p w:rsidR="00B5517D" w:rsidRPr="00B5517D" w:rsidRDefault="00B5517D" w:rsidP="00B5517D">
            <w:pPr>
              <w:pStyle w:val="a3"/>
              <w:numPr>
                <w:ilvl w:val="0"/>
                <w:numId w:val="29"/>
              </w:numPr>
              <w:ind w:left="176" w:hanging="284"/>
              <w:jc w:val="both"/>
              <w:rPr>
                <w:bCs/>
              </w:rPr>
            </w:pPr>
            <w:r w:rsidRPr="007754EC">
              <w:rPr>
                <w:bCs/>
              </w:rPr>
              <w:t>«Домик для звуков» (диффер. твердых и мягких согласных).</w:t>
            </w:r>
          </w:p>
          <w:p w:rsidR="00B5517D" w:rsidRPr="00ED2707" w:rsidRDefault="00B5517D" w:rsidP="00B5517D">
            <w:pPr>
              <w:jc w:val="both"/>
              <w:rPr>
                <w:b/>
                <w:bCs/>
              </w:rPr>
            </w:pPr>
            <w:r>
              <w:rPr>
                <w:b/>
                <w:bCs/>
              </w:rPr>
              <w:t>по формированию лексико-грамматического строя речи</w:t>
            </w:r>
          </w:p>
          <w:p w:rsidR="00B5517D" w:rsidRPr="00ED2707" w:rsidRDefault="00B5517D" w:rsidP="007754EC">
            <w:pPr>
              <w:ind w:left="176" w:hanging="283"/>
              <w:jc w:val="both"/>
              <w:rPr>
                <w:bCs/>
              </w:rPr>
            </w:pPr>
            <w:r w:rsidRPr="00ED2707">
              <w:rPr>
                <w:bCs/>
              </w:rPr>
              <w:t>1. Папки предметных или сюжетных картинок по всем лексическим темам: «Деревья», «Перелетные птицы», «Обувь», «Посуда», «Зима», «зимующие птицы», «Зимние забавы», «Новый год», «Домашние животные», «Дикие животные»,  «Домашние птицы», «Транспорт», «Профессии на транспорте», «Космос», «Инструменты», «Весна», «Мебель», «Насекомые», «Цветы», «Рыбы», «Ягоды», «Животные севера», «Овощи», «Чита – столица Забайкальского края», «Правила дорожного движения», «Фрукты», «Осень», «Лето»;</w:t>
            </w:r>
          </w:p>
          <w:p w:rsidR="00B5517D" w:rsidRPr="00ED2707" w:rsidRDefault="00B5517D" w:rsidP="007754EC">
            <w:pPr>
              <w:ind w:left="176" w:hanging="283"/>
              <w:jc w:val="both"/>
              <w:rPr>
                <w:bCs/>
              </w:rPr>
            </w:pPr>
            <w:r w:rsidRPr="00ED2707">
              <w:rPr>
                <w:bCs/>
              </w:rPr>
              <w:t>2. Небольшие игрушки или муляжи по изучаемым темам.</w:t>
            </w:r>
          </w:p>
          <w:p w:rsidR="00B5517D" w:rsidRPr="00ED2707" w:rsidRDefault="00B5517D" w:rsidP="007754EC">
            <w:pPr>
              <w:ind w:left="176" w:hanging="283"/>
              <w:jc w:val="both"/>
              <w:rPr>
                <w:bCs/>
              </w:rPr>
            </w:pPr>
            <w:r w:rsidRPr="00ED2707">
              <w:rPr>
                <w:bCs/>
              </w:rPr>
              <w:t>4. Лото: «Обитатели морей», «Домашние животные», «Овощное лото»; Лото «Предметы, Сказки, Фрукты, Ягоды»</w:t>
            </w:r>
          </w:p>
          <w:p w:rsidR="00B5517D" w:rsidRPr="00ED2707" w:rsidRDefault="00B5517D" w:rsidP="007754EC">
            <w:pPr>
              <w:ind w:left="176" w:hanging="283"/>
              <w:jc w:val="both"/>
              <w:rPr>
                <w:bCs/>
              </w:rPr>
            </w:pPr>
            <w:r w:rsidRPr="00ED2707">
              <w:rPr>
                <w:bCs/>
              </w:rPr>
              <w:t>6. Настольно-печатные дидактические игры:</w:t>
            </w:r>
          </w:p>
          <w:p w:rsidR="00B5517D" w:rsidRPr="007754EC" w:rsidRDefault="00B5517D" w:rsidP="00486093">
            <w:pPr>
              <w:pStyle w:val="a3"/>
              <w:numPr>
                <w:ilvl w:val="0"/>
                <w:numId w:val="29"/>
              </w:numPr>
              <w:ind w:left="176" w:hanging="284"/>
              <w:jc w:val="both"/>
              <w:rPr>
                <w:bCs/>
              </w:rPr>
            </w:pPr>
            <w:r w:rsidRPr="007754EC">
              <w:rPr>
                <w:bCs/>
              </w:rPr>
              <w:t>«Кто что делает?» (профессии);</w:t>
            </w:r>
          </w:p>
          <w:p w:rsidR="00B5517D" w:rsidRPr="007754EC" w:rsidRDefault="00B5517D" w:rsidP="00486093">
            <w:pPr>
              <w:pStyle w:val="a3"/>
              <w:numPr>
                <w:ilvl w:val="0"/>
                <w:numId w:val="29"/>
              </w:numPr>
              <w:ind w:left="176" w:hanging="284"/>
              <w:jc w:val="both"/>
              <w:rPr>
                <w:bCs/>
              </w:rPr>
            </w:pPr>
            <w:r w:rsidRPr="007754EC">
              <w:rPr>
                <w:bCs/>
              </w:rPr>
              <w:t>«Мир животных» (электронная игра);</w:t>
            </w:r>
          </w:p>
          <w:p w:rsidR="00B5517D" w:rsidRPr="007754EC" w:rsidRDefault="00B5517D" w:rsidP="00486093">
            <w:pPr>
              <w:pStyle w:val="a3"/>
              <w:numPr>
                <w:ilvl w:val="0"/>
                <w:numId w:val="29"/>
              </w:numPr>
              <w:ind w:left="176" w:hanging="284"/>
              <w:jc w:val="both"/>
              <w:rPr>
                <w:bCs/>
              </w:rPr>
            </w:pPr>
            <w:r w:rsidRPr="007754EC">
              <w:rPr>
                <w:bCs/>
              </w:rPr>
              <w:t>«Времена гола»;</w:t>
            </w:r>
          </w:p>
          <w:p w:rsidR="00B5517D" w:rsidRPr="007754EC" w:rsidRDefault="00B5517D" w:rsidP="00486093">
            <w:pPr>
              <w:pStyle w:val="a3"/>
              <w:numPr>
                <w:ilvl w:val="0"/>
                <w:numId w:val="29"/>
              </w:numPr>
              <w:ind w:left="176" w:hanging="284"/>
              <w:jc w:val="both"/>
              <w:rPr>
                <w:bCs/>
              </w:rPr>
            </w:pPr>
            <w:r w:rsidRPr="007754EC">
              <w:rPr>
                <w:bCs/>
              </w:rPr>
              <w:t>«Профессии»;</w:t>
            </w:r>
          </w:p>
          <w:p w:rsidR="00B5517D" w:rsidRPr="007754EC" w:rsidRDefault="00B5517D" w:rsidP="00486093">
            <w:pPr>
              <w:pStyle w:val="a3"/>
              <w:numPr>
                <w:ilvl w:val="0"/>
                <w:numId w:val="29"/>
              </w:numPr>
              <w:ind w:left="176" w:hanging="284"/>
              <w:jc w:val="both"/>
              <w:rPr>
                <w:bCs/>
              </w:rPr>
            </w:pPr>
            <w:r w:rsidRPr="007754EC">
              <w:rPr>
                <w:bCs/>
              </w:rPr>
              <w:lastRenderedPageBreak/>
              <w:t>«Что где растет?»;</w:t>
            </w:r>
          </w:p>
          <w:p w:rsidR="00B5517D" w:rsidRPr="007754EC" w:rsidRDefault="00B5517D" w:rsidP="00486093">
            <w:pPr>
              <w:pStyle w:val="a3"/>
              <w:numPr>
                <w:ilvl w:val="0"/>
                <w:numId w:val="29"/>
              </w:numPr>
              <w:ind w:left="176" w:hanging="284"/>
              <w:jc w:val="both"/>
              <w:rPr>
                <w:bCs/>
              </w:rPr>
            </w:pPr>
            <w:r w:rsidRPr="007754EC">
              <w:rPr>
                <w:bCs/>
              </w:rPr>
              <w:t>«Паровозик для зверят»;</w:t>
            </w:r>
          </w:p>
          <w:p w:rsidR="00B5517D" w:rsidRPr="007754EC" w:rsidRDefault="00B5517D" w:rsidP="00486093">
            <w:pPr>
              <w:pStyle w:val="a3"/>
              <w:numPr>
                <w:ilvl w:val="0"/>
                <w:numId w:val="29"/>
              </w:numPr>
              <w:ind w:left="176" w:hanging="284"/>
              <w:jc w:val="both"/>
              <w:rPr>
                <w:bCs/>
              </w:rPr>
            </w:pPr>
            <w:r w:rsidRPr="007754EC">
              <w:rPr>
                <w:bCs/>
              </w:rPr>
              <w:t>«Многозначность существительных. Многозначность глаголов»;</w:t>
            </w:r>
          </w:p>
          <w:p w:rsidR="00B5517D" w:rsidRPr="007754EC" w:rsidRDefault="00B5517D" w:rsidP="00486093">
            <w:pPr>
              <w:pStyle w:val="a3"/>
              <w:numPr>
                <w:ilvl w:val="0"/>
                <w:numId w:val="29"/>
              </w:numPr>
              <w:ind w:left="176" w:hanging="284"/>
              <w:jc w:val="both"/>
              <w:rPr>
                <w:bCs/>
              </w:rPr>
            </w:pPr>
            <w:r w:rsidRPr="007754EC">
              <w:rPr>
                <w:bCs/>
              </w:rPr>
              <w:t>«Свойства»;</w:t>
            </w:r>
          </w:p>
          <w:p w:rsidR="00B5517D" w:rsidRPr="007754EC" w:rsidRDefault="00B5517D" w:rsidP="00486093">
            <w:pPr>
              <w:pStyle w:val="a3"/>
              <w:numPr>
                <w:ilvl w:val="0"/>
                <w:numId w:val="29"/>
              </w:numPr>
              <w:ind w:left="176" w:hanging="284"/>
              <w:jc w:val="both"/>
              <w:rPr>
                <w:bCs/>
              </w:rPr>
            </w:pPr>
            <w:r w:rsidRPr="007754EC">
              <w:rPr>
                <w:bCs/>
              </w:rPr>
              <w:t>«Четвертый лишний»;</w:t>
            </w:r>
          </w:p>
          <w:p w:rsidR="00B5517D" w:rsidRPr="007754EC" w:rsidRDefault="00B5517D" w:rsidP="00486093">
            <w:pPr>
              <w:pStyle w:val="a3"/>
              <w:numPr>
                <w:ilvl w:val="0"/>
                <w:numId w:val="29"/>
              </w:numPr>
              <w:ind w:left="176" w:hanging="284"/>
              <w:jc w:val="both"/>
              <w:rPr>
                <w:bCs/>
              </w:rPr>
            </w:pPr>
            <w:r w:rsidRPr="007754EC">
              <w:rPr>
                <w:bCs/>
              </w:rPr>
              <w:t>«Узнай по контуру»;</w:t>
            </w:r>
          </w:p>
          <w:p w:rsidR="00B5517D" w:rsidRPr="007754EC" w:rsidRDefault="00B5517D" w:rsidP="00486093">
            <w:pPr>
              <w:pStyle w:val="a3"/>
              <w:numPr>
                <w:ilvl w:val="0"/>
                <w:numId w:val="29"/>
              </w:numPr>
              <w:ind w:left="176" w:hanging="284"/>
              <w:jc w:val="both"/>
              <w:rPr>
                <w:bCs/>
              </w:rPr>
            </w:pPr>
            <w:r w:rsidRPr="007754EC">
              <w:rPr>
                <w:bCs/>
              </w:rPr>
              <w:t>«Назови одним словом»;</w:t>
            </w:r>
          </w:p>
          <w:p w:rsidR="00B5517D" w:rsidRPr="007754EC" w:rsidRDefault="00B5517D" w:rsidP="00486093">
            <w:pPr>
              <w:pStyle w:val="a3"/>
              <w:numPr>
                <w:ilvl w:val="0"/>
                <w:numId w:val="29"/>
              </w:numPr>
              <w:ind w:left="176" w:hanging="284"/>
              <w:jc w:val="both"/>
              <w:rPr>
                <w:bCs/>
              </w:rPr>
            </w:pPr>
            <w:r w:rsidRPr="007754EC">
              <w:rPr>
                <w:bCs/>
              </w:rPr>
              <w:t>«На лесной полянке»;</w:t>
            </w:r>
          </w:p>
          <w:p w:rsidR="00B5517D" w:rsidRPr="007754EC" w:rsidRDefault="00B5517D" w:rsidP="00486093">
            <w:pPr>
              <w:pStyle w:val="a3"/>
              <w:numPr>
                <w:ilvl w:val="0"/>
                <w:numId w:val="29"/>
              </w:numPr>
              <w:ind w:left="176" w:hanging="284"/>
              <w:jc w:val="both"/>
              <w:rPr>
                <w:bCs/>
              </w:rPr>
            </w:pPr>
            <w:r w:rsidRPr="007754EC">
              <w:rPr>
                <w:bCs/>
              </w:rPr>
              <w:t>«Противоположности»;</w:t>
            </w:r>
          </w:p>
          <w:p w:rsidR="00B5517D" w:rsidRPr="00ED2707" w:rsidRDefault="00B5517D" w:rsidP="007754EC">
            <w:pPr>
              <w:ind w:left="176" w:hanging="283"/>
              <w:jc w:val="both"/>
              <w:rPr>
                <w:bCs/>
              </w:rPr>
            </w:pPr>
            <w:r>
              <w:rPr>
                <w:bCs/>
              </w:rPr>
              <w:t>7.</w:t>
            </w:r>
            <w:r w:rsidRPr="00ED2707">
              <w:rPr>
                <w:bCs/>
              </w:rPr>
              <w:t>Карточки с наложенными и «зашумленными» изображениями предметов (альбом)</w:t>
            </w:r>
          </w:p>
          <w:p w:rsidR="00B5517D" w:rsidRPr="00ED2707" w:rsidRDefault="00B5517D" w:rsidP="007754EC">
            <w:pPr>
              <w:ind w:left="176" w:hanging="283"/>
              <w:jc w:val="both"/>
              <w:rPr>
                <w:bCs/>
              </w:rPr>
            </w:pPr>
            <w:r w:rsidRPr="00ED2707">
              <w:rPr>
                <w:bCs/>
              </w:rPr>
              <w:t xml:space="preserve">8. Игры: </w:t>
            </w:r>
          </w:p>
          <w:p w:rsidR="00B5517D" w:rsidRPr="007754EC" w:rsidRDefault="00B5517D" w:rsidP="00486093">
            <w:pPr>
              <w:pStyle w:val="a3"/>
              <w:numPr>
                <w:ilvl w:val="0"/>
                <w:numId w:val="29"/>
              </w:numPr>
              <w:ind w:left="176" w:hanging="284"/>
              <w:jc w:val="both"/>
              <w:rPr>
                <w:bCs/>
              </w:rPr>
            </w:pPr>
            <w:r w:rsidRPr="007754EC">
              <w:rPr>
                <w:bCs/>
              </w:rPr>
              <w:t>«Узнай по силуэту»;</w:t>
            </w:r>
          </w:p>
          <w:p w:rsidR="00B5517D" w:rsidRPr="007754EC" w:rsidRDefault="00B5517D" w:rsidP="00486093">
            <w:pPr>
              <w:pStyle w:val="a3"/>
              <w:numPr>
                <w:ilvl w:val="0"/>
                <w:numId w:val="29"/>
              </w:numPr>
              <w:ind w:left="176" w:hanging="284"/>
              <w:jc w:val="both"/>
              <w:rPr>
                <w:bCs/>
              </w:rPr>
            </w:pPr>
            <w:r w:rsidRPr="007754EC">
              <w:rPr>
                <w:bCs/>
              </w:rPr>
              <w:t>«Что перепутал художник?»</w:t>
            </w:r>
          </w:p>
          <w:p w:rsidR="00B5517D" w:rsidRPr="00B5517D" w:rsidRDefault="00B5517D" w:rsidP="00B5517D">
            <w:pPr>
              <w:pStyle w:val="a3"/>
              <w:numPr>
                <w:ilvl w:val="0"/>
                <w:numId w:val="25"/>
              </w:numPr>
              <w:jc w:val="both"/>
              <w:rPr>
                <w:bCs/>
              </w:rPr>
            </w:pPr>
            <w:r w:rsidRPr="00B5517D">
              <w:rPr>
                <w:bCs/>
              </w:rPr>
              <w:t>Альбом по моделированию</w:t>
            </w:r>
          </w:p>
          <w:p w:rsidR="00B5517D" w:rsidRPr="00ED2707" w:rsidRDefault="00B5517D" w:rsidP="007754EC">
            <w:pPr>
              <w:ind w:left="-108"/>
              <w:jc w:val="both"/>
              <w:rPr>
                <w:b/>
                <w:bCs/>
              </w:rPr>
            </w:pPr>
            <w:r>
              <w:rPr>
                <w:b/>
                <w:bCs/>
              </w:rPr>
              <w:t>моторное и конструктивное развитие</w:t>
            </w:r>
          </w:p>
          <w:p w:rsidR="00B5517D" w:rsidRPr="00ED2707" w:rsidRDefault="00B5517D" w:rsidP="00486093">
            <w:pPr>
              <w:numPr>
                <w:ilvl w:val="0"/>
                <w:numId w:val="5"/>
              </w:numPr>
              <w:ind w:left="176" w:hanging="283"/>
              <w:jc w:val="both"/>
              <w:rPr>
                <w:bCs/>
              </w:rPr>
            </w:pPr>
            <w:r w:rsidRPr="00ED2707">
              <w:rPr>
                <w:bCs/>
              </w:rPr>
              <w:t>Плоскостные изображения предметов и объектов для обводки по лексическим темам.</w:t>
            </w:r>
          </w:p>
          <w:p w:rsidR="00B5517D" w:rsidRPr="00ED2707" w:rsidRDefault="00B5517D" w:rsidP="00486093">
            <w:pPr>
              <w:numPr>
                <w:ilvl w:val="0"/>
                <w:numId w:val="5"/>
              </w:numPr>
              <w:ind w:left="176" w:hanging="283"/>
              <w:jc w:val="both"/>
              <w:rPr>
                <w:bCs/>
              </w:rPr>
            </w:pPr>
            <w:r w:rsidRPr="00ED2707">
              <w:rPr>
                <w:bCs/>
              </w:rPr>
              <w:t>Разрезные картинки.</w:t>
            </w:r>
          </w:p>
          <w:p w:rsidR="00B5517D" w:rsidRDefault="00B5517D" w:rsidP="00486093">
            <w:pPr>
              <w:numPr>
                <w:ilvl w:val="0"/>
                <w:numId w:val="5"/>
              </w:numPr>
              <w:ind w:left="176" w:hanging="283"/>
              <w:jc w:val="both"/>
              <w:rPr>
                <w:bCs/>
              </w:rPr>
            </w:pPr>
            <w:r w:rsidRPr="00ED2707">
              <w:rPr>
                <w:bCs/>
              </w:rPr>
              <w:t>Игрушки – шнуровки.</w:t>
            </w:r>
          </w:p>
          <w:p w:rsidR="00B5517D" w:rsidRPr="007754EC" w:rsidRDefault="00B5517D" w:rsidP="00B5517D">
            <w:pPr>
              <w:ind w:left="-107"/>
              <w:jc w:val="both"/>
              <w:rPr>
                <w:bCs/>
              </w:rPr>
            </w:pPr>
            <w:r>
              <w:rPr>
                <w:bCs/>
              </w:rPr>
              <w:t xml:space="preserve">Лопатина Л.В. «Логопедическая работа с детьми дошкольного возраста с минимальными дизартрическими расстройствами»; </w:t>
            </w:r>
            <w:r w:rsidRPr="00B5517D">
              <w:rPr>
                <w:bCs/>
              </w:rPr>
              <w:t>Лопатина Л.В.</w:t>
            </w:r>
            <w:r>
              <w:rPr>
                <w:bCs/>
              </w:rPr>
              <w:t xml:space="preserve"> </w:t>
            </w:r>
            <w:r w:rsidRPr="00B5517D">
              <w:rPr>
                <w:bCs/>
              </w:rPr>
              <w:t>«Логопедическая работа</w:t>
            </w:r>
            <w:r>
              <w:rPr>
                <w:bCs/>
              </w:rPr>
              <w:t xml:space="preserve"> по развитию интонационной выразительности речи дошкольников»; Овчинникова Т.С. «Артикуляционная и пальчиковая гимнастика на занятиях в детском саду»; </w:t>
            </w:r>
            <w:r w:rsidRPr="00B5517D">
              <w:rPr>
                <w:bCs/>
              </w:rPr>
              <w:t>Овчинникова Т.С.</w:t>
            </w:r>
            <w:r>
              <w:rPr>
                <w:bCs/>
              </w:rPr>
              <w:t xml:space="preserve"> «Логопедические распевки»</w:t>
            </w:r>
          </w:p>
        </w:tc>
      </w:tr>
    </w:tbl>
    <w:p w:rsidR="000460F6" w:rsidRPr="000460F6" w:rsidRDefault="000460F6" w:rsidP="00F60056">
      <w:pPr>
        <w:ind w:firstLine="567"/>
        <w:jc w:val="both"/>
        <w:rPr>
          <w:bCs/>
        </w:rPr>
      </w:pPr>
    </w:p>
    <w:p w:rsidR="00BE33C2" w:rsidRDefault="00BE33C2"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E8376D" w:rsidRDefault="00E8376D" w:rsidP="00F60056">
      <w:pPr>
        <w:ind w:firstLine="567"/>
        <w:jc w:val="both"/>
        <w:rPr>
          <w:bCs/>
        </w:rPr>
      </w:pPr>
    </w:p>
    <w:p w:rsidR="003042E6" w:rsidRDefault="003042E6" w:rsidP="0029502F">
      <w:pPr>
        <w:jc w:val="both"/>
        <w:rPr>
          <w:bCs/>
        </w:rPr>
      </w:pPr>
    </w:p>
    <w:p w:rsidR="00F945A0" w:rsidRDefault="00F945A0" w:rsidP="0029502F">
      <w:pPr>
        <w:jc w:val="both"/>
        <w:rPr>
          <w:bCs/>
        </w:rPr>
      </w:pPr>
    </w:p>
    <w:p w:rsidR="003042E6" w:rsidRPr="00E82243" w:rsidRDefault="003042E6" w:rsidP="0029502F">
      <w:pPr>
        <w:jc w:val="both"/>
        <w:rPr>
          <w:bCs/>
        </w:rPr>
      </w:pPr>
    </w:p>
    <w:p w:rsidR="004A0922" w:rsidRPr="004D7BBD" w:rsidRDefault="00961A45" w:rsidP="004A0922">
      <w:pPr>
        <w:jc w:val="center"/>
        <w:rPr>
          <w:b/>
        </w:rPr>
      </w:pPr>
      <w:r w:rsidRPr="004D7BBD">
        <w:rPr>
          <w:b/>
        </w:rPr>
        <w:lastRenderedPageBreak/>
        <w:t>Литература:</w:t>
      </w:r>
    </w:p>
    <w:p w:rsidR="00961A45" w:rsidRPr="004D7BBD" w:rsidRDefault="00961A45" w:rsidP="004D7BBD">
      <w:pPr>
        <w:rPr>
          <w:b/>
          <w:bCs/>
        </w:rPr>
      </w:pPr>
    </w:p>
    <w:p w:rsidR="00961A45" w:rsidRDefault="00961A45" w:rsidP="00486093">
      <w:pPr>
        <w:pStyle w:val="a3"/>
        <w:numPr>
          <w:ilvl w:val="0"/>
          <w:numId w:val="8"/>
        </w:numPr>
        <w:jc w:val="both"/>
      </w:pPr>
      <w:r w:rsidRPr="004D7BBD">
        <w:t>Агранович З. Е. Логопедическая работа по преодолению нарушений слоговой структуры слов у детей.-С.П.:Детство-Пресс,2005</w:t>
      </w:r>
    </w:p>
    <w:p w:rsidR="00843687" w:rsidRDefault="00843687" w:rsidP="00486093">
      <w:pPr>
        <w:numPr>
          <w:ilvl w:val="0"/>
          <w:numId w:val="8"/>
        </w:numPr>
      </w:pPr>
      <w:r w:rsidRPr="004022BF">
        <w:t>Блыскина И.В. Массаж в коррекции артикуляторных расстройств. – СПб.:САТИС,1995.</w:t>
      </w:r>
    </w:p>
    <w:p w:rsidR="001939A0" w:rsidRPr="004022BF" w:rsidRDefault="001939A0" w:rsidP="00486093">
      <w:pPr>
        <w:numPr>
          <w:ilvl w:val="0"/>
          <w:numId w:val="8"/>
        </w:numPr>
      </w:pPr>
      <w:r>
        <w:t>Инструктивное письмо Министерства образования РФ от 14.12.2000 N 2 «Об организации работы логопедического пункта общеобразовательного учреждения»</w:t>
      </w:r>
    </w:p>
    <w:p w:rsidR="00961A45" w:rsidRPr="004D7BBD" w:rsidRDefault="00961A45" w:rsidP="00486093">
      <w:pPr>
        <w:pStyle w:val="a3"/>
        <w:numPr>
          <w:ilvl w:val="0"/>
          <w:numId w:val="8"/>
        </w:numPr>
        <w:jc w:val="both"/>
      </w:pPr>
      <w:r w:rsidRPr="004D7BBD">
        <w:t>Коноваленко В.В. «Коррекционная работа воспитателя в подготовительной логопедической группе». М.,1998г.</w:t>
      </w:r>
    </w:p>
    <w:p w:rsidR="00961A45" w:rsidRPr="004D7BBD" w:rsidRDefault="00961A45" w:rsidP="00486093">
      <w:pPr>
        <w:pStyle w:val="a3"/>
        <w:numPr>
          <w:ilvl w:val="0"/>
          <w:numId w:val="8"/>
        </w:numPr>
        <w:jc w:val="both"/>
      </w:pPr>
      <w:r w:rsidRPr="004D7BBD">
        <w:t>Коноваленко В.В., Коноваленко С.В. «Фронтальные логопедические занятия в подготовительной группе с ФФНР (I, II, III периоды)». М., 1999г.</w:t>
      </w:r>
    </w:p>
    <w:p w:rsidR="00961A45" w:rsidRPr="004D7BBD" w:rsidRDefault="00961A45" w:rsidP="00486093">
      <w:pPr>
        <w:pStyle w:val="a3"/>
        <w:numPr>
          <w:ilvl w:val="0"/>
          <w:numId w:val="8"/>
        </w:numPr>
        <w:jc w:val="both"/>
      </w:pPr>
      <w:r w:rsidRPr="004D7BBD">
        <w:t>Крупенчук О. И. Пальчиковые игры для детей.С.П.:Литера,2005</w:t>
      </w:r>
    </w:p>
    <w:p w:rsidR="00A212B3" w:rsidRDefault="00961A45" w:rsidP="00486093">
      <w:pPr>
        <w:numPr>
          <w:ilvl w:val="0"/>
          <w:numId w:val="8"/>
        </w:numPr>
      </w:pPr>
      <w:r w:rsidRPr="004D7BBD">
        <w:t>Методические рекомендации Г. А. Каше «Подготовка к школе детей с недостатками ре</w:t>
      </w:r>
      <w:r w:rsidRPr="004D7BBD">
        <w:softHyphen/>
        <w:t>чи»  - М.: Просвещение, 1985;</w:t>
      </w:r>
    </w:p>
    <w:p w:rsidR="00961A45" w:rsidRDefault="00961A45" w:rsidP="00486093">
      <w:pPr>
        <w:pStyle w:val="a3"/>
        <w:numPr>
          <w:ilvl w:val="0"/>
          <w:numId w:val="8"/>
        </w:numPr>
        <w:jc w:val="both"/>
      </w:pPr>
      <w:r w:rsidRPr="004D7BBD">
        <w:t>Пожиленко Е.А. «Волшебный мир звуков и слов». М.,1999г.</w:t>
      </w:r>
    </w:p>
    <w:p w:rsidR="005862D3" w:rsidRDefault="005862D3" w:rsidP="00486093">
      <w:pPr>
        <w:pStyle w:val="a3"/>
        <w:numPr>
          <w:ilvl w:val="0"/>
          <w:numId w:val="8"/>
        </w:numPr>
        <w:jc w:val="both"/>
      </w:pPr>
      <w:r w:rsidRPr="005862D3">
        <w:rPr>
          <w:bCs/>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w:t>
      </w:r>
      <w:r>
        <w:rPr>
          <w:bCs/>
        </w:rPr>
        <w:t xml:space="preserve"> – СПб.</w:t>
      </w:r>
      <w:r w:rsidR="000634A9">
        <w:rPr>
          <w:bCs/>
        </w:rPr>
        <w:t>: ЦДК проф. Л.Б. Баряевой,</w:t>
      </w:r>
      <w:r>
        <w:rPr>
          <w:bCs/>
        </w:rPr>
        <w:t xml:space="preserve"> 2010.</w:t>
      </w:r>
    </w:p>
    <w:p w:rsidR="00961A45" w:rsidRPr="004D7BBD" w:rsidRDefault="00961A45" w:rsidP="00486093">
      <w:pPr>
        <w:pStyle w:val="a3"/>
        <w:numPr>
          <w:ilvl w:val="0"/>
          <w:numId w:val="8"/>
        </w:numPr>
        <w:jc w:val="both"/>
      </w:pPr>
      <w:r w:rsidRPr="004D7BBD">
        <w:t xml:space="preserve">Тимонян Е.И. «Формирование лексико-грамматических навыков на занятиях по подготовке к обучению грамоте». С-П.,2002г. </w:t>
      </w:r>
    </w:p>
    <w:p w:rsidR="00961A45" w:rsidRPr="004D7BBD" w:rsidRDefault="00961A45" w:rsidP="00486093">
      <w:pPr>
        <w:pStyle w:val="a3"/>
        <w:numPr>
          <w:ilvl w:val="0"/>
          <w:numId w:val="8"/>
        </w:numPr>
        <w:jc w:val="both"/>
      </w:pPr>
      <w:r w:rsidRPr="004D7BBD">
        <w:t>Ткаченко Т.А. «Если дошкольник правильно говорит». С-П,1998г.</w:t>
      </w:r>
    </w:p>
    <w:p w:rsidR="00961A45" w:rsidRDefault="00961A45" w:rsidP="00486093">
      <w:pPr>
        <w:pStyle w:val="a3"/>
        <w:numPr>
          <w:ilvl w:val="0"/>
          <w:numId w:val="8"/>
        </w:numPr>
        <w:jc w:val="both"/>
      </w:pPr>
      <w:r w:rsidRPr="004D7BBD">
        <w:t>Ткаченко Т.А. В первый класс без дефектов речи / Т.А. Ткаченко. — СПб.: Детство-Пресс, 1999.</w:t>
      </w:r>
    </w:p>
    <w:p w:rsidR="00961A45" w:rsidRPr="004D7BBD" w:rsidRDefault="00961A45" w:rsidP="00486093">
      <w:pPr>
        <w:pStyle w:val="a3"/>
        <w:numPr>
          <w:ilvl w:val="0"/>
          <w:numId w:val="8"/>
        </w:numPr>
        <w:jc w:val="both"/>
      </w:pPr>
      <w:r w:rsidRPr="004D7BBD">
        <w:t xml:space="preserve">Филичева Т.Б., Чиркина Г.В. Программа логопедической работы по преодолению фонетико-фонематического недоразвития у детей .- М.:Просвещение, 2010г. </w:t>
      </w:r>
    </w:p>
    <w:p w:rsidR="00961A45" w:rsidRDefault="00961A45" w:rsidP="00486093">
      <w:pPr>
        <w:pStyle w:val="a3"/>
        <w:numPr>
          <w:ilvl w:val="0"/>
          <w:numId w:val="8"/>
        </w:numPr>
        <w:jc w:val="both"/>
      </w:pPr>
      <w:r w:rsidRPr="004D7BBD">
        <w:t>ФиличеваТ. Б., Туманова Т.В. Дети с фонетико-фонематическим недоразвитием.-М.:ГНОМ и Д,2000</w:t>
      </w:r>
      <w:r w:rsidR="009C62AA">
        <w:t>.</w:t>
      </w:r>
    </w:p>
    <w:p w:rsidR="00961A45" w:rsidRPr="004D7BBD" w:rsidRDefault="00961A45" w:rsidP="00486093">
      <w:pPr>
        <w:pStyle w:val="a3"/>
        <w:numPr>
          <w:ilvl w:val="0"/>
          <w:numId w:val="8"/>
        </w:numPr>
        <w:jc w:val="both"/>
      </w:pPr>
      <w:r w:rsidRPr="004D7BBD">
        <w:t>Цуканова с, П., , Бетц Л.Л.,   « Я учусь говорить и читать»-  Альбомы (1,2,3 часть) д</w:t>
      </w:r>
      <w:r w:rsidR="003612E4">
        <w:t>ля индивидуальной работы   — М.</w:t>
      </w:r>
      <w:r w:rsidRPr="004D7BBD">
        <w:t>: Издательство ГНОМ и Д, 2007.</w:t>
      </w:r>
    </w:p>
    <w:p w:rsidR="004022BF" w:rsidRPr="004022BF" w:rsidRDefault="00961A45" w:rsidP="00486093">
      <w:pPr>
        <w:pStyle w:val="a3"/>
        <w:numPr>
          <w:ilvl w:val="0"/>
          <w:numId w:val="8"/>
        </w:numPr>
        <w:jc w:val="both"/>
      </w:pPr>
      <w:r w:rsidRPr="004D7BBD">
        <w:t xml:space="preserve">Цуканова </w:t>
      </w:r>
      <w:r w:rsidRPr="004D7BBD">
        <w:rPr>
          <w:bCs/>
        </w:rPr>
        <w:t xml:space="preserve">С. П., Бетц Л.Л. Учим ребенка говорить и читать. </w:t>
      </w:r>
      <w:r w:rsidRPr="004D7BBD">
        <w:t>Конспекты занятий по развитию фонематической стороны речи и обучению грамоте де</w:t>
      </w:r>
      <w:r w:rsidRPr="004D7BBD">
        <w:softHyphen/>
        <w:t>тей старшего дошкольного возраста. 1, 2, 3 период обучения. — М. : Издательство ГНОМ и Д, 2007. — 160 с.</w:t>
      </w:r>
    </w:p>
    <w:sectPr w:rsidR="004022BF" w:rsidRPr="004022BF" w:rsidSect="002D02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63" w:rsidRDefault="00446863">
      <w:r>
        <w:separator/>
      </w:r>
    </w:p>
  </w:endnote>
  <w:endnote w:type="continuationSeparator" w:id="0">
    <w:p w:rsidR="00446863" w:rsidRDefault="0044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12" w:rsidRDefault="005D6912">
    <w:pPr>
      <w:pStyle w:val="a4"/>
      <w:jc w:val="right"/>
    </w:pPr>
  </w:p>
  <w:p w:rsidR="005D6912" w:rsidRDefault="005D69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42800"/>
      <w:docPartObj>
        <w:docPartGallery w:val="Page Numbers (Bottom of Page)"/>
        <w:docPartUnique/>
      </w:docPartObj>
    </w:sdtPr>
    <w:sdtEndPr/>
    <w:sdtContent>
      <w:p w:rsidR="005D6912" w:rsidRDefault="005D6912">
        <w:pPr>
          <w:pStyle w:val="a4"/>
          <w:jc w:val="right"/>
        </w:pPr>
        <w:r>
          <w:fldChar w:fldCharType="begin"/>
        </w:r>
        <w:r>
          <w:instrText>PAGE   \* MERGEFORMAT</w:instrText>
        </w:r>
        <w:r>
          <w:fldChar w:fldCharType="separate"/>
        </w:r>
        <w:r w:rsidR="00F945A0">
          <w:rPr>
            <w:noProof/>
          </w:rPr>
          <w:t>4</w:t>
        </w:r>
        <w:r>
          <w:fldChar w:fldCharType="end"/>
        </w:r>
      </w:p>
    </w:sdtContent>
  </w:sdt>
  <w:p w:rsidR="005D6912" w:rsidRDefault="005D691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80533"/>
      <w:docPartObj>
        <w:docPartGallery w:val="Page Numbers (Bottom of Page)"/>
        <w:docPartUnique/>
      </w:docPartObj>
    </w:sdtPr>
    <w:sdtEndPr/>
    <w:sdtContent>
      <w:p w:rsidR="00735898" w:rsidRDefault="00735898">
        <w:pPr>
          <w:pStyle w:val="a4"/>
          <w:jc w:val="right"/>
        </w:pPr>
        <w:r>
          <w:fldChar w:fldCharType="begin"/>
        </w:r>
        <w:r>
          <w:instrText>PAGE   \* MERGEFORMAT</w:instrText>
        </w:r>
        <w:r>
          <w:fldChar w:fldCharType="separate"/>
        </w:r>
        <w:r w:rsidR="00F945A0">
          <w:rPr>
            <w:noProof/>
          </w:rPr>
          <w:t>37</w:t>
        </w:r>
        <w:r>
          <w:fldChar w:fldCharType="end"/>
        </w:r>
      </w:p>
    </w:sdtContent>
  </w:sdt>
  <w:p w:rsidR="005D6912" w:rsidRDefault="005D6912" w:rsidP="00D7048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82450"/>
      <w:docPartObj>
        <w:docPartGallery w:val="Page Numbers (Bottom of Page)"/>
        <w:docPartUnique/>
      </w:docPartObj>
    </w:sdtPr>
    <w:sdtEndPr/>
    <w:sdtContent>
      <w:p w:rsidR="005D6912" w:rsidRDefault="005D6912">
        <w:pPr>
          <w:pStyle w:val="a4"/>
          <w:jc w:val="right"/>
        </w:pPr>
        <w:r>
          <w:fldChar w:fldCharType="begin"/>
        </w:r>
        <w:r>
          <w:instrText>PAGE   \* MERGEFORMAT</w:instrText>
        </w:r>
        <w:r>
          <w:fldChar w:fldCharType="separate"/>
        </w:r>
        <w:r w:rsidR="00F945A0">
          <w:rPr>
            <w:noProof/>
          </w:rPr>
          <w:t>54</w:t>
        </w:r>
        <w:r>
          <w:fldChar w:fldCharType="end"/>
        </w:r>
      </w:p>
    </w:sdtContent>
  </w:sdt>
  <w:p w:rsidR="005D6912" w:rsidRDefault="005D6912" w:rsidP="00D704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63" w:rsidRDefault="00446863">
      <w:r>
        <w:separator/>
      </w:r>
    </w:p>
  </w:footnote>
  <w:footnote w:type="continuationSeparator" w:id="0">
    <w:p w:rsidR="00446863" w:rsidRDefault="0044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194C7BE"/>
    <w:name w:val="WW8Num3"/>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4"/>
    <w:multiLevelType w:val="singleLevel"/>
    <w:tmpl w:val="00000004"/>
    <w:name w:val="WW8Num5"/>
    <w:lvl w:ilvl="0">
      <w:start w:val="1"/>
      <w:numFmt w:val="decimal"/>
      <w:lvlText w:val="%1."/>
      <w:lvlJc w:val="left"/>
      <w:pPr>
        <w:tabs>
          <w:tab w:val="num" w:pos="720"/>
        </w:tabs>
        <w:ind w:left="720" w:hanging="360"/>
      </w:pPr>
    </w:lvl>
  </w:abstractNum>
  <w:abstractNum w:abstractNumId="2">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3">
    <w:nsid w:val="00000009"/>
    <w:multiLevelType w:val="multilevel"/>
    <w:tmpl w:val="4F96A370"/>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B"/>
    <w:multiLevelType w:val="multilevel"/>
    <w:tmpl w:val="0000000B"/>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4C2089"/>
    <w:multiLevelType w:val="hybridMultilevel"/>
    <w:tmpl w:val="B2E8FE1E"/>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EB5E1A"/>
    <w:multiLevelType w:val="hybridMultilevel"/>
    <w:tmpl w:val="B43CD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2E669E"/>
    <w:multiLevelType w:val="multilevel"/>
    <w:tmpl w:val="FA0C563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2C57C0A"/>
    <w:multiLevelType w:val="hybridMultilevel"/>
    <w:tmpl w:val="E0A237CA"/>
    <w:lvl w:ilvl="0" w:tplc="B1C672AE">
      <w:start w:val="2"/>
      <w:numFmt w:val="decimal"/>
      <w:lvlText w:val="%1"/>
      <w:lvlJc w:val="left"/>
      <w:pPr>
        <w:ind w:left="828" w:hanging="120"/>
      </w:pPr>
      <w:rPr>
        <w:rFonts w:ascii="Times New Roman" w:eastAsia="Times New Roman" w:hAnsi="Times New Roman" w:hint="default"/>
        <w:b/>
        <w:bCs/>
        <w:sz w:val="24"/>
        <w:szCs w:val="24"/>
      </w:rPr>
    </w:lvl>
    <w:lvl w:ilvl="1" w:tplc="EDCEB660">
      <w:start w:val="1"/>
      <w:numFmt w:val="bullet"/>
      <w:lvlText w:val="•"/>
      <w:lvlJc w:val="left"/>
      <w:pPr>
        <w:ind w:left="1863" w:hanging="120"/>
      </w:pPr>
      <w:rPr>
        <w:rFonts w:hint="default"/>
      </w:rPr>
    </w:lvl>
    <w:lvl w:ilvl="2" w:tplc="04F80A08">
      <w:start w:val="1"/>
      <w:numFmt w:val="bullet"/>
      <w:lvlText w:val="•"/>
      <w:lvlJc w:val="left"/>
      <w:pPr>
        <w:ind w:left="2898" w:hanging="120"/>
      </w:pPr>
      <w:rPr>
        <w:rFonts w:hint="default"/>
      </w:rPr>
    </w:lvl>
    <w:lvl w:ilvl="3" w:tplc="214CB59A">
      <w:start w:val="1"/>
      <w:numFmt w:val="bullet"/>
      <w:lvlText w:val="•"/>
      <w:lvlJc w:val="left"/>
      <w:pPr>
        <w:ind w:left="3934" w:hanging="120"/>
      </w:pPr>
      <w:rPr>
        <w:rFonts w:hint="default"/>
      </w:rPr>
    </w:lvl>
    <w:lvl w:ilvl="4" w:tplc="573CF1BC">
      <w:start w:val="1"/>
      <w:numFmt w:val="bullet"/>
      <w:lvlText w:val="•"/>
      <w:lvlJc w:val="left"/>
      <w:pPr>
        <w:ind w:left="4969" w:hanging="120"/>
      </w:pPr>
      <w:rPr>
        <w:rFonts w:hint="default"/>
      </w:rPr>
    </w:lvl>
    <w:lvl w:ilvl="5" w:tplc="3B00D122">
      <w:start w:val="1"/>
      <w:numFmt w:val="bullet"/>
      <w:lvlText w:val="•"/>
      <w:lvlJc w:val="left"/>
      <w:pPr>
        <w:ind w:left="6005" w:hanging="120"/>
      </w:pPr>
      <w:rPr>
        <w:rFonts w:hint="default"/>
      </w:rPr>
    </w:lvl>
    <w:lvl w:ilvl="6" w:tplc="94E48FA8">
      <w:start w:val="1"/>
      <w:numFmt w:val="bullet"/>
      <w:lvlText w:val="•"/>
      <w:lvlJc w:val="left"/>
      <w:pPr>
        <w:ind w:left="7040" w:hanging="120"/>
      </w:pPr>
      <w:rPr>
        <w:rFonts w:hint="default"/>
      </w:rPr>
    </w:lvl>
    <w:lvl w:ilvl="7" w:tplc="ADC859C6">
      <w:start w:val="1"/>
      <w:numFmt w:val="bullet"/>
      <w:lvlText w:val="•"/>
      <w:lvlJc w:val="left"/>
      <w:pPr>
        <w:ind w:left="8076" w:hanging="120"/>
      </w:pPr>
      <w:rPr>
        <w:rFonts w:hint="default"/>
      </w:rPr>
    </w:lvl>
    <w:lvl w:ilvl="8" w:tplc="6CD6C928">
      <w:start w:val="1"/>
      <w:numFmt w:val="bullet"/>
      <w:lvlText w:val="•"/>
      <w:lvlJc w:val="left"/>
      <w:pPr>
        <w:ind w:left="9111" w:hanging="120"/>
      </w:pPr>
      <w:rPr>
        <w:rFonts w:hint="default"/>
      </w:rPr>
    </w:lvl>
  </w:abstractNum>
  <w:abstractNum w:abstractNumId="9">
    <w:nsid w:val="08FE342C"/>
    <w:multiLevelType w:val="hybridMultilevel"/>
    <w:tmpl w:val="97A4EEF6"/>
    <w:lvl w:ilvl="0" w:tplc="E0F00C50">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855BCE"/>
    <w:multiLevelType w:val="hybridMultilevel"/>
    <w:tmpl w:val="61F8F440"/>
    <w:lvl w:ilvl="0" w:tplc="F2CE6D04">
      <w:start w:val="1"/>
      <w:numFmt w:val="decimal"/>
      <w:lvlText w:val="%1"/>
      <w:lvlJc w:val="left"/>
      <w:pPr>
        <w:ind w:left="828" w:hanging="120"/>
      </w:pPr>
      <w:rPr>
        <w:rFonts w:ascii="Times New Roman" w:eastAsia="Times New Roman" w:hAnsi="Times New Roman" w:hint="default"/>
        <w:b/>
        <w:bCs/>
        <w:sz w:val="24"/>
        <w:szCs w:val="24"/>
      </w:rPr>
    </w:lvl>
    <w:lvl w:ilvl="1" w:tplc="906C23FA">
      <w:start w:val="1"/>
      <w:numFmt w:val="bullet"/>
      <w:lvlText w:val="•"/>
      <w:lvlJc w:val="left"/>
      <w:pPr>
        <w:ind w:left="1863" w:hanging="120"/>
      </w:pPr>
      <w:rPr>
        <w:rFonts w:hint="default"/>
      </w:rPr>
    </w:lvl>
    <w:lvl w:ilvl="2" w:tplc="A6A6996C">
      <w:start w:val="1"/>
      <w:numFmt w:val="bullet"/>
      <w:lvlText w:val="•"/>
      <w:lvlJc w:val="left"/>
      <w:pPr>
        <w:ind w:left="2898" w:hanging="120"/>
      </w:pPr>
      <w:rPr>
        <w:rFonts w:hint="default"/>
      </w:rPr>
    </w:lvl>
    <w:lvl w:ilvl="3" w:tplc="42C4EF84">
      <w:start w:val="1"/>
      <w:numFmt w:val="bullet"/>
      <w:lvlText w:val="•"/>
      <w:lvlJc w:val="left"/>
      <w:pPr>
        <w:ind w:left="3934" w:hanging="120"/>
      </w:pPr>
      <w:rPr>
        <w:rFonts w:hint="default"/>
      </w:rPr>
    </w:lvl>
    <w:lvl w:ilvl="4" w:tplc="56FEB1D4">
      <w:start w:val="1"/>
      <w:numFmt w:val="bullet"/>
      <w:lvlText w:val="•"/>
      <w:lvlJc w:val="left"/>
      <w:pPr>
        <w:ind w:left="4969" w:hanging="120"/>
      </w:pPr>
      <w:rPr>
        <w:rFonts w:hint="default"/>
      </w:rPr>
    </w:lvl>
    <w:lvl w:ilvl="5" w:tplc="8B62D874">
      <w:start w:val="1"/>
      <w:numFmt w:val="bullet"/>
      <w:lvlText w:val="•"/>
      <w:lvlJc w:val="left"/>
      <w:pPr>
        <w:ind w:left="6005" w:hanging="120"/>
      </w:pPr>
      <w:rPr>
        <w:rFonts w:hint="default"/>
      </w:rPr>
    </w:lvl>
    <w:lvl w:ilvl="6" w:tplc="61E4BEE0">
      <w:start w:val="1"/>
      <w:numFmt w:val="bullet"/>
      <w:lvlText w:val="•"/>
      <w:lvlJc w:val="left"/>
      <w:pPr>
        <w:ind w:left="7040" w:hanging="120"/>
      </w:pPr>
      <w:rPr>
        <w:rFonts w:hint="default"/>
      </w:rPr>
    </w:lvl>
    <w:lvl w:ilvl="7" w:tplc="236A020A">
      <w:start w:val="1"/>
      <w:numFmt w:val="bullet"/>
      <w:lvlText w:val="•"/>
      <w:lvlJc w:val="left"/>
      <w:pPr>
        <w:ind w:left="8076" w:hanging="120"/>
      </w:pPr>
      <w:rPr>
        <w:rFonts w:hint="default"/>
      </w:rPr>
    </w:lvl>
    <w:lvl w:ilvl="8" w:tplc="A1F84B20">
      <w:start w:val="1"/>
      <w:numFmt w:val="bullet"/>
      <w:lvlText w:val="•"/>
      <w:lvlJc w:val="left"/>
      <w:pPr>
        <w:ind w:left="9111" w:hanging="120"/>
      </w:pPr>
      <w:rPr>
        <w:rFonts w:hint="default"/>
      </w:rPr>
    </w:lvl>
  </w:abstractNum>
  <w:abstractNum w:abstractNumId="11">
    <w:nsid w:val="0C36307A"/>
    <w:multiLevelType w:val="multilevel"/>
    <w:tmpl w:val="E53272AE"/>
    <w:lvl w:ilvl="0">
      <w:start w:val="1"/>
      <w:numFmt w:val="bullet"/>
      <w:lvlText w:val="–"/>
      <w:lvlJc w:val="left"/>
      <w:pPr>
        <w:tabs>
          <w:tab w:val="num" w:pos="720"/>
        </w:tabs>
        <w:ind w:left="720" w:hanging="360"/>
      </w:pPr>
      <w:rPr>
        <w:rFonts w:ascii="Times New Roman" w:eastAsia="Times New Roman" w:hAnsi="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202943"/>
    <w:multiLevelType w:val="hybridMultilevel"/>
    <w:tmpl w:val="6CE4F4FE"/>
    <w:lvl w:ilvl="0" w:tplc="F5D6C29A">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nsid w:val="1B682B5A"/>
    <w:multiLevelType w:val="hybridMultilevel"/>
    <w:tmpl w:val="54AE27FE"/>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7A3E2C"/>
    <w:multiLevelType w:val="hybridMultilevel"/>
    <w:tmpl w:val="A72A65D2"/>
    <w:lvl w:ilvl="0" w:tplc="CA48A65A">
      <w:start w:val="1"/>
      <w:numFmt w:val="bullet"/>
      <w:lvlText w:val="-"/>
      <w:lvlJc w:val="left"/>
      <w:pPr>
        <w:ind w:left="212" w:hanging="140"/>
      </w:pPr>
      <w:rPr>
        <w:rFonts w:ascii="Times New Roman" w:eastAsia="Times New Roman" w:hAnsi="Times New Roman" w:hint="default"/>
        <w:sz w:val="24"/>
        <w:szCs w:val="24"/>
      </w:rPr>
    </w:lvl>
    <w:lvl w:ilvl="1" w:tplc="74DE0670">
      <w:start w:val="1"/>
      <w:numFmt w:val="bullet"/>
      <w:lvlText w:val="•"/>
      <w:lvlJc w:val="left"/>
      <w:pPr>
        <w:ind w:left="1271" w:hanging="140"/>
      </w:pPr>
      <w:rPr>
        <w:rFonts w:hint="default"/>
      </w:rPr>
    </w:lvl>
    <w:lvl w:ilvl="2" w:tplc="4CDA98A8">
      <w:start w:val="1"/>
      <w:numFmt w:val="bullet"/>
      <w:lvlText w:val="•"/>
      <w:lvlJc w:val="left"/>
      <w:pPr>
        <w:ind w:left="2330" w:hanging="140"/>
      </w:pPr>
      <w:rPr>
        <w:rFonts w:hint="default"/>
      </w:rPr>
    </w:lvl>
    <w:lvl w:ilvl="3" w:tplc="0F2C56B2">
      <w:start w:val="1"/>
      <w:numFmt w:val="bullet"/>
      <w:lvlText w:val="•"/>
      <w:lvlJc w:val="left"/>
      <w:pPr>
        <w:ind w:left="3390" w:hanging="140"/>
      </w:pPr>
      <w:rPr>
        <w:rFonts w:hint="default"/>
      </w:rPr>
    </w:lvl>
    <w:lvl w:ilvl="4" w:tplc="83FA7F9A">
      <w:start w:val="1"/>
      <w:numFmt w:val="bullet"/>
      <w:lvlText w:val="•"/>
      <w:lvlJc w:val="left"/>
      <w:pPr>
        <w:ind w:left="4449" w:hanging="140"/>
      </w:pPr>
      <w:rPr>
        <w:rFonts w:hint="default"/>
      </w:rPr>
    </w:lvl>
    <w:lvl w:ilvl="5" w:tplc="B8483B62">
      <w:start w:val="1"/>
      <w:numFmt w:val="bullet"/>
      <w:lvlText w:val="•"/>
      <w:lvlJc w:val="left"/>
      <w:pPr>
        <w:ind w:left="5509" w:hanging="140"/>
      </w:pPr>
      <w:rPr>
        <w:rFonts w:hint="default"/>
      </w:rPr>
    </w:lvl>
    <w:lvl w:ilvl="6" w:tplc="9B827A6A">
      <w:start w:val="1"/>
      <w:numFmt w:val="bullet"/>
      <w:lvlText w:val="•"/>
      <w:lvlJc w:val="left"/>
      <w:pPr>
        <w:ind w:left="6568" w:hanging="140"/>
      </w:pPr>
      <w:rPr>
        <w:rFonts w:hint="default"/>
      </w:rPr>
    </w:lvl>
    <w:lvl w:ilvl="7" w:tplc="A7AA9CE0">
      <w:start w:val="1"/>
      <w:numFmt w:val="bullet"/>
      <w:lvlText w:val="•"/>
      <w:lvlJc w:val="left"/>
      <w:pPr>
        <w:ind w:left="7628" w:hanging="140"/>
      </w:pPr>
      <w:rPr>
        <w:rFonts w:hint="default"/>
      </w:rPr>
    </w:lvl>
    <w:lvl w:ilvl="8" w:tplc="B4A22CA6">
      <w:start w:val="1"/>
      <w:numFmt w:val="bullet"/>
      <w:lvlText w:val="•"/>
      <w:lvlJc w:val="left"/>
      <w:pPr>
        <w:ind w:left="8687" w:hanging="140"/>
      </w:pPr>
      <w:rPr>
        <w:rFonts w:hint="default"/>
      </w:rPr>
    </w:lvl>
  </w:abstractNum>
  <w:abstractNum w:abstractNumId="15">
    <w:nsid w:val="1BA3745A"/>
    <w:multiLevelType w:val="multilevel"/>
    <w:tmpl w:val="65304054"/>
    <w:lvl w:ilvl="0">
      <w:start w:val="1"/>
      <w:numFmt w:val="decimal"/>
      <w:lvlText w:val="%1."/>
      <w:lvlJc w:val="left"/>
      <w:pPr>
        <w:ind w:left="720" w:hanging="360"/>
      </w:pPr>
      <w:rPr>
        <w:rFonts w:hint="default"/>
        <w:i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4B604B"/>
    <w:multiLevelType w:val="hybridMultilevel"/>
    <w:tmpl w:val="560CA022"/>
    <w:lvl w:ilvl="0" w:tplc="F5D6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5D6C29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4A623A"/>
    <w:multiLevelType w:val="hybridMultilevel"/>
    <w:tmpl w:val="B2E8FE1E"/>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87571B"/>
    <w:multiLevelType w:val="hybridMultilevel"/>
    <w:tmpl w:val="4FDC0B6E"/>
    <w:lvl w:ilvl="0" w:tplc="B97442FA">
      <w:start w:val="1"/>
      <w:numFmt w:val="decimal"/>
      <w:lvlText w:val="%1."/>
      <w:lvlJc w:val="left"/>
      <w:pPr>
        <w:ind w:left="720" w:hanging="360"/>
      </w:pPr>
      <w:rPr>
        <w:rFonts w:hint="default"/>
        <w:b/>
        <w:sz w:val="24"/>
        <w:szCs w:val="24"/>
      </w:rPr>
    </w:lvl>
    <w:lvl w:ilvl="1" w:tplc="04190019">
      <w:start w:val="1"/>
      <w:numFmt w:val="lowerLetter"/>
      <w:lvlText w:val="%2."/>
      <w:lvlJc w:val="left"/>
      <w:pPr>
        <w:ind w:left="1440" w:hanging="360"/>
      </w:pPr>
    </w:lvl>
    <w:lvl w:ilvl="2" w:tplc="F2C89030">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992827"/>
    <w:multiLevelType w:val="hybridMultilevel"/>
    <w:tmpl w:val="24B828A0"/>
    <w:lvl w:ilvl="0" w:tplc="E0F00C50">
      <w:start w:val="1"/>
      <w:numFmt w:val="bullet"/>
      <w:lvlText w:val="–"/>
      <w:lvlJc w:val="left"/>
      <w:pPr>
        <w:ind w:left="1287" w:hanging="360"/>
      </w:pPr>
      <w:rPr>
        <w:rFonts w:ascii="Times New Roman" w:eastAsia="Times New Roman" w:hAnsi="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C74CEB"/>
    <w:multiLevelType w:val="multilevel"/>
    <w:tmpl w:val="E83E25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2C449A2"/>
    <w:multiLevelType w:val="hybridMultilevel"/>
    <w:tmpl w:val="0CDCA856"/>
    <w:lvl w:ilvl="0" w:tplc="84E4C8E4">
      <w:start w:val="1"/>
      <w:numFmt w:val="bullet"/>
      <w:lvlText w:val="—"/>
      <w:lvlJc w:val="left"/>
      <w:pPr>
        <w:ind w:left="412" w:hanging="301"/>
      </w:pPr>
      <w:rPr>
        <w:rFonts w:ascii="Times New Roman" w:eastAsia="Times New Roman" w:hAnsi="Times New Roman" w:hint="default"/>
        <w:sz w:val="24"/>
        <w:szCs w:val="24"/>
      </w:rPr>
    </w:lvl>
    <w:lvl w:ilvl="1" w:tplc="5568E21E">
      <w:start w:val="1"/>
      <w:numFmt w:val="bullet"/>
      <w:lvlText w:val="•"/>
      <w:lvlJc w:val="left"/>
      <w:pPr>
        <w:ind w:left="1429" w:hanging="301"/>
      </w:pPr>
      <w:rPr>
        <w:rFonts w:hint="default"/>
      </w:rPr>
    </w:lvl>
    <w:lvl w:ilvl="2" w:tplc="1D6AC194">
      <w:start w:val="1"/>
      <w:numFmt w:val="bullet"/>
      <w:lvlText w:val="•"/>
      <w:lvlJc w:val="left"/>
      <w:pPr>
        <w:ind w:left="2447" w:hanging="301"/>
      </w:pPr>
      <w:rPr>
        <w:rFonts w:hint="default"/>
      </w:rPr>
    </w:lvl>
    <w:lvl w:ilvl="3" w:tplc="DD3E50CA">
      <w:start w:val="1"/>
      <w:numFmt w:val="bullet"/>
      <w:lvlText w:val="•"/>
      <w:lvlJc w:val="left"/>
      <w:pPr>
        <w:ind w:left="3464" w:hanging="301"/>
      </w:pPr>
      <w:rPr>
        <w:rFonts w:hint="default"/>
      </w:rPr>
    </w:lvl>
    <w:lvl w:ilvl="4" w:tplc="DA64BC1E">
      <w:start w:val="1"/>
      <w:numFmt w:val="bullet"/>
      <w:lvlText w:val="•"/>
      <w:lvlJc w:val="left"/>
      <w:pPr>
        <w:ind w:left="4482" w:hanging="301"/>
      </w:pPr>
      <w:rPr>
        <w:rFonts w:hint="default"/>
      </w:rPr>
    </w:lvl>
    <w:lvl w:ilvl="5" w:tplc="679C306E">
      <w:start w:val="1"/>
      <w:numFmt w:val="bullet"/>
      <w:lvlText w:val="•"/>
      <w:lvlJc w:val="left"/>
      <w:pPr>
        <w:ind w:left="5499" w:hanging="301"/>
      </w:pPr>
      <w:rPr>
        <w:rFonts w:hint="default"/>
      </w:rPr>
    </w:lvl>
    <w:lvl w:ilvl="6" w:tplc="3C341A26">
      <w:start w:val="1"/>
      <w:numFmt w:val="bullet"/>
      <w:lvlText w:val="•"/>
      <w:lvlJc w:val="left"/>
      <w:pPr>
        <w:ind w:left="6516" w:hanging="301"/>
      </w:pPr>
      <w:rPr>
        <w:rFonts w:hint="default"/>
      </w:rPr>
    </w:lvl>
    <w:lvl w:ilvl="7" w:tplc="7C2E898C">
      <w:start w:val="1"/>
      <w:numFmt w:val="bullet"/>
      <w:lvlText w:val="•"/>
      <w:lvlJc w:val="left"/>
      <w:pPr>
        <w:ind w:left="7534" w:hanging="301"/>
      </w:pPr>
      <w:rPr>
        <w:rFonts w:hint="default"/>
      </w:rPr>
    </w:lvl>
    <w:lvl w:ilvl="8" w:tplc="3EDCFE5C">
      <w:start w:val="1"/>
      <w:numFmt w:val="bullet"/>
      <w:lvlText w:val="•"/>
      <w:lvlJc w:val="left"/>
      <w:pPr>
        <w:ind w:left="8551" w:hanging="301"/>
      </w:pPr>
      <w:rPr>
        <w:rFonts w:hint="default"/>
      </w:rPr>
    </w:lvl>
  </w:abstractNum>
  <w:abstractNum w:abstractNumId="22">
    <w:nsid w:val="38513AF8"/>
    <w:multiLevelType w:val="hybridMultilevel"/>
    <w:tmpl w:val="B2E8FE1E"/>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C57E6B"/>
    <w:multiLevelType w:val="multilevel"/>
    <w:tmpl w:val="4A74D4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560B38"/>
    <w:multiLevelType w:val="hybridMultilevel"/>
    <w:tmpl w:val="1E98F6AA"/>
    <w:lvl w:ilvl="0" w:tplc="8E0AA51A">
      <w:start w:val="2"/>
      <w:numFmt w:val="decimal"/>
      <w:lvlText w:val="%1"/>
      <w:lvlJc w:val="left"/>
      <w:pPr>
        <w:ind w:left="828" w:hanging="120"/>
      </w:pPr>
      <w:rPr>
        <w:rFonts w:ascii="Times New Roman" w:eastAsia="Times New Roman" w:hAnsi="Times New Roman" w:hint="default"/>
        <w:b/>
        <w:bCs/>
        <w:sz w:val="24"/>
        <w:szCs w:val="24"/>
      </w:rPr>
    </w:lvl>
    <w:lvl w:ilvl="1" w:tplc="4BAC8AC8">
      <w:start w:val="1"/>
      <w:numFmt w:val="bullet"/>
      <w:lvlText w:val="•"/>
      <w:lvlJc w:val="left"/>
      <w:pPr>
        <w:ind w:left="1861" w:hanging="120"/>
      </w:pPr>
      <w:rPr>
        <w:rFonts w:hint="default"/>
      </w:rPr>
    </w:lvl>
    <w:lvl w:ilvl="2" w:tplc="96E2D500">
      <w:start w:val="1"/>
      <w:numFmt w:val="bullet"/>
      <w:lvlText w:val="•"/>
      <w:lvlJc w:val="left"/>
      <w:pPr>
        <w:ind w:left="2894" w:hanging="120"/>
      </w:pPr>
      <w:rPr>
        <w:rFonts w:hint="default"/>
      </w:rPr>
    </w:lvl>
    <w:lvl w:ilvl="3" w:tplc="066E2128">
      <w:start w:val="1"/>
      <w:numFmt w:val="bullet"/>
      <w:lvlText w:val="•"/>
      <w:lvlJc w:val="left"/>
      <w:pPr>
        <w:ind w:left="3928" w:hanging="120"/>
      </w:pPr>
      <w:rPr>
        <w:rFonts w:hint="default"/>
      </w:rPr>
    </w:lvl>
    <w:lvl w:ilvl="4" w:tplc="4BBCDD70">
      <w:start w:val="1"/>
      <w:numFmt w:val="bullet"/>
      <w:lvlText w:val="•"/>
      <w:lvlJc w:val="left"/>
      <w:pPr>
        <w:ind w:left="4961" w:hanging="120"/>
      </w:pPr>
      <w:rPr>
        <w:rFonts w:hint="default"/>
      </w:rPr>
    </w:lvl>
    <w:lvl w:ilvl="5" w:tplc="A20E9722">
      <w:start w:val="1"/>
      <w:numFmt w:val="bullet"/>
      <w:lvlText w:val="•"/>
      <w:lvlJc w:val="left"/>
      <w:pPr>
        <w:ind w:left="5995" w:hanging="120"/>
      </w:pPr>
      <w:rPr>
        <w:rFonts w:hint="default"/>
      </w:rPr>
    </w:lvl>
    <w:lvl w:ilvl="6" w:tplc="8892E22C">
      <w:start w:val="1"/>
      <w:numFmt w:val="bullet"/>
      <w:lvlText w:val="•"/>
      <w:lvlJc w:val="left"/>
      <w:pPr>
        <w:ind w:left="7028" w:hanging="120"/>
      </w:pPr>
      <w:rPr>
        <w:rFonts w:hint="default"/>
      </w:rPr>
    </w:lvl>
    <w:lvl w:ilvl="7" w:tplc="6FA48400">
      <w:start w:val="1"/>
      <w:numFmt w:val="bullet"/>
      <w:lvlText w:val="•"/>
      <w:lvlJc w:val="left"/>
      <w:pPr>
        <w:ind w:left="8062" w:hanging="120"/>
      </w:pPr>
      <w:rPr>
        <w:rFonts w:hint="default"/>
      </w:rPr>
    </w:lvl>
    <w:lvl w:ilvl="8" w:tplc="5D74BAF6">
      <w:start w:val="1"/>
      <w:numFmt w:val="bullet"/>
      <w:lvlText w:val="•"/>
      <w:lvlJc w:val="left"/>
      <w:pPr>
        <w:ind w:left="9095" w:hanging="120"/>
      </w:pPr>
      <w:rPr>
        <w:rFonts w:hint="default"/>
      </w:rPr>
    </w:lvl>
  </w:abstractNum>
  <w:abstractNum w:abstractNumId="25">
    <w:nsid w:val="3BAD2F05"/>
    <w:multiLevelType w:val="multilevel"/>
    <w:tmpl w:val="FC12F21E"/>
    <w:lvl w:ilvl="0">
      <w:start w:val="1"/>
      <w:numFmt w:val="bullet"/>
      <w:lvlText w:val="–"/>
      <w:lvlJc w:val="left"/>
      <w:pPr>
        <w:tabs>
          <w:tab w:val="num" w:pos="720"/>
        </w:tabs>
        <w:ind w:left="720" w:hanging="360"/>
      </w:pPr>
      <w:rPr>
        <w:rFonts w:ascii="Times New Roman" w:eastAsia="Times New Roman" w:hAnsi="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D63D4"/>
    <w:multiLevelType w:val="hybridMultilevel"/>
    <w:tmpl w:val="0F42CACE"/>
    <w:lvl w:ilvl="0" w:tplc="E0F00C50">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24527E"/>
    <w:multiLevelType w:val="hybridMultilevel"/>
    <w:tmpl w:val="E5441C8A"/>
    <w:lvl w:ilvl="0" w:tplc="E0F00C50">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D73C6D"/>
    <w:multiLevelType w:val="hybridMultilevel"/>
    <w:tmpl w:val="B2E8FE1E"/>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B42353"/>
    <w:multiLevelType w:val="hybridMultilevel"/>
    <w:tmpl w:val="D1A6559E"/>
    <w:lvl w:ilvl="0" w:tplc="E0F00C50">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CD6941"/>
    <w:multiLevelType w:val="hybridMultilevel"/>
    <w:tmpl w:val="7158BE9A"/>
    <w:lvl w:ilvl="0" w:tplc="E0F00C50">
      <w:start w:val="1"/>
      <w:numFmt w:val="bullet"/>
      <w:lvlText w:val="–"/>
      <w:lvlJc w:val="left"/>
      <w:pPr>
        <w:ind w:left="1428" w:hanging="360"/>
      </w:pPr>
      <w:rPr>
        <w:rFonts w:ascii="Times New Roman" w:eastAsia="Times New Roman" w:hAnsi="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8B16C36"/>
    <w:multiLevelType w:val="hybridMultilevel"/>
    <w:tmpl w:val="3D180EF4"/>
    <w:lvl w:ilvl="0" w:tplc="E0F00C50">
      <w:start w:val="1"/>
      <w:numFmt w:val="bullet"/>
      <w:lvlText w:val="–"/>
      <w:lvlJc w:val="left"/>
      <w:pPr>
        <w:ind w:left="1428" w:hanging="360"/>
      </w:pPr>
      <w:rPr>
        <w:rFonts w:ascii="Times New Roman" w:eastAsia="Times New Roman" w:hAnsi="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96C6A37"/>
    <w:multiLevelType w:val="hybridMultilevel"/>
    <w:tmpl w:val="16C630A0"/>
    <w:lvl w:ilvl="0" w:tplc="E0F00C50">
      <w:start w:val="1"/>
      <w:numFmt w:val="bullet"/>
      <w:lvlText w:val="–"/>
      <w:lvlJc w:val="left"/>
      <w:pPr>
        <w:ind w:left="1004" w:hanging="360"/>
      </w:pPr>
      <w:rPr>
        <w:rFonts w:ascii="Times New Roman" w:eastAsia="Times New Roman" w:hAnsi="Times New Roman"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A6E24E7"/>
    <w:multiLevelType w:val="hybridMultilevel"/>
    <w:tmpl w:val="F9C0047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4CF466C8"/>
    <w:multiLevelType w:val="multilevel"/>
    <w:tmpl w:val="2FCAC9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4F32003A"/>
    <w:multiLevelType w:val="hybridMultilevel"/>
    <w:tmpl w:val="3B323988"/>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960694"/>
    <w:multiLevelType w:val="hybridMultilevel"/>
    <w:tmpl w:val="B2E8FE1E"/>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997AC5"/>
    <w:multiLevelType w:val="hybridMultilevel"/>
    <w:tmpl w:val="767CCF00"/>
    <w:lvl w:ilvl="0" w:tplc="E0F00C50">
      <w:start w:val="1"/>
      <w:numFmt w:val="bullet"/>
      <w:lvlText w:val="–"/>
      <w:lvlJc w:val="left"/>
      <w:pPr>
        <w:ind w:left="1428" w:hanging="360"/>
      </w:pPr>
      <w:rPr>
        <w:rFonts w:ascii="Times New Roman" w:eastAsia="Times New Roman" w:hAnsi="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54E5846"/>
    <w:multiLevelType w:val="hybridMultilevel"/>
    <w:tmpl w:val="567C5DA4"/>
    <w:lvl w:ilvl="0" w:tplc="E0F00C50">
      <w:start w:val="1"/>
      <w:numFmt w:val="bullet"/>
      <w:lvlText w:val="–"/>
      <w:lvlJc w:val="left"/>
      <w:pPr>
        <w:ind w:left="1428" w:hanging="360"/>
      </w:pPr>
      <w:rPr>
        <w:rFonts w:ascii="Times New Roman" w:eastAsia="Times New Roman" w:hAnsi="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7327240"/>
    <w:multiLevelType w:val="hybridMultilevel"/>
    <w:tmpl w:val="B2E8FE1E"/>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A71AE3"/>
    <w:multiLevelType w:val="hybridMultilevel"/>
    <w:tmpl w:val="4A423E6A"/>
    <w:lvl w:ilvl="0" w:tplc="F6AEFA30">
      <w:start w:val="2"/>
      <w:numFmt w:val="decimal"/>
      <w:lvlText w:val="%1"/>
      <w:lvlJc w:val="left"/>
      <w:pPr>
        <w:ind w:left="828" w:hanging="120"/>
      </w:pPr>
      <w:rPr>
        <w:rFonts w:ascii="Times New Roman" w:eastAsia="Times New Roman" w:hAnsi="Times New Roman" w:hint="default"/>
        <w:b/>
        <w:bCs/>
        <w:sz w:val="24"/>
        <w:szCs w:val="24"/>
      </w:rPr>
    </w:lvl>
    <w:lvl w:ilvl="1" w:tplc="B48850EA">
      <w:start w:val="1"/>
      <w:numFmt w:val="bullet"/>
      <w:lvlText w:val="•"/>
      <w:lvlJc w:val="left"/>
      <w:pPr>
        <w:ind w:left="1863" w:hanging="120"/>
      </w:pPr>
      <w:rPr>
        <w:rFonts w:hint="default"/>
      </w:rPr>
    </w:lvl>
    <w:lvl w:ilvl="2" w:tplc="9820B220">
      <w:start w:val="1"/>
      <w:numFmt w:val="bullet"/>
      <w:lvlText w:val="•"/>
      <w:lvlJc w:val="left"/>
      <w:pPr>
        <w:ind w:left="2898" w:hanging="120"/>
      </w:pPr>
      <w:rPr>
        <w:rFonts w:hint="default"/>
      </w:rPr>
    </w:lvl>
    <w:lvl w:ilvl="3" w:tplc="E8D02A26">
      <w:start w:val="1"/>
      <w:numFmt w:val="bullet"/>
      <w:lvlText w:val="•"/>
      <w:lvlJc w:val="left"/>
      <w:pPr>
        <w:ind w:left="3934" w:hanging="120"/>
      </w:pPr>
      <w:rPr>
        <w:rFonts w:hint="default"/>
      </w:rPr>
    </w:lvl>
    <w:lvl w:ilvl="4" w:tplc="5358B082">
      <w:start w:val="1"/>
      <w:numFmt w:val="bullet"/>
      <w:lvlText w:val="•"/>
      <w:lvlJc w:val="left"/>
      <w:pPr>
        <w:ind w:left="4969" w:hanging="120"/>
      </w:pPr>
      <w:rPr>
        <w:rFonts w:hint="default"/>
      </w:rPr>
    </w:lvl>
    <w:lvl w:ilvl="5" w:tplc="F8822276">
      <w:start w:val="1"/>
      <w:numFmt w:val="bullet"/>
      <w:lvlText w:val="•"/>
      <w:lvlJc w:val="left"/>
      <w:pPr>
        <w:ind w:left="6005" w:hanging="120"/>
      </w:pPr>
      <w:rPr>
        <w:rFonts w:hint="default"/>
      </w:rPr>
    </w:lvl>
    <w:lvl w:ilvl="6" w:tplc="89D67A02">
      <w:start w:val="1"/>
      <w:numFmt w:val="bullet"/>
      <w:lvlText w:val="•"/>
      <w:lvlJc w:val="left"/>
      <w:pPr>
        <w:ind w:left="7040" w:hanging="120"/>
      </w:pPr>
      <w:rPr>
        <w:rFonts w:hint="default"/>
      </w:rPr>
    </w:lvl>
    <w:lvl w:ilvl="7" w:tplc="439AE71C">
      <w:start w:val="1"/>
      <w:numFmt w:val="bullet"/>
      <w:lvlText w:val="•"/>
      <w:lvlJc w:val="left"/>
      <w:pPr>
        <w:ind w:left="8076" w:hanging="120"/>
      </w:pPr>
      <w:rPr>
        <w:rFonts w:hint="default"/>
      </w:rPr>
    </w:lvl>
    <w:lvl w:ilvl="8" w:tplc="BE9AB768">
      <w:start w:val="1"/>
      <w:numFmt w:val="bullet"/>
      <w:lvlText w:val="•"/>
      <w:lvlJc w:val="left"/>
      <w:pPr>
        <w:ind w:left="9111" w:hanging="120"/>
      </w:pPr>
      <w:rPr>
        <w:rFonts w:hint="default"/>
      </w:rPr>
    </w:lvl>
  </w:abstractNum>
  <w:abstractNum w:abstractNumId="41">
    <w:nsid w:val="5B5A5AF4"/>
    <w:multiLevelType w:val="hybridMultilevel"/>
    <w:tmpl w:val="247AC7D6"/>
    <w:lvl w:ilvl="0" w:tplc="E0F00C50">
      <w:start w:val="1"/>
      <w:numFmt w:val="bullet"/>
      <w:lvlText w:val="–"/>
      <w:lvlJc w:val="left"/>
      <w:pPr>
        <w:ind w:left="1404" w:hanging="360"/>
      </w:pPr>
      <w:rPr>
        <w:rFonts w:ascii="Times New Roman" w:eastAsia="Times New Roman" w:hAnsi="Times New Roman" w:hint="default"/>
        <w:sz w:val="24"/>
        <w:szCs w:val="24"/>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2">
    <w:nsid w:val="5F714675"/>
    <w:multiLevelType w:val="hybridMultilevel"/>
    <w:tmpl w:val="65CCA532"/>
    <w:lvl w:ilvl="0" w:tplc="10D8A4F2">
      <w:start w:val="2"/>
      <w:numFmt w:val="decimal"/>
      <w:lvlText w:val="%1"/>
      <w:lvlJc w:val="left"/>
      <w:pPr>
        <w:ind w:left="828" w:hanging="120"/>
      </w:pPr>
      <w:rPr>
        <w:rFonts w:ascii="Times New Roman" w:eastAsia="Times New Roman" w:hAnsi="Times New Roman" w:hint="default"/>
        <w:b/>
        <w:bCs/>
        <w:sz w:val="24"/>
        <w:szCs w:val="24"/>
      </w:rPr>
    </w:lvl>
    <w:lvl w:ilvl="1" w:tplc="4E021036">
      <w:start w:val="1"/>
      <w:numFmt w:val="bullet"/>
      <w:lvlText w:val="•"/>
      <w:lvlJc w:val="left"/>
      <w:pPr>
        <w:ind w:left="1861" w:hanging="120"/>
      </w:pPr>
      <w:rPr>
        <w:rFonts w:hint="default"/>
      </w:rPr>
    </w:lvl>
    <w:lvl w:ilvl="2" w:tplc="267EFF8A">
      <w:start w:val="1"/>
      <w:numFmt w:val="bullet"/>
      <w:lvlText w:val="•"/>
      <w:lvlJc w:val="left"/>
      <w:pPr>
        <w:ind w:left="2894" w:hanging="120"/>
      </w:pPr>
      <w:rPr>
        <w:rFonts w:hint="default"/>
      </w:rPr>
    </w:lvl>
    <w:lvl w:ilvl="3" w:tplc="16843536">
      <w:start w:val="1"/>
      <w:numFmt w:val="bullet"/>
      <w:lvlText w:val="•"/>
      <w:lvlJc w:val="left"/>
      <w:pPr>
        <w:ind w:left="3928" w:hanging="120"/>
      </w:pPr>
      <w:rPr>
        <w:rFonts w:hint="default"/>
      </w:rPr>
    </w:lvl>
    <w:lvl w:ilvl="4" w:tplc="B114F238">
      <w:start w:val="1"/>
      <w:numFmt w:val="bullet"/>
      <w:lvlText w:val="•"/>
      <w:lvlJc w:val="left"/>
      <w:pPr>
        <w:ind w:left="4961" w:hanging="120"/>
      </w:pPr>
      <w:rPr>
        <w:rFonts w:hint="default"/>
      </w:rPr>
    </w:lvl>
    <w:lvl w:ilvl="5" w:tplc="0E18F380">
      <w:start w:val="1"/>
      <w:numFmt w:val="bullet"/>
      <w:lvlText w:val="•"/>
      <w:lvlJc w:val="left"/>
      <w:pPr>
        <w:ind w:left="5995" w:hanging="120"/>
      </w:pPr>
      <w:rPr>
        <w:rFonts w:hint="default"/>
      </w:rPr>
    </w:lvl>
    <w:lvl w:ilvl="6" w:tplc="12DE3634">
      <w:start w:val="1"/>
      <w:numFmt w:val="bullet"/>
      <w:lvlText w:val="•"/>
      <w:lvlJc w:val="left"/>
      <w:pPr>
        <w:ind w:left="7028" w:hanging="120"/>
      </w:pPr>
      <w:rPr>
        <w:rFonts w:hint="default"/>
      </w:rPr>
    </w:lvl>
    <w:lvl w:ilvl="7" w:tplc="BF327DE8">
      <w:start w:val="1"/>
      <w:numFmt w:val="bullet"/>
      <w:lvlText w:val="•"/>
      <w:lvlJc w:val="left"/>
      <w:pPr>
        <w:ind w:left="8062" w:hanging="120"/>
      </w:pPr>
      <w:rPr>
        <w:rFonts w:hint="default"/>
      </w:rPr>
    </w:lvl>
    <w:lvl w:ilvl="8" w:tplc="CCF424D4">
      <w:start w:val="1"/>
      <w:numFmt w:val="bullet"/>
      <w:lvlText w:val="•"/>
      <w:lvlJc w:val="left"/>
      <w:pPr>
        <w:ind w:left="9095" w:hanging="120"/>
      </w:pPr>
      <w:rPr>
        <w:rFonts w:hint="default"/>
      </w:rPr>
    </w:lvl>
  </w:abstractNum>
  <w:abstractNum w:abstractNumId="43">
    <w:nsid w:val="5FE521A9"/>
    <w:multiLevelType w:val="hybridMultilevel"/>
    <w:tmpl w:val="1E122244"/>
    <w:lvl w:ilvl="0" w:tplc="D8D62126">
      <w:start w:val="1"/>
      <w:numFmt w:val="decimal"/>
      <w:lvlText w:val="%1."/>
      <w:lvlJc w:val="left"/>
      <w:pPr>
        <w:ind w:left="112" w:hanging="250"/>
      </w:pPr>
      <w:rPr>
        <w:rFonts w:ascii="Times New Roman" w:eastAsia="Times New Roman" w:hAnsi="Times New Roman" w:hint="default"/>
        <w:sz w:val="24"/>
        <w:szCs w:val="24"/>
      </w:rPr>
    </w:lvl>
    <w:lvl w:ilvl="1" w:tplc="EF702686">
      <w:start w:val="1"/>
      <w:numFmt w:val="bullet"/>
      <w:lvlText w:val="•"/>
      <w:lvlJc w:val="left"/>
      <w:pPr>
        <w:ind w:left="1159" w:hanging="250"/>
      </w:pPr>
      <w:rPr>
        <w:rFonts w:hint="default"/>
      </w:rPr>
    </w:lvl>
    <w:lvl w:ilvl="2" w:tplc="4420E524">
      <w:start w:val="1"/>
      <w:numFmt w:val="bullet"/>
      <w:lvlText w:val="•"/>
      <w:lvlJc w:val="left"/>
      <w:pPr>
        <w:ind w:left="2206" w:hanging="250"/>
      </w:pPr>
      <w:rPr>
        <w:rFonts w:hint="default"/>
      </w:rPr>
    </w:lvl>
    <w:lvl w:ilvl="3" w:tplc="5072B754">
      <w:start w:val="1"/>
      <w:numFmt w:val="bullet"/>
      <w:lvlText w:val="•"/>
      <w:lvlJc w:val="left"/>
      <w:pPr>
        <w:ind w:left="3254" w:hanging="250"/>
      </w:pPr>
      <w:rPr>
        <w:rFonts w:hint="default"/>
      </w:rPr>
    </w:lvl>
    <w:lvl w:ilvl="4" w:tplc="A372C790">
      <w:start w:val="1"/>
      <w:numFmt w:val="bullet"/>
      <w:lvlText w:val="•"/>
      <w:lvlJc w:val="left"/>
      <w:pPr>
        <w:ind w:left="4301" w:hanging="250"/>
      </w:pPr>
      <w:rPr>
        <w:rFonts w:hint="default"/>
      </w:rPr>
    </w:lvl>
    <w:lvl w:ilvl="5" w:tplc="8F0C6AD6">
      <w:start w:val="1"/>
      <w:numFmt w:val="bullet"/>
      <w:lvlText w:val="•"/>
      <w:lvlJc w:val="left"/>
      <w:pPr>
        <w:ind w:left="5349" w:hanging="250"/>
      </w:pPr>
      <w:rPr>
        <w:rFonts w:hint="default"/>
      </w:rPr>
    </w:lvl>
    <w:lvl w:ilvl="6" w:tplc="F60EFB04">
      <w:start w:val="1"/>
      <w:numFmt w:val="bullet"/>
      <w:lvlText w:val="•"/>
      <w:lvlJc w:val="left"/>
      <w:pPr>
        <w:ind w:left="6396" w:hanging="250"/>
      </w:pPr>
      <w:rPr>
        <w:rFonts w:hint="default"/>
      </w:rPr>
    </w:lvl>
    <w:lvl w:ilvl="7" w:tplc="8AE849AE">
      <w:start w:val="1"/>
      <w:numFmt w:val="bullet"/>
      <w:lvlText w:val="•"/>
      <w:lvlJc w:val="left"/>
      <w:pPr>
        <w:ind w:left="7444" w:hanging="250"/>
      </w:pPr>
      <w:rPr>
        <w:rFonts w:hint="default"/>
      </w:rPr>
    </w:lvl>
    <w:lvl w:ilvl="8" w:tplc="21CC0B54">
      <w:start w:val="1"/>
      <w:numFmt w:val="bullet"/>
      <w:lvlText w:val="•"/>
      <w:lvlJc w:val="left"/>
      <w:pPr>
        <w:ind w:left="8491" w:hanging="250"/>
      </w:pPr>
      <w:rPr>
        <w:rFonts w:hint="default"/>
      </w:rPr>
    </w:lvl>
  </w:abstractNum>
  <w:abstractNum w:abstractNumId="44">
    <w:nsid w:val="61C625D1"/>
    <w:multiLevelType w:val="hybridMultilevel"/>
    <w:tmpl w:val="0F86D3C0"/>
    <w:lvl w:ilvl="0" w:tplc="E0F00C50">
      <w:start w:val="1"/>
      <w:numFmt w:val="bullet"/>
      <w:lvlText w:val="–"/>
      <w:lvlJc w:val="left"/>
      <w:pPr>
        <w:ind w:left="1428" w:hanging="360"/>
      </w:pPr>
      <w:rPr>
        <w:rFonts w:ascii="Times New Roman" w:eastAsia="Times New Roman" w:hAnsi="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3C2445A"/>
    <w:multiLevelType w:val="hybridMultilevel"/>
    <w:tmpl w:val="A4FA9660"/>
    <w:lvl w:ilvl="0" w:tplc="67E88716">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A34EE9"/>
    <w:multiLevelType w:val="hybridMultilevel"/>
    <w:tmpl w:val="E0CA3122"/>
    <w:lvl w:ilvl="0" w:tplc="2466D9E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6B8E6BDC"/>
    <w:multiLevelType w:val="hybridMultilevel"/>
    <w:tmpl w:val="FC3C5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8048D2"/>
    <w:multiLevelType w:val="hybridMultilevel"/>
    <w:tmpl w:val="B674F49E"/>
    <w:lvl w:ilvl="0" w:tplc="F3A8F3A2">
      <w:start w:val="1"/>
      <w:numFmt w:val="decimal"/>
      <w:lvlText w:val="%1"/>
      <w:lvlJc w:val="left"/>
      <w:pPr>
        <w:ind w:left="828" w:hanging="120"/>
      </w:pPr>
      <w:rPr>
        <w:rFonts w:ascii="Times New Roman" w:eastAsia="Times New Roman" w:hAnsi="Times New Roman" w:hint="default"/>
        <w:b/>
        <w:bCs/>
        <w:sz w:val="24"/>
        <w:szCs w:val="24"/>
      </w:rPr>
    </w:lvl>
    <w:lvl w:ilvl="1" w:tplc="395E2C0C">
      <w:start w:val="1"/>
      <w:numFmt w:val="bullet"/>
      <w:lvlText w:val="•"/>
      <w:lvlJc w:val="left"/>
      <w:pPr>
        <w:ind w:left="1863" w:hanging="120"/>
      </w:pPr>
      <w:rPr>
        <w:rFonts w:hint="default"/>
      </w:rPr>
    </w:lvl>
    <w:lvl w:ilvl="2" w:tplc="44CA6B32">
      <w:start w:val="1"/>
      <w:numFmt w:val="bullet"/>
      <w:lvlText w:val="•"/>
      <w:lvlJc w:val="left"/>
      <w:pPr>
        <w:ind w:left="2898" w:hanging="120"/>
      </w:pPr>
      <w:rPr>
        <w:rFonts w:hint="default"/>
      </w:rPr>
    </w:lvl>
    <w:lvl w:ilvl="3" w:tplc="F1FCE2B0">
      <w:start w:val="1"/>
      <w:numFmt w:val="bullet"/>
      <w:lvlText w:val="•"/>
      <w:lvlJc w:val="left"/>
      <w:pPr>
        <w:ind w:left="3934" w:hanging="120"/>
      </w:pPr>
      <w:rPr>
        <w:rFonts w:hint="default"/>
      </w:rPr>
    </w:lvl>
    <w:lvl w:ilvl="4" w:tplc="32765A06">
      <w:start w:val="1"/>
      <w:numFmt w:val="bullet"/>
      <w:lvlText w:val="•"/>
      <w:lvlJc w:val="left"/>
      <w:pPr>
        <w:ind w:left="4969" w:hanging="120"/>
      </w:pPr>
      <w:rPr>
        <w:rFonts w:hint="default"/>
      </w:rPr>
    </w:lvl>
    <w:lvl w:ilvl="5" w:tplc="1402F93E">
      <w:start w:val="1"/>
      <w:numFmt w:val="bullet"/>
      <w:lvlText w:val="•"/>
      <w:lvlJc w:val="left"/>
      <w:pPr>
        <w:ind w:left="6005" w:hanging="120"/>
      </w:pPr>
      <w:rPr>
        <w:rFonts w:hint="default"/>
      </w:rPr>
    </w:lvl>
    <w:lvl w:ilvl="6" w:tplc="8334C47E">
      <w:start w:val="1"/>
      <w:numFmt w:val="bullet"/>
      <w:lvlText w:val="•"/>
      <w:lvlJc w:val="left"/>
      <w:pPr>
        <w:ind w:left="7040" w:hanging="120"/>
      </w:pPr>
      <w:rPr>
        <w:rFonts w:hint="default"/>
      </w:rPr>
    </w:lvl>
    <w:lvl w:ilvl="7" w:tplc="D2242454">
      <w:start w:val="1"/>
      <w:numFmt w:val="bullet"/>
      <w:lvlText w:val="•"/>
      <w:lvlJc w:val="left"/>
      <w:pPr>
        <w:ind w:left="8076" w:hanging="120"/>
      </w:pPr>
      <w:rPr>
        <w:rFonts w:hint="default"/>
      </w:rPr>
    </w:lvl>
    <w:lvl w:ilvl="8" w:tplc="FC5E2660">
      <w:start w:val="1"/>
      <w:numFmt w:val="bullet"/>
      <w:lvlText w:val="•"/>
      <w:lvlJc w:val="left"/>
      <w:pPr>
        <w:ind w:left="9111" w:hanging="120"/>
      </w:pPr>
      <w:rPr>
        <w:rFonts w:hint="default"/>
      </w:rPr>
    </w:lvl>
  </w:abstractNum>
  <w:abstractNum w:abstractNumId="49">
    <w:nsid w:val="6CB942B0"/>
    <w:multiLevelType w:val="hybridMultilevel"/>
    <w:tmpl w:val="51746036"/>
    <w:lvl w:ilvl="0" w:tplc="67E88716">
      <w:start w:val="1"/>
      <w:numFmt w:val="bullet"/>
      <w:lvlText w:val="•"/>
      <w:lvlJc w:val="left"/>
      <w:pPr>
        <w:ind w:left="112" w:hanging="161"/>
      </w:pPr>
      <w:rPr>
        <w:rFonts w:ascii="Times New Roman" w:eastAsia="Times New Roman" w:hAnsi="Times New Roman" w:hint="default"/>
        <w:sz w:val="24"/>
        <w:szCs w:val="24"/>
      </w:rPr>
    </w:lvl>
    <w:lvl w:ilvl="1" w:tplc="F7D680DE">
      <w:start w:val="1"/>
      <w:numFmt w:val="bullet"/>
      <w:lvlText w:val="•"/>
      <w:lvlJc w:val="left"/>
      <w:pPr>
        <w:ind w:left="356" w:hanging="144"/>
      </w:pPr>
      <w:rPr>
        <w:rFonts w:ascii="Times New Roman" w:eastAsia="Times New Roman" w:hAnsi="Times New Roman" w:hint="default"/>
        <w:sz w:val="24"/>
        <w:szCs w:val="24"/>
      </w:rPr>
    </w:lvl>
    <w:lvl w:ilvl="2" w:tplc="47C25E6C">
      <w:start w:val="1"/>
      <w:numFmt w:val="bullet"/>
      <w:lvlText w:val="•"/>
      <w:lvlJc w:val="left"/>
      <w:pPr>
        <w:ind w:left="1492" w:hanging="144"/>
      </w:pPr>
      <w:rPr>
        <w:rFonts w:hint="default"/>
      </w:rPr>
    </w:lvl>
    <w:lvl w:ilvl="3" w:tplc="C8329C36">
      <w:start w:val="1"/>
      <w:numFmt w:val="bullet"/>
      <w:lvlText w:val="•"/>
      <w:lvlJc w:val="left"/>
      <w:pPr>
        <w:ind w:left="2629" w:hanging="144"/>
      </w:pPr>
      <w:rPr>
        <w:rFonts w:hint="default"/>
      </w:rPr>
    </w:lvl>
    <w:lvl w:ilvl="4" w:tplc="66B6EB34">
      <w:start w:val="1"/>
      <w:numFmt w:val="bullet"/>
      <w:lvlText w:val="•"/>
      <w:lvlJc w:val="left"/>
      <w:pPr>
        <w:ind w:left="3766" w:hanging="144"/>
      </w:pPr>
      <w:rPr>
        <w:rFonts w:hint="default"/>
      </w:rPr>
    </w:lvl>
    <w:lvl w:ilvl="5" w:tplc="D876D1B8">
      <w:start w:val="1"/>
      <w:numFmt w:val="bullet"/>
      <w:lvlText w:val="•"/>
      <w:lvlJc w:val="left"/>
      <w:pPr>
        <w:ind w:left="4902" w:hanging="144"/>
      </w:pPr>
      <w:rPr>
        <w:rFonts w:hint="default"/>
      </w:rPr>
    </w:lvl>
    <w:lvl w:ilvl="6" w:tplc="208039B2">
      <w:start w:val="1"/>
      <w:numFmt w:val="bullet"/>
      <w:lvlText w:val="•"/>
      <w:lvlJc w:val="left"/>
      <w:pPr>
        <w:ind w:left="6039" w:hanging="144"/>
      </w:pPr>
      <w:rPr>
        <w:rFonts w:hint="default"/>
      </w:rPr>
    </w:lvl>
    <w:lvl w:ilvl="7" w:tplc="D68AFF2C">
      <w:start w:val="1"/>
      <w:numFmt w:val="bullet"/>
      <w:lvlText w:val="•"/>
      <w:lvlJc w:val="left"/>
      <w:pPr>
        <w:ind w:left="7176" w:hanging="144"/>
      </w:pPr>
      <w:rPr>
        <w:rFonts w:hint="default"/>
      </w:rPr>
    </w:lvl>
    <w:lvl w:ilvl="8" w:tplc="C94A906C">
      <w:start w:val="1"/>
      <w:numFmt w:val="bullet"/>
      <w:lvlText w:val="•"/>
      <w:lvlJc w:val="left"/>
      <w:pPr>
        <w:ind w:left="8312" w:hanging="144"/>
      </w:pPr>
      <w:rPr>
        <w:rFonts w:hint="default"/>
      </w:rPr>
    </w:lvl>
  </w:abstractNum>
  <w:abstractNum w:abstractNumId="50">
    <w:nsid w:val="7557526B"/>
    <w:multiLevelType w:val="hybridMultilevel"/>
    <w:tmpl w:val="40CAEE42"/>
    <w:lvl w:ilvl="0" w:tplc="E0F00C50">
      <w:start w:val="1"/>
      <w:numFmt w:val="bullet"/>
      <w:lvlText w:val="–"/>
      <w:lvlJc w:val="left"/>
      <w:pPr>
        <w:ind w:left="1004" w:hanging="360"/>
      </w:pPr>
      <w:rPr>
        <w:rFonts w:ascii="Times New Roman" w:eastAsia="Times New Roman" w:hAnsi="Times New Roman"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79C30A5F"/>
    <w:multiLevelType w:val="hybridMultilevel"/>
    <w:tmpl w:val="3D00B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F040DF"/>
    <w:multiLevelType w:val="hybridMultilevel"/>
    <w:tmpl w:val="1B863E52"/>
    <w:lvl w:ilvl="0" w:tplc="026A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4C4AE3"/>
    <w:multiLevelType w:val="hybridMultilevel"/>
    <w:tmpl w:val="4F3C40E6"/>
    <w:lvl w:ilvl="0" w:tplc="E0F00C50">
      <w:start w:val="1"/>
      <w:numFmt w:val="bullet"/>
      <w:lvlText w:val="–"/>
      <w:lvlJc w:val="left"/>
      <w:pPr>
        <w:ind w:left="613" w:hanging="360"/>
      </w:pPr>
      <w:rPr>
        <w:rFonts w:ascii="Times New Roman" w:eastAsia="Times New Roman" w:hAnsi="Times New Roman" w:hint="default"/>
        <w:sz w:val="24"/>
        <w:szCs w:val="24"/>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num w:numId="1">
    <w:abstractNumId w:val="20"/>
  </w:num>
  <w:num w:numId="2">
    <w:abstractNumId w:val="4"/>
  </w:num>
  <w:num w:numId="3">
    <w:abstractNumId w:val="13"/>
  </w:num>
  <w:num w:numId="4">
    <w:abstractNumId w:val="33"/>
  </w:num>
  <w:num w:numId="5">
    <w:abstractNumId w:val="46"/>
  </w:num>
  <w:num w:numId="6">
    <w:abstractNumId w:val="0"/>
  </w:num>
  <w:num w:numId="7">
    <w:abstractNumId w:val="3"/>
  </w:num>
  <w:num w:numId="8">
    <w:abstractNumId w:val="47"/>
  </w:num>
  <w:num w:numId="9">
    <w:abstractNumId w:val="18"/>
  </w:num>
  <w:num w:numId="10">
    <w:abstractNumId w:val="7"/>
  </w:num>
  <w:num w:numId="11">
    <w:abstractNumId w:val="6"/>
  </w:num>
  <w:num w:numId="12">
    <w:abstractNumId w:val="39"/>
  </w:num>
  <w:num w:numId="13">
    <w:abstractNumId w:val="22"/>
  </w:num>
  <w:num w:numId="14">
    <w:abstractNumId w:val="28"/>
  </w:num>
  <w:num w:numId="15">
    <w:abstractNumId w:val="36"/>
  </w:num>
  <w:num w:numId="16">
    <w:abstractNumId w:val="5"/>
  </w:num>
  <w:num w:numId="17">
    <w:abstractNumId w:val="17"/>
  </w:num>
  <w:num w:numId="18">
    <w:abstractNumId w:val="52"/>
  </w:num>
  <w:num w:numId="19">
    <w:abstractNumId w:val="35"/>
  </w:num>
  <w:num w:numId="20">
    <w:abstractNumId w:val="34"/>
  </w:num>
  <w:num w:numId="21">
    <w:abstractNumId w:val="23"/>
  </w:num>
  <w:num w:numId="22">
    <w:abstractNumId w:val="16"/>
  </w:num>
  <w:num w:numId="23">
    <w:abstractNumId w:val="25"/>
  </w:num>
  <w:num w:numId="24">
    <w:abstractNumId w:val="11"/>
  </w:num>
  <w:num w:numId="25">
    <w:abstractNumId w:val="51"/>
  </w:num>
  <w:num w:numId="26">
    <w:abstractNumId w:val="15"/>
  </w:num>
  <w:num w:numId="27">
    <w:abstractNumId w:val="12"/>
  </w:num>
  <w:num w:numId="28">
    <w:abstractNumId w:val="19"/>
  </w:num>
  <w:num w:numId="29">
    <w:abstractNumId w:val="53"/>
  </w:num>
  <w:num w:numId="30">
    <w:abstractNumId w:val="41"/>
  </w:num>
  <w:num w:numId="31">
    <w:abstractNumId w:val="50"/>
  </w:num>
  <w:num w:numId="32">
    <w:abstractNumId w:val="27"/>
  </w:num>
  <w:num w:numId="33">
    <w:abstractNumId w:val="9"/>
  </w:num>
  <w:num w:numId="34">
    <w:abstractNumId w:val="44"/>
  </w:num>
  <w:num w:numId="35">
    <w:abstractNumId w:val="31"/>
  </w:num>
  <w:num w:numId="36">
    <w:abstractNumId w:val="37"/>
  </w:num>
  <w:num w:numId="37">
    <w:abstractNumId w:val="38"/>
  </w:num>
  <w:num w:numId="38">
    <w:abstractNumId w:val="32"/>
  </w:num>
  <w:num w:numId="39">
    <w:abstractNumId w:val="30"/>
  </w:num>
  <w:num w:numId="40">
    <w:abstractNumId w:val="29"/>
  </w:num>
  <w:num w:numId="41">
    <w:abstractNumId w:val="26"/>
  </w:num>
  <w:num w:numId="42">
    <w:abstractNumId w:val="14"/>
  </w:num>
  <w:num w:numId="43">
    <w:abstractNumId w:val="24"/>
  </w:num>
  <w:num w:numId="44">
    <w:abstractNumId w:val="8"/>
  </w:num>
  <w:num w:numId="45">
    <w:abstractNumId w:val="43"/>
  </w:num>
  <w:num w:numId="46">
    <w:abstractNumId w:val="48"/>
  </w:num>
  <w:num w:numId="47">
    <w:abstractNumId w:val="40"/>
  </w:num>
  <w:num w:numId="48">
    <w:abstractNumId w:val="42"/>
  </w:num>
  <w:num w:numId="49">
    <w:abstractNumId w:val="21"/>
  </w:num>
  <w:num w:numId="50">
    <w:abstractNumId w:val="49"/>
  </w:num>
  <w:num w:numId="51">
    <w:abstractNumId w:val="10"/>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38"/>
    <w:rsid w:val="00000BAB"/>
    <w:rsid w:val="00000CAC"/>
    <w:rsid w:val="00002F4F"/>
    <w:rsid w:val="00006304"/>
    <w:rsid w:val="00012821"/>
    <w:rsid w:val="000244D5"/>
    <w:rsid w:val="000263EA"/>
    <w:rsid w:val="00030E46"/>
    <w:rsid w:val="00040A23"/>
    <w:rsid w:val="00041DB0"/>
    <w:rsid w:val="000460F6"/>
    <w:rsid w:val="0005670F"/>
    <w:rsid w:val="000634A9"/>
    <w:rsid w:val="00066E38"/>
    <w:rsid w:val="00071D08"/>
    <w:rsid w:val="00076DC0"/>
    <w:rsid w:val="00081022"/>
    <w:rsid w:val="00086006"/>
    <w:rsid w:val="00091CCD"/>
    <w:rsid w:val="00094C03"/>
    <w:rsid w:val="0009641E"/>
    <w:rsid w:val="000A5360"/>
    <w:rsid w:val="000B35CD"/>
    <w:rsid w:val="000B4F90"/>
    <w:rsid w:val="000C4DFB"/>
    <w:rsid w:val="000C762D"/>
    <w:rsid w:val="000D5A1A"/>
    <w:rsid w:val="000E19B6"/>
    <w:rsid w:val="000E2A30"/>
    <w:rsid w:val="000E2CE0"/>
    <w:rsid w:val="000F3E14"/>
    <w:rsid w:val="00101FF7"/>
    <w:rsid w:val="001207B8"/>
    <w:rsid w:val="00121173"/>
    <w:rsid w:val="00123A7A"/>
    <w:rsid w:val="001259DC"/>
    <w:rsid w:val="00136E43"/>
    <w:rsid w:val="00143423"/>
    <w:rsid w:val="00143C55"/>
    <w:rsid w:val="0014724C"/>
    <w:rsid w:val="001502EC"/>
    <w:rsid w:val="00156DE2"/>
    <w:rsid w:val="0016171F"/>
    <w:rsid w:val="0017100A"/>
    <w:rsid w:val="00171081"/>
    <w:rsid w:val="00174204"/>
    <w:rsid w:val="0018100C"/>
    <w:rsid w:val="0018116A"/>
    <w:rsid w:val="001939A0"/>
    <w:rsid w:val="001A0A11"/>
    <w:rsid w:val="001A6BA9"/>
    <w:rsid w:val="001B091C"/>
    <w:rsid w:val="001B59C0"/>
    <w:rsid w:val="001C597F"/>
    <w:rsid w:val="001D4FFC"/>
    <w:rsid w:val="001E3812"/>
    <w:rsid w:val="001E3A8C"/>
    <w:rsid w:val="001E6CC0"/>
    <w:rsid w:val="00200933"/>
    <w:rsid w:val="002049F6"/>
    <w:rsid w:val="002172AF"/>
    <w:rsid w:val="00221EAF"/>
    <w:rsid w:val="00227604"/>
    <w:rsid w:val="00235308"/>
    <w:rsid w:val="00245BF2"/>
    <w:rsid w:val="00263351"/>
    <w:rsid w:val="00264909"/>
    <w:rsid w:val="00265576"/>
    <w:rsid w:val="0026620D"/>
    <w:rsid w:val="00272BBD"/>
    <w:rsid w:val="00272D47"/>
    <w:rsid w:val="0027438F"/>
    <w:rsid w:val="002753CE"/>
    <w:rsid w:val="002822EB"/>
    <w:rsid w:val="0029502F"/>
    <w:rsid w:val="002956E9"/>
    <w:rsid w:val="002A461D"/>
    <w:rsid w:val="002B359C"/>
    <w:rsid w:val="002C4856"/>
    <w:rsid w:val="002D027E"/>
    <w:rsid w:val="002E04F5"/>
    <w:rsid w:val="002E3F71"/>
    <w:rsid w:val="00303BF2"/>
    <w:rsid w:val="003042E6"/>
    <w:rsid w:val="00313E48"/>
    <w:rsid w:val="003174B9"/>
    <w:rsid w:val="00325012"/>
    <w:rsid w:val="00334BDF"/>
    <w:rsid w:val="003369F0"/>
    <w:rsid w:val="003370E5"/>
    <w:rsid w:val="00340824"/>
    <w:rsid w:val="00341362"/>
    <w:rsid w:val="00341B61"/>
    <w:rsid w:val="00342D53"/>
    <w:rsid w:val="00344473"/>
    <w:rsid w:val="003566F1"/>
    <w:rsid w:val="00356D26"/>
    <w:rsid w:val="003612E4"/>
    <w:rsid w:val="00361728"/>
    <w:rsid w:val="003624BD"/>
    <w:rsid w:val="00370AE2"/>
    <w:rsid w:val="00375FE7"/>
    <w:rsid w:val="00385E08"/>
    <w:rsid w:val="00394C8A"/>
    <w:rsid w:val="003A6681"/>
    <w:rsid w:val="003A6ED1"/>
    <w:rsid w:val="003B22F1"/>
    <w:rsid w:val="003B2D89"/>
    <w:rsid w:val="003C025F"/>
    <w:rsid w:val="003C6E4B"/>
    <w:rsid w:val="003C7FA8"/>
    <w:rsid w:val="003E6DB4"/>
    <w:rsid w:val="003F104B"/>
    <w:rsid w:val="003F17AC"/>
    <w:rsid w:val="003F3CFF"/>
    <w:rsid w:val="003F6220"/>
    <w:rsid w:val="003F7F24"/>
    <w:rsid w:val="004022BF"/>
    <w:rsid w:val="004039BA"/>
    <w:rsid w:val="004139A6"/>
    <w:rsid w:val="004253FB"/>
    <w:rsid w:val="0043227D"/>
    <w:rsid w:val="00436467"/>
    <w:rsid w:val="00446863"/>
    <w:rsid w:val="00453EBC"/>
    <w:rsid w:val="004559B5"/>
    <w:rsid w:val="00456BDA"/>
    <w:rsid w:val="00471ABF"/>
    <w:rsid w:val="00476C81"/>
    <w:rsid w:val="00486093"/>
    <w:rsid w:val="004975DE"/>
    <w:rsid w:val="004A0922"/>
    <w:rsid w:val="004A4229"/>
    <w:rsid w:val="004A5D7D"/>
    <w:rsid w:val="004A7911"/>
    <w:rsid w:val="004B0188"/>
    <w:rsid w:val="004B11B5"/>
    <w:rsid w:val="004D0BEC"/>
    <w:rsid w:val="004D2BAF"/>
    <w:rsid w:val="004D33CE"/>
    <w:rsid w:val="004D3E83"/>
    <w:rsid w:val="004D7BBD"/>
    <w:rsid w:val="004E66BF"/>
    <w:rsid w:val="004F19D7"/>
    <w:rsid w:val="004F4B18"/>
    <w:rsid w:val="004F5047"/>
    <w:rsid w:val="00500564"/>
    <w:rsid w:val="005155BF"/>
    <w:rsid w:val="00525038"/>
    <w:rsid w:val="0053558E"/>
    <w:rsid w:val="00542807"/>
    <w:rsid w:val="00546F38"/>
    <w:rsid w:val="00565840"/>
    <w:rsid w:val="00565ABE"/>
    <w:rsid w:val="00577752"/>
    <w:rsid w:val="0057799F"/>
    <w:rsid w:val="005813AC"/>
    <w:rsid w:val="005862D3"/>
    <w:rsid w:val="005875B2"/>
    <w:rsid w:val="00592536"/>
    <w:rsid w:val="005D6912"/>
    <w:rsid w:val="005E3999"/>
    <w:rsid w:val="005F21C4"/>
    <w:rsid w:val="005F4793"/>
    <w:rsid w:val="00613CFB"/>
    <w:rsid w:val="00620415"/>
    <w:rsid w:val="0062051B"/>
    <w:rsid w:val="00620989"/>
    <w:rsid w:val="0062221F"/>
    <w:rsid w:val="00622DFD"/>
    <w:rsid w:val="0065560F"/>
    <w:rsid w:val="00682D02"/>
    <w:rsid w:val="00683980"/>
    <w:rsid w:val="006852AF"/>
    <w:rsid w:val="00691670"/>
    <w:rsid w:val="006B61C6"/>
    <w:rsid w:val="006E6709"/>
    <w:rsid w:val="0070451D"/>
    <w:rsid w:val="00704815"/>
    <w:rsid w:val="007131C9"/>
    <w:rsid w:val="00713A6E"/>
    <w:rsid w:val="00735898"/>
    <w:rsid w:val="00735F2A"/>
    <w:rsid w:val="00742AEF"/>
    <w:rsid w:val="007450A2"/>
    <w:rsid w:val="00751226"/>
    <w:rsid w:val="00752EAB"/>
    <w:rsid w:val="00765996"/>
    <w:rsid w:val="00774DB9"/>
    <w:rsid w:val="007754EC"/>
    <w:rsid w:val="00777A71"/>
    <w:rsid w:val="007B1C2B"/>
    <w:rsid w:val="007C176D"/>
    <w:rsid w:val="007C34B3"/>
    <w:rsid w:val="007D7CD1"/>
    <w:rsid w:val="008026FA"/>
    <w:rsid w:val="008079BD"/>
    <w:rsid w:val="00810A74"/>
    <w:rsid w:val="00811B7D"/>
    <w:rsid w:val="00824B1F"/>
    <w:rsid w:val="00826992"/>
    <w:rsid w:val="00834B7C"/>
    <w:rsid w:val="00837181"/>
    <w:rsid w:val="00843687"/>
    <w:rsid w:val="00850DD1"/>
    <w:rsid w:val="0085298B"/>
    <w:rsid w:val="00856283"/>
    <w:rsid w:val="0087301C"/>
    <w:rsid w:val="00884358"/>
    <w:rsid w:val="0088447B"/>
    <w:rsid w:val="008A74DC"/>
    <w:rsid w:val="008B7FA8"/>
    <w:rsid w:val="008C1D1F"/>
    <w:rsid w:val="008D1387"/>
    <w:rsid w:val="008D748F"/>
    <w:rsid w:val="008F0262"/>
    <w:rsid w:val="008F1E33"/>
    <w:rsid w:val="008F33C5"/>
    <w:rsid w:val="008F7DAB"/>
    <w:rsid w:val="00900769"/>
    <w:rsid w:val="00902C8D"/>
    <w:rsid w:val="009037BC"/>
    <w:rsid w:val="00917045"/>
    <w:rsid w:val="009208B2"/>
    <w:rsid w:val="00922A20"/>
    <w:rsid w:val="009277CB"/>
    <w:rsid w:val="0094043B"/>
    <w:rsid w:val="0094755B"/>
    <w:rsid w:val="00953EA6"/>
    <w:rsid w:val="009609D9"/>
    <w:rsid w:val="00961A45"/>
    <w:rsid w:val="00984E5E"/>
    <w:rsid w:val="00995562"/>
    <w:rsid w:val="009977C0"/>
    <w:rsid w:val="009A2B29"/>
    <w:rsid w:val="009A4ED8"/>
    <w:rsid w:val="009B233B"/>
    <w:rsid w:val="009C62AA"/>
    <w:rsid w:val="009D6127"/>
    <w:rsid w:val="009D6871"/>
    <w:rsid w:val="009E0FEA"/>
    <w:rsid w:val="009E349A"/>
    <w:rsid w:val="009E3952"/>
    <w:rsid w:val="009F36FF"/>
    <w:rsid w:val="00A048D3"/>
    <w:rsid w:val="00A113D0"/>
    <w:rsid w:val="00A212B3"/>
    <w:rsid w:val="00A2306A"/>
    <w:rsid w:val="00A2408D"/>
    <w:rsid w:val="00A335FB"/>
    <w:rsid w:val="00A4214D"/>
    <w:rsid w:val="00A513BA"/>
    <w:rsid w:val="00A5316D"/>
    <w:rsid w:val="00A55322"/>
    <w:rsid w:val="00A64E76"/>
    <w:rsid w:val="00A64F7A"/>
    <w:rsid w:val="00A728A0"/>
    <w:rsid w:val="00A72976"/>
    <w:rsid w:val="00A9656D"/>
    <w:rsid w:val="00AA19CD"/>
    <w:rsid w:val="00AB353C"/>
    <w:rsid w:val="00AB50C2"/>
    <w:rsid w:val="00AB5300"/>
    <w:rsid w:val="00AB69C3"/>
    <w:rsid w:val="00AB7376"/>
    <w:rsid w:val="00AC0470"/>
    <w:rsid w:val="00AC1D12"/>
    <w:rsid w:val="00AC6BDD"/>
    <w:rsid w:val="00AD78D5"/>
    <w:rsid w:val="00AF2D09"/>
    <w:rsid w:val="00AF346E"/>
    <w:rsid w:val="00B03DE2"/>
    <w:rsid w:val="00B05174"/>
    <w:rsid w:val="00B10544"/>
    <w:rsid w:val="00B2307A"/>
    <w:rsid w:val="00B3075A"/>
    <w:rsid w:val="00B4384E"/>
    <w:rsid w:val="00B4731D"/>
    <w:rsid w:val="00B50EE0"/>
    <w:rsid w:val="00B5517D"/>
    <w:rsid w:val="00B566B0"/>
    <w:rsid w:val="00B571CA"/>
    <w:rsid w:val="00B65725"/>
    <w:rsid w:val="00B8094C"/>
    <w:rsid w:val="00B81417"/>
    <w:rsid w:val="00B9629B"/>
    <w:rsid w:val="00BA1CB4"/>
    <w:rsid w:val="00BA51E5"/>
    <w:rsid w:val="00BA7AFD"/>
    <w:rsid w:val="00BB2391"/>
    <w:rsid w:val="00BB4366"/>
    <w:rsid w:val="00BC2EA5"/>
    <w:rsid w:val="00BD7C7F"/>
    <w:rsid w:val="00BE0B77"/>
    <w:rsid w:val="00BE33C2"/>
    <w:rsid w:val="00BE4A73"/>
    <w:rsid w:val="00BF2A3C"/>
    <w:rsid w:val="00BF39AC"/>
    <w:rsid w:val="00C0261C"/>
    <w:rsid w:val="00C02A18"/>
    <w:rsid w:val="00C05DE0"/>
    <w:rsid w:val="00C11858"/>
    <w:rsid w:val="00C11A9C"/>
    <w:rsid w:val="00C16B49"/>
    <w:rsid w:val="00C16DA9"/>
    <w:rsid w:val="00C20C42"/>
    <w:rsid w:val="00C35449"/>
    <w:rsid w:val="00C4271F"/>
    <w:rsid w:val="00C4296D"/>
    <w:rsid w:val="00C46B98"/>
    <w:rsid w:val="00C52319"/>
    <w:rsid w:val="00C53630"/>
    <w:rsid w:val="00C552C3"/>
    <w:rsid w:val="00C60A02"/>
    <w:rsid w:val="00C67440"/>
    <w:rsid w:val="00C7506F"/>
    <w:rsid w:val="00C77FF8"/>
    <w:rsid w:val="00C842B3"/>
    <w:rsid w:val="00CA38E4"/>
    <w:rsid w:val="00CA3D1A"/>
    <w:rsid w:val="00CA6CF8"/>
    <w:rsid w:val="00CA6F8C"/>
    <w:rsid w:val="00CB32AB"/>
    <w:rsid w:val="00CB401F"/>
    <w:rsid w:val="00CB5C20"/>
    <w:rsid w:val="00CC10C6"/>
    <w:rsid w:val="00CD129A"/>
    <w:rsid w:val="00CD406C"/>
    <w:rsid w:val="00CE2314"/>
    <w:rsid w:val="00CE7ACB"/>
    <w:rsid w:val="00CF7EBE"/>
    <w:rsid w:val="00D01FCF"/>
    <w:rsid w:val="00D0744A"/>
    <w:rsid w:val="00D1039E"/>
    <w:rsid w:val="00D161DF"/>
    <w:rsid w:val="00D27E6A"/>
    <w:rsid w:val="00D310E0"/>
    <w:rsid w:val="00D310E1"/>
    <w:rsid w:val="00D3157A"/>
    <w:rsid w:val="00D34095"/>
    <w:rsid w:val="00D373AF"/>
    <w:rsid w:val="00D46166"/>
    <w:rsid w:val="00D477BD"/>
    <w:rsid w:val="00D51C9E"/>
    <w:rsid w:val="00D60FFF"/>
    <w:rsid w:val="00D635E7"/>
    <w:rsid w:val="00D65432"/>
    <w:rsid w:val="00D67B8C"/>
    <w:rsid w:val="00D70487"/>
    <w:rsid w:val="00D82A07"/>
    <w:rsid w:val="00DA1F6C"/>
    <w:rsid w:val="00DA7EFB"/>
    <w:rsid w:val="00DD588E"/>
    <w:rsid w:val="00DD6A60"/>
    <w:rsid w:val="00E003A8"/>
    <w:rsid w:val="00E0396B"/>
    <w:rsid w:val="00E03CF1"/>
    <w:rsid w:val="00E17499"/>
    <w:rsid w:val="00E17C48"/>
    <w:rsid w:val="00E279B6"/>
    <w:rsid w:val="00E3007B"/>
    <w:rsid w:val="00E4251B"/>
    <w:rsid w:val="00E4439F"/>
    <w:rsid w:val="00E4647C"/>
    <w:rsid w:val="00E60C82"/>
    <w:rsid w:val="00E63655"/>
    <w:rsid w:val="00E7268E"/>
    <w:rsid w:val="00E75CC0"/>
    <w:rsid w:val="00E76C5B"/>
    <w:rsid w:val="00E8018F"/>
    <w:rsid w:val="00E80F15"/>
    <w:rsid w:val="00E82243"/>
    <w:rsid w:val="00E8376D"/>
    <w:rsid w:val="00E845CE"/>
    <w:rsid w:val="00E92870"/>
    <w:rsid w:val="00EB5F73"/>
    <w:rsid w:val="00EB61EE"/>
    <w:rsid w:val="00EC7E13"/>
    <w:rsid w:val="00ED2707"/>
    <w:rsid w:val="00ED2E90"/>
    <w:rsid w:val="00ED4C6B"/>
    <w:rsid w:val="00EE0D40"/>
    <w:rsid w:val="00EE360A"/>
    <w:rsid w:val="00EF1C03"/>
    <w:rsid w:val="00EF30D8"/>
    <w:rsid w:val="00F028C0"/>
    <w:rsid w:val="00F03289"/>
    <w:rsid w:val="00F03FA2"/>
    <w:rsid w:val="00F062F0"/>
    <w:rsid w:val="00F2360F"/>
    <w:rsid w:val="00F23F84"/>
    <w:rsid w:val="00F257FC"/>
    <w:rsid w:val="00F26A1A"/>
    <w:rsid w:val="00F27F41"/>
    <w:rsid w:val="00F306B3"/>
    <w:rsid w:val="00F41A11"/>
    <w:rsid w:val="00F60056"/>
    <w:rsid w:val="00F63D0E"/>
    <w:rsid w:val="00F644E0"/>
    <w:rsid w:val="00F64F0C"/>
    <w:rsid w:val="00F6689E"/>
    <w:rsid w:val="00F8791D"/>
    <w:rsid w:val="00F945A0"/>
    <w:rsid w:val="00FA14C4"/>
    <w:rsid w:val="00FB23AB"/>
    <w:rsid w:val="00FB30D8"/>
    <w:rsid w:val="00FB5E19"/>
    <w:rsid w:val="00FB651F"/>
    <w:rsid w:val="00FC026D"/>
    <w:rsid w:val="00FC4E45"/>
    <w:rsid w:val="00FD000A"/>
    <w:rsid w:val="00FD27CD"/>
    <w:rsid w:val="00FE15D7"/>
    <w:rsid w:val="00FE2614"/>
    <w:rsid w:val="00FE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D3157A"/>
    <w:pPr>
      <w:keepNext/>
      <w:widowControl w:val="0"/>
      <w:numPr>
        <w:numId w:val="3"/>
      </w:numPr>
      <w:jc w:val="center"/>
      <w:outlineLvl w:val="0"/>
    </w:pPr>
    <w:rPr>
      <w:rFonts w:eastAsia="WenQuanYi Micro Hei" w:cs="Lohit Hindi"/>
      <w:kern w:val="1"/>
      <w:lang w:eastAsia="zh-CN" w:bidi="hi-IN"/>
    </w:rPr>
  </w:style>
  <w:style w:type="paragraph" w:styleId="2">
    <w:name w:val="heading 2"/>
    <w:basedOn w:val="a"/>
    <w:next w:val="a"/>
    <w:link w:val="20"/>
    <w:uiPriority w:val="1"/>
    <w:unhideWhenUsed/>
    <w:qFormat/>
    <w:rsid w:val="00EB5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0DD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3157A"/>
    <w:rPr>
      <w:rFonts w:ascii="Times New Roman" w:eastAsia="WenQuanYi Micro Hei" w:hAnsi="Times New Roman" w:cs="Lohit Hindi"/>
      <w:kern w:val="1"/>
      <w:sz w:val="24"/>
      <w:szCs w:val="24"/>
      <w:lang w:eastAsia="zh-CN" w:bidi="hi-IN"/>
    </w:rPr>
  </w:style>
  <w:style w:type="paragraph" w:styleId="a3">
    <w:name w:val="List Paragraph"/>
    <w:basedOn w:val="a"/>
    <w:uiPriority w:val="1"/>
    <w:qFormat/>
    <w:rsid w:val="001E6CC0"/>
    <w:pPr>
      <w:ind w:left="720"/>
      <w:contextualSpacing/>
    </w:pPr>
  </w:style>
  <w:style w:type="paragraph" w:styleId="a4">
    <w:name w:val="footer"/>
    <w:basedOn w:val="a"/>
    <w:link w:val="a5"/>
    <w:uiPriority w:val="99"/>
    <w:rsid w:val="00735F2A"/>
    <w:pPr>
      <w:tabs>
        <w:tab w:val="center" w:pos="4677"/>
        <w:tab w:val="right" w:pos="9355"/>
      </w:tabs>
    </w:pPr>
  </w:style>
  <w:style w:type="character" w:customStyle="1" w:styleId="a5">
    <w:name w:val="Нижний колонтитул Знак"/>
    <w:basedOn w:val="a0"/>
    <w:link w:val="a4"/>
    <w:uiPriority w:val="99"/>
    <w:rsid w:val="00735F2A"/>
    <w:rPr>
      <w:rFonts w:ascii="Times New Roman" w:eastAsia="Times New Roman" w:hAnsi="Times New Roman" w:cs="Times New Roman"/>
      <w:sz w:val="24"/>
      <w:szCs w:val="24"/>
      <w:lang w:eastAsia="ar-SA"/>
    </w:rPr>
  </w:style>
  <w:style w:type="paragraph" w:styleId="a6">
    <w:name w:val="header"/>
    <w:basedOn w:val="a"/>
    <w:link w:val="a7"/>
    <w:rsid w:val="00735F2A"/>
    <w:pPr>
      <w:tabs>
        <w:tab w:val="center" w:pos="4677"/>
        <w:tab w:val="right" w:pos="9355"/>
      </w:tabs>
    </w:pPr>
  </w:style>
  <w:style w:type="character" w:customStyle="1" w:styleId="a7">
    <w:name w:val="Верхний колонтитул Знак"/>
    <w:basedOn w:val="a0"/>
    <w:link w:val="a6"/>
    <w:rsid w:val="00735F2A"/>
    <w:rPr>
      <w:rFonts w:ascii="Times New Roman" w:eastAsia="Times New Roman" w:hAnsi="Times New Roman" w:cs="Times New Roman"/>
      <w:sz w:val="24"/>
      <w:szCs w:val="24"/>
      <w:lang w:eastAsia="ar-SA"/>
    </w:rPr>
  </w:style>
  <w:style w:type="character" w:styleId="a8">
    <w:name w:val="Hyperlink"/>
    <w:basedOn w:val="a0"/>
    <w:uiPriority w:val="99"/>
    <w:unhideWhenUsed/>
    <w:rsid w:val="00735F2A"/>
    <w:rPr>
      <w:color w:val="0000FF" w:themeColor="hyperlink"/>
      <w:u w:val="single"/>
    </w:rPr>
  </w:style>
  <w:style w:type="paragraph" w:customStyle="1" w:styleId="c24">
    <w:name w:val="c24"/>
    <w:basedOn w:val="a"/>
    <w:rsid w:val="00D3157A"/>
    <w:pPr>
      <w:suppressAutoHyphens w:val="0"/>
      <w:spacing w:before="100" w:beforeAutospacing="1" w:after="100" w:afterAutospacing="1"/>
    </w:pPr>
    <w:rPr>
      <w:lang w:eastAsia="ru-RU"/>
    </w:rPr>
  </w:style>
  <w:style w:type="character" w:customStyle="1" w:styleId="c1">
    <w:name w:val="c1"/>
    <w:basedOn w:val="a0"/>
    <w:rsid w:val="00D3157A"/>
    <w:rPr>
      <w:rFonts w:cs="Times New Roman"/>
    </w:rPr>
  </w:style>
  <w:style w:type="paragraph" w:customStyle="1" w:styleId="c10">
    <w:name w:val="c10"/>
    <w:basedOn w:val="a"/>
    <w:rsid w:val="00D3157A"/>
    <w:pPr>
      <w:suppressAutoHyphens w:val="0"/>
      <w:spacing w:before="100" w:beforeAutospacing="1" w:after="100" w:afterAutospacing="1"/>
    </w:pPr>
    <w:rPr>
      <w:lang w:eastAsia="ru-RU"/>
    </w:rPr>
  </w:style>
  <w:style w:type="character" w:customStyle="1" w:styleId="c0">
    <w:name w:val="c0"/>
    <w:basedOn w:val="a0"/>
    <w:rsid w:val="00D3157A"/>
    <w:rPr>
      <w:rFonts w:cs="Times New Roman"/>
    </w:rPr>
  </w:style>
  <w:style w:type="paragraph" w:customStyle="1" w:styleId="c6">
    <w:name w:val="c6"/>
    <w:basedOn w:val="a"/>
    <w:rsid w:val="00D3157A"/>
    <w:pPr>
      <w:suppressAutoHyphens w:val="0"/>
      <w:spacing w:before="100" w:beforeAutospacing="1" w:after="100" w:afterAutospacing="1"/>
    </w:pPr>
    <w:rPr>
      <w:lang w:eastAsia="ru-RU"/>
    </w:rPr>
  </w:style>
  <w:style w:type="character" w:customStyle="1" w:styleId="c12">
    <w:name w:val="c12"/>
    <w:basedOn w:val="a0"/>
    <w:rsid w:val="00D3157A"/>
    <w:rPr>
      <w:rFonts w:cs="Times New Roman"/>
    </w:rPr>
  </w:style>
  <w:style w:type="character" w:customStyle="1" w:styleId="c17">
    <w:name w:val="c17"/>
    <w:basedOn w:val="a0"/>
    <w:rsid w:val="00D3157A"/>
    <w:rPr>
      <w:rFonts w:cs="Times New Roman"/>
    </w:rPr>
  </w:style>
  <w:style w:type="paragraph" w:customStyle="1" w:styleId="c9">
    <w:name w:val="c9"/>
    <w:basedOn w:val="a"/>
    <w:rsid w:val="00D3157A"/>
    <w:pPr>
      <w:suppressAutoHyphens w:val="0"/>
      <w:spacing w:before="100" w:beforeAutospacing="1" w:after="100" w:afterAutospacing="1"/>
    </w:pPr>
    <w:rPr>
      <w:lang w:eastAsia="ru-RU"/>
    </w:rPr>
  </w:style>
  <w:style w:type="paragraph" w:customStyle="1" w:styleId="c34">
    <w:name w:val="c34"/>
    <w:basedOn w:val="a"/>
    <w:rsid w:val="00D3157A"/>
    <w:pPr>
      <w:suppressAutoHyphens w:val="0"/>
      <w:spacing w:before="100" w:beforeAutospacing="1" w:after="100" w:afterAutospacing="1"/>
    </w:pPr>
    <w:rPr>
      <w:lang w:eastAsia="ru-RU"/>
    </w:rPr>
  </w:style>
  <w:style w:type="paragraph" w:customStyle="1" w:styleId="c44">
    <w:name w:val="c44"/>
    <w:basedOn w:val="a"/>
    <w:rsid w:val="00D3157A"/>
    <w:pPr>
      <w:suppressAutoHyphens w:val="0"/>
      <w:spacing w:before="100" w:beforeAutospacing="1" w:after="100" w:afterAutospacing="1"/>
    </w:pPr>
    <w:rPr>
      <w:lang w:eastAsia="ru-RU"/>
    </w:rPr>
  </w:style>
  <w:style w:type="paragraph" w:customStyle="1" w:styleId="c3">
    <w:name w:val="c3"/>
    <w:basedOn w:val="a"/>
    <w:rsid w:val="00D3157A"/>
    <w:pPr>
      <w:suppressAutoHyphens w:val="0"/>
      <w:spacing w:before="100" w:beforeAutospacing="1" w:after="100" w:afterAutospacing="1"/>
    </w:pPr>
    <w:rPr>
      <w:lang w:eastAsia="ru-RU"/>
    </w:rPr>
  </w:style>
  <w:style w:type="character" w:customStyle="1" w:styleId="apple-converted-space">
    <w:name w:val="apple-converted-space"/>
    <w:basedOn w:val="a0"/>
    <w:rsid w:val="00D3157A"/>
    <w:rPr>
      <w:rFonts w:cs="Times New Roman"/>
    </w:rPr>
  </w:style>
  <w:style w:type="character" w:customStyle="1" w:styleId="c18">
    <w:name w:val="c18"/>
    <w:basedOn w:val="a0"/>
    <w:rsid w:val="00D3157A"/>
    <w:rPr>
      <w:rFonts w:cs="Times New Roman"/>
    </w:rPr>
  </w:style>
  <w:style w:type="character" w:customStyle="1" w:styleId="a9">
    <w:name w:val="Текст выноски Знак"/>
    <w:basedOn w:val="a0"/>
    <w:link w:val="aa"/>
    <w:uiPriority w:val="99"/>
    <w:semiHidden/>
    <w:rsid w:val="00D3157A"/>
    <w:rPr>
      <w:rFonts w:ascii="Tahoma" w:eastAsia="Times New Roman" w:hAnsi="Tahoma" w:cs="Tahoma"/>
      <w:sz w:val="16"/>
      <w:szCs w:val="16"/>
    </w:rPr>
  </w:style>
  <w:style w:type="paragraph" w:styleId="aa">
    <w:name w:val="Balloon Text"/>
    <w:basedOn w:val="a"/>
    <w:link w:val="a9"/>
    <w:uiPriority w:val="99"/>
    <w:semiHidden/>
    <w:unhideWhenUsed/>
    <w:rsid w:val="00D3157A"/>
    <w:pPr>
      <w:suppressAutoHyphens w:val="0"/>
    </w:pPr>
    <w:rPr>
      <w:rFonts w:ascii="Tahoma" w:hAnsi="Tahoma" w:cs="Tahoma"/>
      <w:sz w:val="16"/>
      <w:szCs w:val="16"/>
      <w:lang w:eastAsia="en-US"/>
    </w:rPr>
  </w:style>
  <w:style w:type="character" w:customStyle="1" w:styleId="ab">
    <w:name w:val="Текст сноски Знак"/>
    <w:basedOn w:val="a0"/>
    <w:link w:val="ac"/>
    <w:uiPriority w:val="99"/>
    <w:semiHidden/>
    <w:rsid w:val="00D3157A"/>
    <w:rPr>
      <w:rFonts w:ascii="Times New Roman" w:eastAsia="Times New Roman" w:hAnsi="Times New Roman" w:cs="Times New Roman"/>
      <w:sz w:val="20"/>
      <w:szCs w:val="20"/>
      <w:lang w:eastAsia="ru-RU"/>
    </w:rPr>
  </w:style>
  <w:style w:type="paragraph" w:styleId="ac">
    <w:name w:val="footnote text"/>
    <w:basedOn w:val="a"/>
    <w:link w:val="ab"/>
    <w:uiPriority w:val="99"/>
    <w:semiHidden/>
    <w:rsid w:val="00D3157A"/>
    <w:pPr>
      <w:suppressAutoHyphens w:val="0"/>
    </w:pPr>
    <w:rPr>
      <w:sz w:val="20"/>
      <w:szCs w:val="20"/>
      <w:lang w:eastAsia="ru-RU"/>
    </w:rPr>
  </w:style>
  <w:style w:type="paragraph" w:styleId="ad">
    <w:name w:val="Normal (Web)"/>
    <w:basedOn w:val="a"/>
    <w:uiPriority w:val="99"/>
    <w:unhideWhenUsed/>
    <w:rsid w:val="00D3157A"/>
    <w:pPr>
      <w:suppressAutoHyphens w:val="0"/>
      <w:spacing w:before="100" w:beforeAutospacing="1" w:after="100" w:afterAutospacing="1"/>
    </w:pPr>
    <w:rPr>
      <w:lang w:eastAsia="ru-RU"/>
    </w:rPr>
  </w:style>
  <w:style w:type="character" w:customStyle="1" w:styleId="100">
    <w:name w:val="Основной текст (10)"/>
    <w:basedOn w:val="a0"/>
    <w:rsid w:val="00D3157A"/>
    <w:rPr>
      <w:rFonts w:ascii="Times New Roman" w:hAnsi="Times New Roman" w:cs="Times New Roman"/>
      <w:spacing w:val="0"/>
      <w:sz w:val="19"/>
      <w:szCs w:val="19"/>
    </w:rPr>
  </w:style>
  <w:style w:type="paragraph" w:customStyle="1" w:styleId="Style5">
    <w:name w:val="Style5"/>
    <w:basedOn w:val="a"/>
    <w:uiPriority w:val="99"/>
    <w:rsid w:val="00D3157A"/>
    <w:pPr>
      <w:widowControl w:val="0"/>
      <w:suppressAutoHyphens w:val="0"/>
      <w:autoSpaceDE w:val="0"/>
      <w:autoSpaceDN w:val="0"/>
      <w:adjustRightInd w:val="0"/>
      <w:spacing w:line="245" w:lineRule="exact"/>
      <w:ind w:firstLine="379"/>
      <w:jc w:val="both"/>
    </w:pPr>
    <w:rPr>
      <w:rFonts w:ascii="Impact" w:hAnsi="Impact"/>
      <w:lang w:eastAsia="ru-RU"/>
    </w:rPr>
  </w:style>
  <w:style w:type="character" w:customStyle="1" w:styleId="FontStyle45">
    <w:name w:val="Font Style45"/>
    <w:basedOn w:val="a0"/>
    <w:uiPriority w:val="99"/>
    <w:rsid w:val="00D3157A"/>
    <w:rPr>
      <w:rFonts w:ascii="Times New Roman" w:hAnsi="Times New Roman" w:cs="Times New Roman"/>
      <w:sz w:val="22"/>
      <w:szCs w:val="22"/>
    </w:rPr>
  </w:style>
  <w:style w:type="paragraph" w:customStyle="1" w:styleId="Style29">
    <w:name w:val="Style29"/>
    <w:basedOn w:val="a"/>
    <w:uiPriority w:val="99"/>
    <w:rsid w:val="00D3157A"/>
    <w:pPr>
      <w:widowControl w:val="0"/>
      <w:suppressAutoHyphens w:val="0"/>
      <w:autoSpaceDE w:val="0"/>
      <w:autoSpaceDN w:val="0"/>
      <w:adjustRightInd w:val="0"/>
      <w:spacing w:line="242" w:lineRule="exact"/>
      <w:ind w:firstLine="370"/>
    </w:pPr>
    <w:rPr>
      <w:rFonts w:ascii="Impact" w:hAnsi="Impact"/>
      <w:lang w:eastAsia="ru-RU"/>
    </w:rPr>
  </w:style>
  <w:style w:type="character" w:customStyle="1" w:styleId="FontStyle62">
    <w:name w:val="Font Style62"/>
    <w:basedOn w:val="a0"/>
    <w:uiPriority w:val="99"/>
    <w:rsid w:val="00D3157A"/>
    <w:rPr>
      <w:rFonts w:ascii="Times New Roman" w:hAnsi="Times New Roman" w:cs="Times New Roman"/>
      <w:i/>
      <w:iCs/>
      <w:sz w:val="22"/>
      <w:szCs w:val="22"/>
    </w:rPr>
  </w:style>
  <w:style w:type="paragraph" w:customStyle="1" w:styleId="Style12">
    <w:name w:val="Style12"/>
    <w:basedOn w:val="a"/>
    <w:uiPriority w:val="99"/>
    <w:rsid w:val="00D3157A"/>
    <w:pPr>
      <w:widowControl w:val="0"/>
      <w:suppressAutoHyphens w:val="0"/>
      <w:autoSpaceDE w:val="0"/>
      <w:autoSpaceDN w:val="0"/>
      <w:adjustRightInd w:val="0"/>
      <w:spacing w:line="235" w:lineRule="exact"/>
      <w:jc w:val="both"/>
    </w:pPr>
    <w:rPr>
      <w:rFonts w:ascii="Impact" w:hAnsi="Impact"/>
      <w:lang w:eastAsia="ru-RU"/>
    </w:rPr>
  </w:style>
  <w:style w:type="paragraph" w:customStyle="1" w:styleId="Style20">
    <w:name w:val="Style20"/>
    <w:basedOn w:val="a"/>
    <w:uiPriority w:val="99"/>
    <w:rsid w:val="00D3157A"/>
    <w:pPr>
      <w:widowControl w:val="0"/>
      <w:suppressAutoHyphens w:val="0"/>
      <w:autoSpaceDE w:val="0"/>
      <w:autoSpaceDN w:val="0"/>
      <w:adjustRightInd w:val="0"/>
      <w:spacing w:line="245" w:lineRule="exact"/>
    </w:pPr>
    <w:rPr>
      <w:rFonts w:ascii="Impact" w:hAnsi="Impact"/>
      <w:lang w:eastAsia="ru-RU"/>
    </w:rPr>
  </w:style>
  <w:style w:type="character" w:customStyle="1" w:styleId="FontStyle42">
    <w:name w:val="Font Style42"/>
    <w:basedOn w:val="a0"/>
    <w:uiPriority w:val="99"/>
    <w:rsid w:val="00D3157A"/>
    <w:rPr>
      <w:rFonts w:ascii="Times New Roman" w:hAnsi="Times New Roman" w:cs="Times New Roman"/>
      <w:b/>
      <w:bCs/>
      <w:sz w:val="28"/>
      <w:szCs w:val="28"/>
    </w:rPr>
  </w:style>
  <w:style w:type="paragraph" w:customStyle="1" w:styleId="Style1">
    <w:name w:val="Style1"/>
    <w:basedOn w:val="a"/>
    <w:uiPriority w:val="99"/>
    <w:rsid w:val="00D3157A"/>
    <w:pPr>
      <w:widowControl w:val="0"/>
      <w:suppressAutoHyphens w:val="0"/>
      <w:autoSpaceDE w:val="0"/>
      <w:autoSpaceDN w:val="0"/>
      <w:adjustRightInd w:val="0"/>
      <w:spacing w:line="288" w:lineRule="exact"/>
      <w:jc w:val="center"/>
    </w:pPr>
    <w:rPr>
      <w:rFonts w:ascii="Impact" w:hAnsi="Impact"/>
      <w:lang w:eastAsia="ru-RU"/>
    </w:rPr>
  </w:style>
  <w:style w:type="character" w:customStyle="1" w:styleId="FontStyle11">
    <w:name w:val="Font Style11"/>
    <w:basedOn w:val="a0"/>
    <w:uiPriority w:val="99"/>
    <w:rsid w:val="00D3157A"/>
    <w:rPr>
      <w:rFonts w:ascii="Constantia" w:hAnsi="Constantia" w:cs="Constantia"/>
      <w:sz w:val="20"/>
      <w:szCs w:val="20"/>
    </w:rPr>
  </w:style>
  <w:style w:type="character" w:customStyle="1" w:styleId="FontStyle12">
    <w:name w:val="Font Style12"/>
    <w:basedOn w:val="a0"/>
    <w:uiPriority w:val="99"/>
    <w:rsid w:val="00D3157A"/>
    <w:rPr>
      <w:rFonts w:ascii="Constantia" w:hAnsi="Constantia" w:cs="Constantia"/>
      <w:i/>
      <w:iCs/>
      <w:sz w:val="20"/>
      <w:szCs w:val="20"/>
    </w:rPr>
  </w:style>
  <w:style w:type="character" w:customStyle="1" w:styleId="FontStyle13">
    <w:name w:val="Font Style13"/>
    <w:basedOn w:val="a0"/>
    <w:uiPriority w:val="99"/>
    <w:rsid w:val="00D3157A"/>
    <w:rPr>
      <w:rFonts w:ascii="Constantia" w:hAnsi="Constantia" w:cs="Constantia"/>
      <w:i/>
      <w:iCs/>
      <w:sz w:val="20"/>
      <w:szCs w:val="20"/>
    </w:rPr>
  </w:style>
  <w:style w:type="character" w:customStyle="1" w:styleId="FontStyle15">
    <w:name w:val="Font Style15"/>
    <w:basedOn w:val="a0"/>
    <w:uiPriority w:val="99"/>
    <w:rsid w:val="00D3157A"/>
    <w:rPr>
      <w:rFonts w:ascii="Constantia" w:hAnsi="Constantia" w:cs="Constantia"/>
      <w:b/>
      <w:bCs/>
      <w:i/>
      <w:iCs/>
      <w:spacing w:val="-10"/>
      <w:sz w:val="20"/>
      <w:szCs w:val="20"/>
    </w:rPr>
  </w:style>
  <w:style w:type="paragraph" w:customStyle="1" w:styleId="Style3">
    <w:name w:val="Style3"/>
    <w:basedOn w:val="a"/>
    <w:uiPriority w:val="99"/>
    <w:rsid w:val="00D3157A"/>
    <w:pPr>
      <w:widowControl w:val="0"/>
      <w:suppressAutoHyphens w:val="0"/>
      <w:autoSpaceDE w:val="0"/>
      <w:autoSpaceDN w:val="0"/>
      <w:adjustRightInd w:val="0"/>
      <w:spacing w:line="187" w:lineRule="exact"/>
    </w:pPr>
    <w:rPr>
      <w:rFonts w:ascii="Impact" w:hAnsi="Impact"/>
      <w:lang w:eastAsia="ru-RU"/>
    </w:rPr>
  </w:style>
  <w:style w:type="paragraph" w:customStyle="1" w:styleId="Style4">
    <w:name w:val="Style4"/>
    <w:basedOn w:val="a"/>
    <w:uiPriority w:val="99"/>
    <w:rsid w:val="00D3157A"/>
    <w:pPr>
      <w:widowControl w:val="0"/>
      <w:suppressAutoHyphens w:val="0"/>
      <w:autoSpaceDE w:val="0"/>
      <w:autoSpaceDN w:val="0"/>
      <w:adjustRightInd w:val="0"/>
    </w:pPr>
    <w:rPr>
      <w:rFonts w:ascii="Impact" w:hAnsi="Impact"/>
      <w:lang w:eastAsia="ru-RU"/>
    </w:rPr>
  </w:style>
  <w:style w:type="paragraph" w:customStyle="1" w:styleId="Style10">
    <w:name w:val="Style10"/>
    <w:basedOn w:val="a"/>
    <w:uiPriority w:val="99"/>
    <w:rsid w:val="00D3157A"/>
    <w:pPr>
      <w:widowControl w:val="0"/>
      <w:suppressAutoHyphens w:val="0"/>
      <w:autoSpaceDE w:val="0"/>
      <w:autoSpaceDN w:val="0"/>
      <w:adjustRightInd w:val="0"/>
    </w:pPr>
    <w:rPr>
      <w:rFonts w:ascii="Impact" w:hAnsi="Impact"/>
      <w:lang w:eastAsia="ru-RU"/>
    </w:rPr>
  </w:style>
  <w:style w:type="paragraph" w:customStyle="1" w:styleId="Style11">
    <w:name w:val="Style11"/>
    <w:basedOn w:val="a"/>
    <w:uiPriority w:val="99"/>
    <w:rsid w:val="00D3157A"/>
    <w:pPr>
      <w:widowControl w:val="0"/>
      <w:suppressAutoHyphens w:val="0"/>
      <w:autoSpaceDE w:val="0"/>
      <w:autoSpaceDN w:val="0"/>
      <w:adjustRightInd w:val="0"/>
      <w:spacing w:line="240" w:lineRule="exact"/>
      <w:ind w:firstLine="302"/>
      <w:jc w:val="both"/>
    </w:pPr>
    <w:rPr>
      <w:rFonts w:ascii="Impact" w:hAnsi="Impact"/>
      <w:lang w:eastAsia="ru-RU"/>
    </w:rPr>
  </w:style>
  <w:style w:type="character" w:customStyle="1" w:styleId="FontStyle43">
    <w:name w:val="Font Style43"/>
    <w:basedOn w:val="a0"/>
    <w:uiPriority w:val="99"/>
    <w:rsid w:val="00D3157A"/>
    <w:rPr>
      <w:rFonts w:ascii="Times New Roman" w:hAnsi="Times New Roman" w:cs="Times New Roman"/>
      <w:b/>
      <w:bCs/>
      <w:sz w:val="16"/>
      <w:szCs w:val="16"/>
    </w:rPr>
  </w:style>
  <w:style w:type="character" w:customStyle="1" w:styleId="FontStyle44">
    <w:name w:val="Font Style44"/>
    <w:basedOn w:val="a0"/>
    <w:uiPriority w:val="99"/>
    <w:rsid w:val="00D3157A"/>
    <w:rPr>
      <w:rFonts w:ascii="Times New Roman" w:hAnsi="Times New Roman" w:cs="Times New Roman"/>
      <w:sz w:val="16"/>
      <w:szCs w:val="16"/>
    </w:rPr>
  </w:style>
  <w:style w:type="table" w:styleId="ae">
    <w:name w:val="Table Grid"/>
    <w:basedOn w:val="a1"/>
    <w:uiPriority w:val="59"/>
    <w:rsid w:val="0008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EB5F73"/>
    <w:rPr>
      <w:rFonts w:asciiTheme="majorHAnsi" w:eastAsiaTheme="majorEastAsia" w:hAnsiTheme="majorHAnsi" w:cstheme="majorBidi"/>
      <w:b/>
      <w:bCs/>
      <w:color w:val="4F81BD" w:themeColor="accent1"/>
      <w:sz w:val="26"/>
      <w:szCs w:val="26"/>
      <w:lang w:eastAsia="ar-SA"/>
    </w:rPr>
  </w:style>
  <w:style w:type="paragraph" w:styleId="af">
    <w:name w:val="TOC Heading"/>
    <w:basedOn w:val="1"/>
    <w:next w:val="a"/>
    <w:uiPriority w:val="39"/>
    <w:semiHidden/>
    <w:unhideWhenUsed/>
    <w:qFormat/>
    <w:rsid w:val="00D1039E"/>
    <w:pPr>
      <w:keepLines/>
      <w:widowControl/>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ru-RU" w:bidi="ar-SA"/>
    </w:rPr>
  </w:style>
  <w:style w:type="paragraph" w:styleId="21">
    <w:name w:val="toc 2"/>
    <w:basedOn w:val="a"/>
    <w:next w:val="a"/>
    <w:autoRedefine/>
    <w:uiPriority w:val="1"/>
    <w:unhideWhenUsed/>
    <w:qFormat/>
    <w:rsid w:val="00D1039E"/>
    <w:pPr>
      <w:suppressAutoHyphens w:val="0"/>
      <w:spacing w:after="100" w:line="276" w:lineRule="auto"/>
      <w:ind w:left="220"/>
    </w:pPr>
    <w:rPr>
      <w:rFonts w:asciiTheme="minorHAnsi" w:eastAsiaTheme="minorEastAsia" w:hAnsiTheme="minorHAnsi" w:cstheme="minorBidi"/>
      <w:sz w:val="22"/>
      <w:szCs w:val="22"/>
      <w:lang w:eastAsia="ru-RU"/>
    </w:rPr>
  </w:style>
  <w:style w:type="paragraph" w:styleId="11">
    <w:name w:val="toc 1"/>
    <w:basedOn w:val="a"/>
    <w:next w:val="a"/>
    <w:autoRedefine/>
    <w:uiPriority w:val="1"/>
    <w:unhideWhenUsed/>
    <w:qFormat/>
    <w:rsid w:val="00D1039E"/>
    <w:pPr>
      <w:suppressAutoHyphens w:val="0"/>
      <w:spacing w:after="100" w:line="276" w:lineRule="auto"/>
    </w:pPr>
    <w:rPr>
      <w:rFonts w:asciiTheme="minorHAnsi" w:eastAsiaTheme="minorEastAsia" w:hAnsiTheme="minorHAnsi" w:cstheme="minorBidi"/>
      <w:sz w:val="22"/>
      <w:szCs w:val="22"/>
      <w:lang w:eastAsia="ru-RU"/>
    </w:rPr>
  </w:style>
  <w:style w:type="paragraph" w:styleId="31">
    <w:name w:val="toc 3"/>
    <w:basedOn w:val="a"/>
    <w:next w:val="a"/>
    <w:autoRedefine/>
    <w:uiPriority w:val="1"/>
    <w:unhideWhenUsed/>
    <w:qFormat/>
    <w:rsid w:val="00D1039E"/>
    <w:pPr>
      <w:suppressAutoHyphens w:val="0"/>
      <w:spacing w:after="100" w:line="276" w:lineRule="auto"/>
      <w:ind w:left="440"/>
    </w:pPr>
    <w:rPr>
      <w:rFonts w:asciiTheme="minorHAnsi" w:eastAsiaTheme="minorEastAsia" w:hAnsiTheme="minorHAnsi" w:cstheme="minorBidi"/>
      <w:sz w:val="22"/>
      <w:szCs w:val="22"/>
      <w:lang w:eastAsia="ru-RU"/>
    </w:rPr>
  </w:style>
  <w:style w:type="table" w:customStyle="1" w:styleId="12">
    <w:name w:val="Сетка таблицы1"/>
    <w:basedOn w:val="a1"/>
    <w:next w:val="ae"/>
    <w:rsid w:val="00337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50DD1"/>
    <w:rPr>
      <w:rFonts w:asciiTheme="majorHAnsi" w:eastAsiaTheme="majorEastAsia" w:hAnsiTheme="majorHAnsi" w:cstheme="majorBidi"/>
      <w:b/>
      <w:bCs/>
      <w:color w:val="4F81BD" w:themeColor="accent1"/>
      <w:sz w:val="24"/>
      <w:szCs w:val="24"/>
      <w:lang w:eastAsia="ar-SA"/>
    </w:rPr>
  </w:style>
  <w:style w:type="numbering" w:customStyle="1" w:styleId="13">
    <w:name w:val="Нет списка1"/>
    <w:next w:val="a2"/>
    <w:uiPriority w:val="99"/>
    <w:semiHidden/>
    <w:unhideWhenUsed/>
    <w:rsid w:val="007B1C2B"/>
  </w:style>
  <w:style w:type="table" w:customStyle="1" w:styleId="TableNormal">
    <w:name w:val="Table Normal"/>
    <w:uiPriority w:val="2"/>
    <w:semiHidden/>
    <w:unhideWhenUsed/>
    <w:qFormat/>
    <w:rsid w:val="007B1C2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Основной текст1"/>
    <w:basedOn w:val="a"/>
    <w:next w:val="af0"/>
    <w:link w:val="af1"/>
    <w:uiPriority w:val="1"/>
    <w:qFormat/>
    <w:rsid w:val="007B1C2B"/>
    <w:pPr>
      <w:widowControl w:val="0"/>
      <w:suppressAutoHyphens w:val="0"/>
      <w:ind w:left="112"/>
    </w:pPr>
    <w:rPr>
      <w:rFonts w:cstheme="minorBidi"/>
      <w:lang w:eastAsia="en-US"/>
    </w:rPr>
  </w:style>
  <w:style w:type="character" w:customStyle="1" w:styleId="af1">
    <w:name w:val="Основной текст Знак"/>
    <w:basedOn w:val="a0"/>
    <w:link w:val="14"/>
    <w:uiPriority w:val="1"/>
    <w:rsid w:val="007B1C2B"/>
    <w:rPr>
      <w:rFonts w:ascii="Times New Roman" w:eastAsia="Times New Roman" w:hAnsi="Times New Roman"/>
      <w:sz w:val="24"/>
      <w:szCs w:val="24"/>
    </w:rPr>
  </w:style>
  <w:style w:type="paragraph" w:customStyle="1" w:styleId="TableParagraph">
    <w:name w:val="Table Paragraph"/>
    <w:basedOn w:val="a"/>
    <w:uiPriority w:val="1"/>
    <w:qFormat/>
    <w:rsid w:val="007B1C2B"/>
    <w:pPr>
      <w:widowControl w:val="0"/>
      <w:suppressAutoHyphens w:val="0"/>
    </w:pPr>
    <w:rPr>
      <w:rFonts w:ascii="Calibri" w:eastAsia="Calibri" w:hAnsi="Calibri"/>
      <w:sz w:val="22"/>
      <w:szCs w:val="22"/>
      <w:lang w:val="en-US" w:eastAsia="en-US"/>
    </w:rPr>
  </w:style>
  <w:style w:type="paragraph" w:styleId="af0">
    <w:name w:val="Body Text"/>
    <w:basedOn w:val="a"/>
    <w:link w:val="15"/>
    <w:uiPriority w:val="1"/>
    <w:unhideWhenUsed/>
    <w:qFormat/>
    <w:rsid w:val="007B1C2B"/>
    <w:pPr>
      <w:spacing w:after="120"/>
    </w:pPr>
  </w:style>
  <w:style w:type="character" w:customStyle="1" w:styleId="15">
    <w:name w:val="Основной текст Знак1"/>
    <w:basedOn w:val="a0"/>
    <w:link w:val="af0"/>
    <w:uiPriority w:val="99"/>
    <w:semiHidden/>
    <w:rsid w:val="007B1C2B"/>
    <w:rPr>
      <w:rFonts w:ascii="Times New Roman" w:eastAsia="Times New Roman" w:hAnsi="Times New Roman" w:cs="Times New Roman"/>
      <w:sz w:val="24"/>
      <w:szCs w:val="24"/>
      <w:lang w:eastAsia="ar-SA"/>
    </w:rPr>
  </w:style>
  <w:style w:type="table" w:customStyle="1" w:styleId="22">
    <w:name w:val="Сетка таблицы2"/>
    <w:basedOn w:val="a1"/>
    <w:next w:val="ae"/>
    <w:rsid w:val="00370A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D3157A"/>
    <w:pPr>
      <w:keepNext/>
      <w:widowControl w:val="0"/>
      <w:numPr>
        <w:numId w:val="3"/>
      </w:numPr>
      <w:jc w:val="center"/>
      <w:outlineLvl w:val="0"/>
    </w:pPr>
    <w:rPr>
      <w:rFonts w:eastAsia="WenQuanYi Micro Hei" w:cs="Lohit Hindi"/>
      <w:kern w:val="1"/>
      <w:lang w:eastAsia="zh-CN" w:bidi="hi-IN"/>
    </w:rPr>
  </w:style>
  <w:style w:type="paragraph" w:styleId="2">
    <w:name w:val="heading 2"/>
    <w:basedOn w:val="a"/>
    <w:next w:val="a"/>
    <w:link w:val="20"/>
    <w:uiPriority w:val="1"/>
    <w:unhideWhenUsed/>
    <w:qFormat/>
    <w:rsid w:val="00EB5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0DD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3157A"/>
    <w:rPr>
      <w:rFonts w:ascii="Times New Roman" w:eastAsia="WenQuanYi Micro Hei" w:hAnsi="Times New Roman" w:cs="Lohit Hindi"/>
      <w:kern w:val="1"/>
      <w:sz w:val="24"/>
      <w:szCs w:val="24"/>
      <w:lang w:eastAsia="zh-CN" w:bidi="hi-IN"/>
    </w:rPr>
  </w:style>
  <w:style w:type="paragraph" w:styleId="a3">
    <w:name w:val="List Paragraph"/>
    <w:basedOn w:val="a"/>
    <w:uiPriority w:val="1"/>
    <w:qFormat/>
    <w:rsid w:val="001E6CC0"/>
    <w:pPr>
      <w:ind w:left="720"/>
      <w:contextualSpacing/>
    </w:pPr>
  </w:style>
  <w:style w:type="paragraph" w:styleId="a4">
    <w:name w:val="footer"/>
    <w:basedOn w:val="a"/>
    <w:link w:val="a5"/>
    <w:uiPriority w:val="99"/>
    <w:rsid w:val="00735F2A"/>
    <w:pPr>
      <w:tabs>
        <w:tab w:val="center" w:pos="4677"/>
        <w:tab w:val="right" w:pos="9355"/>
      </w:tabs>
    </w:pPr>
  </w:style>
  <w:style w:type="character" w:customStyle="1" w:styleId="a5">
    <w:name w:val="Нижний колонтитул Знак"/>
    <w:basedOn w:val="a0"/>
    <w:link w:val="a4"/>
    <w:uiPriority w:val="99"/>
    <w:rsid w:val="00735F2A"/>
    <w:rPr>
      <w:rFonts w:ascii="Times New Roman" w:eastAsia="Times New Roman" w:hAnsi="Times New Roman" w:cs="Times New Roman"/>
      <w:sz w:val="24"/>
      <w:szCs w:val="24"/>
      <w:lang w:eastAsia="ar-SA"/>
    </w:rPr>
  </w:style>
  <w:style w:type="paragraph" w:styleId="a6">
    <w:name w:val="header"/>
    <w:basedOn w:val="a"/>
    <w:link w:val="a7"/>
    <w:rsid w:val="00735F2A"/>
    <w:pPr>
      <w:tabs>
        <w:tab w:val="center" w:pos="4677"/>
        <w:tab w:val="right" w:pos="9355"/>
      </w:tabs>
    </w:pPr>
  </w:style>
  <w:style w:type="character" w:customStyle="1" w:styleId="a7">
    <w:name w:val="Верхний колонтитул Знак"/>
    <w:basedOn w:val="a0"/>
    <w:link w:val="a6"/>
    <w:rsid w:val="00735F2A"/>
    <w:rPr>
      <w:rFonts w:ascii="Times New Roman" w:eastAsia="Times New Roman" w:hAnsi="Times New Roman" w:cs="Times New Roman"/>
      <w:sz w:val="24"/>
      <w:szCs w:val="24"/>
      <w:lang w:eastAsia="ar-SA"/>
    </w:rPr>
  </w:style>
  <w:style w:type="character" w:styleId="a8">
    <w:name w:val="Hyperlink"/>
    <w:basedOn w:val="a0"/>
    <w:uiPriority w:val="99"/>
    <w:unhideWhenUsed/>
    <w:rsid w:val="00735F2A"/>
    <w:rPr>
      <w:color w:val="0000FF" w:themeColor="hyperlink"/>
      <w:u w:val="single"/>
    </w:rPr>
  </w:style>
  <w:style w:type="paragraph" w:customStyle="1" w:styleId="c24">
    <w:name w:val="c24"/>
    <w:basedOn w:val="a"/>
    <w:rsid w:val="00D3157A"/>
    <w:pPr>
      <w:suppressAutoHyphens w:val="0"/>
      <w:spacing w:before="100" w:beforeAutospacing="1" w:after="100" w:afterAutospacing="1"/>
    </w:pPr>
    <w:rPr>
      <w:lang w:eastAsia="ru-RU"/>
    </w:rPr>
  </w:style>
  <w:style w:type="character" w:customStyle="1" w:styleId="c1">
    <w:name w:val="c1"/>
    <w:basedOn w:val="a0"/>
    <w:rsid w:val="00D3157A"/>
    <w:rPr>
      <w:rFonts w:cs="Times New Roman"/>
    </w:rPr>
  </w:style>
  <w:style w:type="paragraph" w:customStyle="1" w:styleId="c10">
    <w:name w:val="c10"/>
    <w:basedOn w:val="a"/>
    <w:rsid w:val="00D3157A"/>
    <w:pPr>
      <w:suppressAutoHyphens w:val="0"/>
      <w:spacing w:before="100" w:beforeAutospacing="1" w:after="100" w:afterAutospacing="1"/>
    </w:pPr>
    <w:rPr>
      <w:lang w:eastAsia="ru-RU"/>
    </w:rPr>
  </w:style>
  <w:style w:type="character" w:customStyle="1" w:styleId="c0">
    <w:name w:val="c0"/>
    <w:basedOn w:val="a0"/>
    <w:rsid w:val="00D3157A"/>
    <w:rPr>
      <w:rFonts w:cs="Times New Roman"/>
    </w:rPr>
  </w:style>
  <w:style w:type="paragraph" w:customStyle="1" w:styleId="c6">
    <w:name w:val="c6"/>
    <w:basedOn w:val="a"/>
    <w:rsid w:val="00D3157A"/>
    <w:pPr>
      <w:suppressAutoHyphens w:val="0"/>
      <w:spacing w:before="100" w:beforeAutospacing="1" w:after="100" w:afterAutospacing="1"/>
    </w:pPr>
    <w:rPr>
      <w:lang w:eastAsia="ru-RU"/>
    </w:rPr>
  </w:style>
  <w:style w:type="character" w:customStyle="1" w:styleId="c12">
    <w:name w:val="c12"/>
    <w:basedOn w:val="a0"/>
    <w:rsid w:val="00D3157A"/>
    <w:rPr>
      <w:rFonts w:cs="Times New Roman"/>
    </w:rPr>
  </w:style>
  <w:style w:type="character" w:customStyle="1" w:styleId="c17">
    <w:name w:val="c17"/>
    <w:basedOn w:val="a0"/>
    <w:rsid w:val="00D3157A"/>
    <w:rPr>
      <w:rFonts w:cs="Times New Roman"/>
    </w:rPr>
  </w:style>
  <w:style w:type="paragraph" w:customStyle="1" w:styleId="c9">
    <w:name w:val="c9"/>
    <w:basedOn w:val="a"/>
    <w:rsid w:val="00D3157A"/>
    <w:pPr>
      <w:suppressAutoHyphens w:val="0"/>
      <w:spacing w:before="100" w:beforeAutospacing="1" w:after="100" w:afterAutospacing="1"/>
    </w:pPr>
    <w:rPr>
      <w:lang w:eastAsia="ru-RU"/>
    </w:rPr>
  </w:style>
  <w:style w:type="paragraph" w:customStyle="1" w:styleId="c34">
    <w:name w:val="c34"/>
    <w:basedOn w:val="a"/>
    <w:rsid w:val="00D3157A"/>
    <w:pPr>
      <w:suppressAutoHyphens w:val="0"/>
      <w:spacing w:before="100" w:beforeAutospacing="1" w:after="100" w:afterAutospacing="1"/>
    </w:pPr>
    <w:rPr>
      <w:lang w:eastAsia="ru-RU"/>
    </w:rPr>
  </w:style>
  <w:style w:type="paragraph" w:customStyle="1" w:styleId="c44">
    <w:name w:val="c44"/>
    <w:basedOn w:val="a"/>
    <w:rsid w:val="00D3157A"/>
    <w:pPr>
      <w:suppressAutoHyphens w:val="0"/>
      <w:spacing w:before="100" w:beforeAutospacing="1" w:after="100" w:afterAutospacing="1"/>
    </w:pPr>
    <w:rPr>
      <w:lang w:eastAsia="ru-RU"/>
    </w:rPr>
  </w:style>
  <w:style w:type="paragraph" w:customStyle="1" w:styleId="c3">
    <w:name w:val="c3"/>
    <w:basedOn w:val="a"/>
    <w:rsid w:val="00D3157A"/>
    <w:pPr>
      <w:suppressAutoHyphens w:val="0"/>
      <w:spacing w:before="100" w:beforeAutospacing="1" w:after="100" w:afterAutospacing="1"/>
    </w:pPr>
    <w:rPr>
      <w:lang w:eastAsia="ru-RU"/>
    </w:rPr>
  </w:style>
  <w:style w:type="character" w:customStyle="1" w:styleId="apple-converted-space">
    <w:name w:val="apple-converted-space"/>
    <w:basedOn w:val="a0"/>
    <w:rsid w:val="00D3157A"/>
    <w:rPr>
      <w:rFonts w:cs="Times New Roman"/>
    </w:rPr>
  </w:style>
  <w:style w:type="character" w:customStyle="1" w:styleId="c18">
    <w:name w:val="c18"/>
    <w:basedOn w:val="a0"/>
    <w:rsid w:val="00D3157A"/>
    <w:rPr>
      <w:rFonts w:cs="Times New Roman"/>
    </w:rPr>
  </w:style>
  <w:style w:type="character" w:customStyle="1" w:styleId="a9">
    <w:name w:val="Текст выноски Знак"/>
    <w:basedOn w:val="a0"/>
    <w:link w:val="aa"/>
    <w:uiPriority w:val="99"/>
    <w:semiHidden/>
    <w:rsid w:val="00D3157A"/>
    <w:rPr>
      <w:rFonts w:ascii="Tahoma" w:eastAsia="Times New Roman" w:hAnsi="Tahoma" w:cs="Tahoma"/>
      <w:sz w:val="16"/>
      <w:szCs w:val="16"/>
    </w:rPr>
  </w:style>
  <w:style w:type="paragraph" w:styleId="aa">
    <w:name w:val="Balloon Text"/>
    <w:basedOn w:val="a"/>
    <w:link w:val="a9"/>
    <w:uiPriority w:val="99"/>
    <w:semiHidden/>
    <w:unhideWhenUsed/>
    <w:rsid w:val="00D3157A"/>
    <w:pPr>
      <w:suppressAutoHyphens w:val="0"/>
    </w:pPr>
    <w:rPr>
      <w:rFonts w:ascii="Tahoma" w:hAnsi="Tahoma" w:cs="Tahoma"/>
      <w:sz w:val="16"/>
      <w:szCs w:val="16"/>
      <w:lang w:eastAsia="en-US"/>
    </w:rPr>
  </w:style>
  <w:style w:type="character" w:customStyle="1" w:styleId="ab">
    <w:name w:val="Текст сноски Знак"/>
    <w:basedOn w:val="a0"/>
    <w:link w:val="ac"/>
    <w:uiPriority w:val="99"/>
    <w:semiHidden/>
    <w:rsid w:val="00D3157A"/>
    <w:rPr>
      <w:rFonts w:ascii="Times New Roman" w:eastAsia="Times New Roman" w:hAnsi="Times New Roman" w:cs="Times New Roman"/>
      <w:sz w:val="20"/>
      <w:szCs w:val="20"/>
      <w:lang w:eastAsia="ru-RU"/>
    </w:rPr>
  </w:style>
  <w:style w:type="paragraph" w:styleId="ac">
    <w:name w:val="footnote text"/>
    <w:basedOn w:val="a"/>
    <w:link w:val="ab"/>
    <w:uiPriority w:val="99"/>
    <w:semiHidden/>
    <w:rsid w:val="00D3157A"/>
    <w:pPr>
      <w:suppressAutoHyphens w:val="0"/>
    </w:pPr>
    <w:rPr>
      <w:sz w:val="20"/>
      <w:szCs w:val="20"/>
      <w:lang w:eastAsia="ru-RU"/>
    </w:rPr>
  </w:style>
  <w:style w:type="paragraph" w:styleId="ad">
    <w:name w:val="Normal (Web)"/>
    <w:basedOn w:val="a"/>
    <w:uiPriority w:val="99"/>
    <w:unhideWhenUsed/>
    <w:rsid w:val="00D3157A"/>
    <w:pPr>
      <w:suppressAutoHyphens w:val="0"/>
      <w:spacing w:before="100" w:beforeAutospacing="1" w:after="100" w:afterAutospacing="1"/>
    </w:pPr>
    <w:rPr>
      <w:lang w:eastAsia="ru-RU"/>
    </w:rPr>
  </w:style>
  <w:style w:type="character" w:customStyle="1" w:styleId="100">
    <w:name w:val="Основной текст (10)"/>
    <w:basedOn w:val="a0"/>
    <w:rsid w:val="00D3157A"/>
    <w:rPr>
      <w:rFonts w:ascii="Times New Roman" w:hAnsi="Times New Roman" w:cs="Times New Roman"/>
      <w:spacing w:val="0"/>
      <w:sz w:val="19"/>
      <w:szCs w:val="19"/>
    </w:rPr>
  </w:style>
  <w:style w:type="paragraph" w:customStyle="1" w:styleId="Style5">
    <w:name w:val="Style5"/>
    <w:basedOn w:val="a"/>
    <w:uiPriority w:val="99"/>
    <w:rsid w:val="00D3157A"/>
    <w:pPr>
      <w:widowControl w:val="0"/>
      <w:suppressAutoHyphens w:val="0"/>
      <w:autoSpaceDE w:val="0"/>
      <w:autoSpaceDN w:val="0"/>
      <w:adjustRightInd w:val="0"/>
      <w:spacing w:line="245" w:lineRule="exact"/>
      <w:ind w:firstLine="379"/>
      <w:jc w:val="both"/>
    </w:pPr>
    <w:rPr>
      <w:rFonts w:ascii="Impact" w:hAnsi="Impact"/>
      <w:lang w:eastAsia="ru-RU"/>
    </w:rPr>
  </w:style>
  <w:style w:type="character" w:customStyle="1" w:styleId="FontStyle45">
    <w:name w:val="Font Style45"/>
    <w:basedOn w:val="a0"/>
    <w:uiPriority w:val="99"/>
    <w:rsid w:val="00D3157A"/>
    <w:rPr>
      <w:rFonts w:ascii="Times New Roman" w:hAnsi="Times New Roman" w:cs="Times New Roman"/>
      <w:sz w:val="22"/>
      <w:szCs w:val="22"/>
    </w:rPr>
  </w:style>
  <w:style w:type="paragraph" w:customStyle="1" w:styleId="Style29">
    <w:name w:val="Style29"/>
    <w:basedOn w:val="a"/>
    <w:uiPriority w:val="99"/>
    <w:rsid w:val="00D3157A"/>
    <w:pPr>
      <w:widowControl w:val="0"/>
      <w:suppressAutoHyphens w:val="0"/>
      <w:autoSpaceDE w:val="0"/>
      <w:autoSpaceDN w:val="0"/>
      <w:adjustRightInd w:val="0"/>
      <w:spacing w:line="242" w:lineRule="exact"/>
      <w:ind w:firstLine="370"/>
    </w:pPr>
    <w:rPr>
      <w:rFonts w:ascii="Impact" w:hAnsi="Impact"/>
      <w:lang w:eastAsia="ru-RU"/>
    </w:rPr>
  </w:style>
  <w:style w:type="character" w:customStyle="1" w:styleId="FontStyle62">
    <w:name w:val="Font Style62"/>
    <w:basedOn w:val="a0"/>
    <w:uiPriority w:val="99"/>
    <w:rsid w:val="00D3157A"/>
    <w:rPr>
      <w:rFonts w:ascii="Times New Roman" w:hAnsi="Times New Roman" w:cs="Times New Roman"/>
      <w:i/>
      <w:iCs/>
      <w:sz w:val="22"/>
      <w:szCs w:val="22"/>
    </w:rPr>
  </w:style>
  <w:style w:type="paragraph" w:customStyle="1" w:styleId="Style12">
    <w:name w:val="Style12"/>
    <w:basedOn w:val="a"/>
    <w:uiPriority w:val="99"/>
    <w:rsid w:val="00D3157A"/>
    <w:pPr>
      <w:widowControl w:val="0"/>
      <w:suppressAutoHyphens w:val="0"/>
      <w:autoSpaceDE w:val="0"/>
      <w:autoSpaceDN w:val="0"/>
      <w:adjustRightInd w:val="0"/>
      <w:spacing w:line="235" w:lineRule="exact"/>
      <w:jc w:val="both"/>
    </w:pPr>
    <w:rPr>
      <w:rFonts w:ascii="Impact" w:hAnsi="Impact"/>
      <w:lang w:eastAsia="ru-RU"/>
    </w:rPr>
  </w:style>
  <w:style w:type="paragraph" w:customStyle="1" w:styleId="Style20">
    <w:name w:val="Style20"/>
    <w:basedOn w:val="a"/>
    <w:uiPriority w:val="99"/>
    <w:rsid w:val="00D3157A"/>
    <w:pPr>
      <w:widowControl w:val="0"/>
      <w:suppressAutoHyphens w:val="0"/>
      <w:autoSpaceDE w:val="0"/>
      <w:autoSpaceDN w:val="0"/>
      <w:adjustRightInd w:val="0"/>
      <w:spacing w:line="245" w:lineRule="exact"/>
    </w:pPr>
    <w:rPr>
      <w:rFonts w:ascii="Impact" w:hAnsi="Impact"/>
      <w:lang w:eastAsia="ru-RU"/>
    </w:rPr>
  </w:style>
  <w:style w:type="character" w:customStyle="1" w:styleId="FontStyle42">
    <w:name w:val="Font Style42"/>
    <w:basedOn w:val="a0"/>
    <w:uiPriority w:val="99"/>
    <w:rsid w:val="00D3157A"/>
    <w:rPr>
      <w:rFonts w:ascii="Times New Roman" w:hAnsi="Times New Roman" w:cs="Times New Roman"/>
      <w:b/>
      <w:bCs/>
      <w:sz w:val="28"/>
      <w:szCs w:val="28"/>
    </w:rPr>
  </w:style>
  <w:style w:type="paragraph" w:customStyle="1" w:styleId="Style1">
    <w:name w:val="Style1"/>
    <w:basedOn w:val="a"/>
    <w:uiPriority w:val="99"/>
    <w:rsid w:val="00D3157A"/>
    <w:pPr>
      <w:widowControl w:val="0"/>
      <w:suppressAutoHyphens w:val="0"/>
      <w:autoSpaceDE w:val="0"/>
      <w:autoSpaceDN w:val="0"/>
      <w:adjustRightInd w:val="0"/>
      <w:spacing w:line="288" w:lineRule="exact"/>
      <w:jc w:val="center"/>
    </w:pPr>
    <w:rPr>
      <w:rFonts w:ascii="Impact" w:hAnsi="Impact"/>
      <w:lang w:eastAsia="ru-RU"/>
    </w:rPr>
  </w:style>
  <w:style w:type="character" w:customStyle="1" w:styleId="FontStyle11">
    <w:name w:val="Font Style11"/>
    <w:basedOn w:val="a0"/>
    <w:uiPriority w:val="99"/>
    <w:rsid w:val="00D3157A"/>
    <w:rPr>
      <w:rFonts w:ascii="Constantia" w:hAnsi="Constantia" w:cs="Constantia"/>
      <w:sz w:val="20"/>
      <w:szCs w:val="20"/>
    </w:rPr>
  </w:style>
  <w:style w:type="character" w:customStyle="1" w:styleId="FontStyle12">
    <w:name w:val="Font Style12"/>
    <w:basedOn w:val="a0"/>
    <w:uiPriority w:val="99"/>
    <w:rsid w:val="00D3157A"/>
    <w:rPr>
      <w:rFonts w:ascii="Constantia" w:hAnsi="Constantia" w:cs="Constantia"/>
      <w:i/>
      <w:iCs/>
      <w:sz w:val="20"/>
      <w:szCs w:val="20"/>
    </w:rPr>
  </w:style>
  <w:style w:type="character" w:customStyle="1" w:styleId="FontStyle13">
    <w:name w:val="Font Style13"/>
    <w:basedOn w:val="a0"/>
    <w:uiPriority w:val="99"/>
    <w:rsid w:val="00D3157A"/>
    <w:rPr>
      <w:rFonts w:ascii="Constantia" w:hAnsi="Constantia" w:cs="Constantia"/>
      <w:i/>
      <w:iCs/>
      <w:sz w:val="20"/>
      <w:szCs w:val="20"/>
    </w:rPr>
  </w:style>
  <w:style w:type="character" w:customStyle="1" w:styleId="FontStyle15">
    <w:name w:val="Font Style15"/>
    <w:basedOn w:val="a0"/>
    <w:uiPriority w:val="99"/>
    <w:rsid w:val="00D3157A"/>
    <w:rPr>
      <w:rFonts w:ascii="Constantia" w:hAnsi="Constantia" w:cs="Constantia"/>
      <w:b/>
      <w:bCs/>
      <w:i/>
      <w:iCs/>
      <w:spacing w:val="-10"/>
      <w:sz w:val="20"/>
      <w:szCs w:val="20"/>
    </w:rPr>
  </w:style>
  <w:style w:type="paragraph" w:customStyle="1" w:styleId="Style3">
    <w:name w:val="Style3"/>
    <w:basedOn w:val="a"/>
    <w:uiPriority w:val="99"/>
    <w:rsid w:val="00D3157A"/>
    <w:pPr>
      <w:widowControl w:val="0"/>
      <w:suppressAutoHyphens w:val="0"/>
      <w:autoSpaceDE w:val="0"/>
      <w:autoSpaceDN w:val="0"/>
      <w:adjustRightInd w:val="0"/>
      <w:spacing w:line="187" w:lineRule="exact"/>
    </w:pPr>
    <w:rPr>
      <w:rFonts w:ascii="Impact" w:hAnsi="Impact"/>
      <w:lang w:eastAsia="ru-RU"/>
    </w:rPr>
  </w:style>
  <w:style w:type="paragraph" w:customStyle="1" w:styleId="Style4">
    <w:name w:val="Style4"/>
    <w:basedOn w:val="a"/>
    <w:uiPriority w:val="99"/>
    <w:rsid w:val="00D3157A"/>
    <w:pPr>
      <w:widowControl w:val="0"/>
      <w:suppressAutoHyphens w:val="0"/>
      <w:autoSpaceDE w:val="0"/>
      <w:autoSpaceDN w:val="0"/>
      <w:adjustRightInd w:val="0"/>
    </w:pPr>
    <w:rPr>
      <w:rFonts w:ascii="Impact" w:hAnsi="Impact"/>
      <w:lang w:eastAsia="ru-RU"/>
    </w:rPr>
  </w:style>
  <w:style w:type="paragraph" w:customStyle="1" w:styleId="Style10">
    <w:name w:val="Style10"/>
    <w:basedOn w:val="a"/>
    <w:uiPriority w:val="99"/>
    <w:rsid w:val="00D3157A"/>
    <w:pPr>
      <w:widowControl w:val="0"/>
      <w:suppressAutoHyphens w:val="0"/>
      <w:autoSpaceDE w:val="0"/>
      <w:autoSpaceDN w:val="0"/>
      <w:adjustRightInd w:val="0"/>
    </w:pPr>
    <w:rPr>
      <w:rFonts w:ascii="Impact" w:hAnsi="Impact"/>
      <w:lang w:eastAsia="ru-RU"/>
    </w:rPr>
  </w:style>
  <w:style w:type="paragraph" w:customStyle="1" w:styleId="Style11">
    <w:name w:val="Style11"/>
    <w:basedOn w:val="a"/>
    <w:uiPriority w:val="99"/>
    <w:rsid w:val="00D3157A"/>
    <w:pPr>
      <w:widowControl w:val="0"/>
      <w:suppressAutoHyphens w:val="0"/>
      <w:autoSpaceDE w:val="0"/>
      <w:autoSpaceDN w:val="0"/>
      <w:adjustRightInd w:val="0"/>
      <w:spacing w:line="240" w:lineRule="exact"/>
      <w:ind w:firstLine="302"/>
      <w:jc w:val="both"/>
    </w:pPr>
    <w:rPr>
      <w:rFonts w:ascii="Impact" w:hAnsi="Impact"/>
      <w:lang w:eastAsia="ru-RU"/>
    </w:rPr>
  </w:style>
  <w:style w:type="character" w:customStyle="1" w:styleId="FontStyle43">
    <w:name w:val="Font Style43"/>
    <w:basedOn w:val="a0"/>
    <w:uiPriority w:val="99"/>
    <w:rsid w:val="00D3157A"/>
    <w:rPr>
      <w:rFonts w:ascii="Times New Roman" w:hAnsi="Times New Roman" w:cs="Times New Roman"/>
      <w:b/>
      <w:bCs/>
      <w:sz w:val="16"/>
      <w:szCs w:val="16"/>
    </w:rPr>
  </w:style>
  <w:style w:type="character" w:customStyle="1" w:styleId="FontStyle44">
    <w:name w:val="Font Style44"/>
    <w:basedOn w:val="a0"/>
    <w:uiPriority w:val="99"/>
    <w:rsid w:val="00D3157A"/>
    <w:rPr>
      <w:rFonts w:ascii="Times New Roman" w:hAnsi="Times New Roman" w:cs="Times New Roman"/>
      <w:sz w:val="16"/>
      <w:szCs w:val="16"/>
    </w:rPr>
  </w:style>
  <w:style w:type="table" w:styleId="ae">
    <w:name w:val="Table Grid"/>
    <w:basedOn w:val="a1"/>
    <w:uiPriority w:val="59"/>
    <w:rsid w:val="0008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EB5F73"/>
    <w:rPr>
      <w:rFonts w:asciiTheme="majorHAnsi" w:eastAsiaTheme="majorEastAsia" w:hAnsiTheme="majorHAnsi" w:cstheme="majorBidi"/>
      <w:b/>
      <w:bCs/>
      <w:color w:val="4F81BD" w:themeColor="accent1"/>
      <w:sz w:val="26"/>
      <w:szCs w:val="26"/>
      <w:lang w:eastAsia="ar-SA"/>
    </w:rPr>
  </w:style>
  <w:style w:type="paragraph" w:styleId="af">
    <w:name w:val="TOC Heading"/>
    <w:basedOn w:val="1"/>
    <w:next w:val="a"/>
    <w:uiPriority w:val="39"/>
    <w:semiHidden/>
    <w:unhideWhenUsed/>
    <w:qFormat/>
    <w:rsid w:val="00D1039E"/>
    <w:pPr>
      <w:keepLines/>
      <w:widowControl/>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ru-RU" w:bidi="ar-SA"/>
    </w:rPr>
  </w:style>
  <w:style w:type="paragraph" w:styleId="21">
    <w:name w:val="toc 2"/>
    <w:basedOn w:val="a"/>
    <w:next w:val="a"/>
    <w:autoRedefine/>
    <w:uiPriority w:val="1"/>
    <w:unhideWhenUsed/>
    <w:qFormat/>
    <w:rsid w:val="00D1039E"/>
    <w:pPr>
      <w:suppressAutoHyphens w:val="0"/>
      <w:spacing w:after="100" w:line="276" w:lineRule="auto"/>
      <w:ind w:left="220"/>
    </w:pPr>
    <w:rPr>
      <w:rFonts w:asciiTheme="minorHAnsi" w:eastAsiaTheme="minorEastAsia" w:hAnsiTheme="minorHAnsi" w:cstheme="minorBidi"/>
      <w:sz w:val="22"/>
      <w:szCs w:val="22"/>
      <w:lang w:eastAsia="ru-RU"/>
    </w:rPr>
  </w:style>
  <w:style w:type="paragraph" w:styleId="11">
    <w:name w:val="toc 1"/>
    <w:basedOn w:val="a"/>
    <w:next w:val="a"/>
    <w:autoRedefine/>
    <w:uiPriority w:val="1"/>
    <w:unhideWhenUsed/>
    <w:qFormat/>
    <w:rsid w:val="00D1039E"/>
    <w:pPr>
      <w:suppressAutoHyphens w:val="0"/>
      <w:spacing w:after="100" w:line="276" w:lineRule="auto"/>
    </w:pPr>
    <w:rPr>
      <w:rFonts w:asciiTheme="minorHAnsi" w:eastAsiaTheme="minorEastAsia" w:hAnsiTheme="minorHAnsi" w:cstheme="minorBidi"/>
      <w:sz w:val="22"/>
      <w:szCs w:val="22"/>
      <w:lang w:eastAsia="ru-RU"/>
    </w:rPr>
  </w:style>
  <w:style w:type="paragraph" w:styleId="31">
    <w:name w:val="toc 3"/>
    <w:basedOn w:val="a"/>
    <w:next w:val="a"/>
    <w:autoRedefine/>
    <w:uiPriority w:val="1"/>
    <w:unhideWhenUsed/>
    <w:qFormat/>
    <w:rsid w:val="00D1039E"/>
    <w:pPr>
      <w:suppressAutoHyphens w:val="0"/>
      <w:spacing w:after="100" w:line="276" w:lineRule="auto"/>
      <w:ind w:left="440"/>
    </w:pPr>
    <w:rPr>
      <w:rFonts w:asciiTheme="minorHAnsi" w:eastAsiaTheme="minorEastAsia" w:hAnsiTheme="minorHAnsi" w:cstheme="minorBidi"/>
      <w:sz w:val="22"/>
      <w:szCs w:val="22"/>
      <w:lang w:eastAsia="ru-RU"/>
    </w:rPr>
  </w:style>
  <w:style w:type="table" w:customStyle="1" w:styleId="12">
    <w:name w:val="Сетка таблицы1"/>
    <w:basedOn w:val="a1"/>
    <w:next w:val="ae"/>
    <w:rsid w:val="003370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50DD1"/>
    <w:rPr>
      <w:rFonts w:asciiTheme="majorHAnsi" w:eastAsiaTheme="majorEastAsia" w:hAnsiTheme="majorHAnsi" w:cstheme="majorBidi"/>
      <w:b/>
      <w:bCs/>
      <w:color w:val="4F81BD" w:themeColor="accent1"/>
      <w:sz w:val="24"/>
      <w:szCs w:val="24"/>
      <w:lang w:eastAsia="ar-SA"/>
    </w:rPr>
  </w:style>
  <w:style w:type="numbering" w:customStyle="1" w:styleId="13">
    <w:name w:val="Нет списка1"/>
    <w:next w:val="a2"/>
    <w:uiPriority w:val="99"/>
    <w:semiHidden/>
    <w:unhideWhenUsed/>
    <w:rsid w:val="007B1C2B"/>
  </w:style>
  <w:style w:type="table" w:customStyle="1" w:styleId="TableNormal">
    <w:name w:val="Table Normal"/>
    <w:uiPriority w:val="2"/>
    <w:semiHidden/>
    <w:unhideWhenUsed/>
    <w:qFormat/>
    <w:rsid w:val="007B1C2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4">
    <w:name w:val="Основной текст1"/>
    <w:basedOn w:val="a"/>
    <w:next w:val="af0"/>
    <w:link w:val="af1"/>
    <w:uiPriority w:val="1"/>
    <w:qFormat/>
    <w:rsid w:val="007B1C2B"/>
    <w:pPr>
      <w:widowControl w:val="0"/>
      <w:suppressAutoHyphens w:val="0"/>
      <w:ind w:left="112"/>
    </w:pPr>
    <w:rPr>
      <w:rFonts w:cstheme="minorBidi"/>
      <w:lang w:eastAsia="en-US"/>
    </w:rPr>
  </w:style>
  <w:style w:type="character" w:customStyle="1" w:styleId="af1">
    <w:name w:val="Основной текст Знак"/>
    <w:basedOn w:val="a0"/>
    <w:link w:val="14"/>
    <w:uiPriority w:val="1"/>
    <w:rsid w:val="007B1C2B"/>
    <w:rPr>
      <w:rFonts w:ascii="Times New Roman" w:eastAsia="Times New Roman" w:hAnsi="Times New Roman"/>
      <w:sz w:val="24"/>
      <w:szCs w:val="24"/>
    </w:rPr>
  </w:style>
  <w:style w:type="paragraph" w:customStyle="1" w:styleId="TableParagraph">
    <w:name w:val="Table Paragraph"/>
    <w:basedOn w:val="a"/>
    <w:uiPriority w:val="1"/>
    <w:qFormat/>
    <w:rsid w:val="007B1C2B"/>
    <w:pPr>
      <w:widowControl w:val="0"/>
      <w:suppressAutoHyphens w:val="0"/>
    </w:pPr>
    <w:rPr>
      <w:rFonts w:ascii="Calibri" w:eastAsia="Calibri" w:hAnsi="Calibri"/>
      <w:sz w:val="22"/>
      <w:szCs w:val="22"/>
      <w:lang w:val="en-US" w:eastAsia="en-US"/>
    </w:rPr>
  </w:style>
  <w:style w:type="paragraph" w:styleId="af0">
    <w:name w:val="Body Text"/>
    <w:basedOn w:val="a"/>
    <w:link w:val="15"/>
    <w:uiPriority w:val="1"/>
    <w:unhideWhenUsed/>
    <w:qFormat/>
    <w:rsid w:val="007B1C2B"/>
    <w:pPr>
      <w:spacing w:after="120"/>
    </w:pPr>
  </w:style>
  <w:style w:type="character" w:customStyle="1" w:styleId="15">
    <w:name w:val="Основной текст Знак1"/>
    <w:basedOn w:val="a0"/>
    <w:link w:val="af0"/>
    <w:uiPriority w:val="99"/>
    <w:semiHidden/>
    <w:rsid w:val="007B1C2B"/>
    <w:rPr>
      <w:rFonts w:ascii="Times New Roman" w:eastAsia="Times New Roman" w:hAnsi="Times New Roman" w:cs="Times New Roman"/>
      <w:sz w:val="24"/>
      <w:szCs w:val="24"/>
      <w:lang w:eastAsia="ar-SA"/>
    </w:rPr>
  </w:style>
  <w:style w:type="table" w:customStyle="1" w:styleId="22">
    <w:name w:val="Сетка таблицы2"/>
    <w:basedOn w:val="a1"/>
    <w:next w:val="ae"/>
    <w:rsid w:val="00370A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329">
      <w:bodyDiv w:val="1"/>
      <w:marLeft w:val="0"/>
      <w:marRight w:val="0"/>
      <w:marTop w:val="0"/>
      <w:marBottom w:val="0"/>
      <w:divBdr>
        <w:top w:val="none" w:sz="0" w:space="0" w:color="auto"/>
        <w:left w:val="none" w:sz="0" w:space="0" w:color="auto"/>
        <w:bottom w:val="none" w:sz="0" w:space="0" w:color="auto"/>
        <w:right w:val="none" w:sz="0" w:space="0" w:color="auto"/>
      </w:divBdr>
    </w:div>
    <w:div w:id="7757513">
      <w:bodyDiv w:val="1"/>
      <w:marLeft w:val="0"/>
      <w:marRight w:val="0"/>
      <w:marTop w:val="0"/>
      <w:marBottom w:val="0"/>
      <w:divBdr>
        <w:top w:val="none" w:sz="0" w:space="0" w:color="auto"/>
        <w:left w:val="none" w:sz="0" w:space="0" w:color="auto"/>
        <w:bottom w:val="none" w:sz="0" w:space="0" w:color="auto"/>
        <w:right w:val="none" w:sz="0" w:space="0" w:color="auto"/>
      </w:divBdr>
    </w:div>
    <w:div w:id="50423146">
      <w:bodyDiv w:val="1"/>
      <w:marLeft w:val="0"/>
      <w:marRight w:val="0"/>
      <w:marTop w:val="0"/>
      <w:marBottom w:val="0"/>
      <w:divBdr>
        <w:top w:val="none" w:sz="0" w:space="0" w:color="auto"/>
        <w:left w:val="none" w:sz="0" w:space="0" w:color="auto"/>
        <w:bottom w:val="none" w:sz="0" w:space="0" w:color="auto"/>
        <w:right w:val="none" w:sz="0" w:space="0" w:color="auto"/>
      </w:divBdr>
    </w:div>
    <w:div w:id="52166880">
      <w:bodyDiv w:val="1"/>
      <w:marLeft w:val="0"/>
      <w:marRight w:val="0"/>
      <w:marTop w:val="0"/>
      <w:marBottom w:val="0"/>
      <w:divBdr>
        <w:top w:val="none" w:sz="0" w:space="0" w:color="auto"/>
        <w:left w:val="none" w:sz="0" w:space="0" w:color="auto"/>
        <w:bottom w:val="none" w:sz="0" w:space="0" w:color="auto"/>
        <w:right w:val="none" w:sz="0" w:space="0" w:color="auto"/>
      </w:divBdr>
    </w:div>
    <w:div w:id="64232545">
      <w:bodyDiv w:val="1"/>
      <w:marLeft w:val="0"/>
      <w:marRight w:val="0"/>
      <w:marTop w:val="0"/>
      <w:marBottom w:val="0"/>
      <w:divBdr>
        <w:top w:val="none" w:sz="0" w:space="0" w:color="auto"/>
        <w:left w:val="none" w:sz="0" w:space="0" w:color="auto"/>
        <w:bottom w:val="none" w:sz="0" w:space="0" w:color="auto"/>
        <w:right w:val="none" w:sz="0" w:space="0" w:color="auto"/>
      </w:divBdr>
    </w:div>
    <w:div w:id="228271155">
      <w:bodyDiv w:val="1"/>
      <w:marLeft w:val="0"/>
      <w:marRight w:val="0"/>
      <w:marTop w:val="0"/>
      <w:marBottom w:val="0"/>
      <w:divBdr>
        <w:top w:val="none" w:sz="0" w:space="0" w:color="auto"/>
        <w:left w:val="none" w:sz="0" w:space="0" w:color="auto"/>
        <w:bottom w:val="none" w:sz="0" w:space="0" w:color="auto"/>
        <w:right w:val="none" w:sz="0" w:space="0" w:color="auto"/>
      </w:divBdr>
    </w:div>
    <w:div w:id="253829093">
      <w:bodyDiv w:val="1"/>
      <w:marLeft w:val="0"/>
      <w:marRight w:val="0"/>
      <w:marTop w:val="0"/>
      <w:marBottom w:val="0"/>
      <w:divBdr>
        <w:top w:val="none" w:sz="0" w:space="0" w:color="auto"/>
        <w:left w:val="none" w:sz="0" w:space="0" w:color="auto"/>
        <w:bottom w:val="none" w:sz="0" w:space="0" w:color="auto"/>
        <w:right w:val="none" w:sz="0" w:space="0" w:color="auto"/>
      </w:divBdr>
      <w:divsChild>
        <w:div w:id="43530463">
          <w:marLeft w:val="0"/>
          <w:marRight w:val="0"/>
          <w:marTop w:val="0"/>
          <w:marBottom w:val="0"/>
          <w:divBdr>
            <w:top w:val="none" w:sz="0" w:space="0" w:color="auto"/>
            <w:left w:val="none" w:sz="0" w:space="0" w:color="auto"/>
            <w:bottom w:val="none" w:sz="0" w:space="0" w:color="auto"/>
            <w:right w:val="none" w:sz="0" w:space="0" w:color="auto"/>
          </w:divBdr>
          <w:divsChild>
            <w:div w:id="1500609381">
              <w:marLeft w:val="0"/>
              <w:marRight w:val="0"/>
              <w:marTop w:val="0"/>
              <w:marBottom w:val="0"/>
              <w:divBdr>
                <w:top w:val="none" w:sz="0" w:space="0" w:color="auto"/>
                <w:left w:val="none" w:sz="0" w:space="0" w:color="auto"/>
                <w:bottom w:val="none" w:sz="0" w:space="0" w:color="auto"/>
                <w:right w:val="none" w:sz="0" w:space="0" w:color="auto"/>
              </w:divBdr>
              <w:divsChild>
                <w:div w:id="2067101008">
                  <w:marLeft w:val="0"/>
                  <w:marRight w:val="0"/>
                  <w:marTop w:val="0"/>
                  <w:marBottom w:val="0"/>
                  <w:divBdr>
                    <w:top w:val="none" w:sz="0" w:space="0" w:color="auto"/>
                    <w:left w:val="none" w:sz="0" w:space="0" w:color="auto"/>
                    <w:bottom w:val="none" w:sz="0" w:space="0" w:color="auto"/>
                    <w:right w:val="none" w:sz="0" w:space="0" w:color="auto"/>
                  </w:divBdr>
                </w:div>
                <w:div w:id="605620612">
                  <w:marLeft w:val="0"/>
                  <w:marRight w:val="0"/>
                  <w:marTop w:val="0"/>
                  <w:marBottom w:val="0"/>
                  <w:divBdr>
                    <w:top w:val="none" w:sz="0" w:space="0" w:color="auto"/>
                    <w:left w:val="none" w:sz="0" w:space="0" w:color="auto"/>
                    <w:bottom w:val="none" w:sz="0" w:space="0" w:color="auto"/>
                    <w:right w:val="none" w:sz="0" w:space="0" w:color="auto"/>
                  </w:divBdr>
                </w:div>
                <w:div w:id="273709423">
                  <w:marLeft w:val="0"/>
                  <w:marRight w:val="0"/>
                  <w:marTop w:val="0"/>
                  <w:marBottom w:val="0"/>
                  <w:divBdr>
                    <w:top w:val="none" w:sz="0" w:space="0" w:color="auto"/>
                    <w:left w:val="none" w:sz="0" w:space="0" w:color="auto"/>
                    <w:bottom w:val="none" w:sz="0" w:space="0" w:color="auto"/>
                    <w:right w:val="none" w:sz="0" w:space="0" w:color="auto"/>
                  </w:divBdr>
                </w:div>
                <w:div w:id="1244221723">
                  <w:marLeft w:val="0"/>
                  <w:marRight w:val="0"/>
                  <w:marTop w:val="0"/>
                  <w:marBottom w:val="0"/>
                  <w:divBdr>
                    <w:top w:val="none" w:sz="0" w:space="0" w:color="auto"/>
                    <w:left w:val="none" w:sz="0" w:space="0" w:color="auto"/>
                    <w:bottom w:val="none" w:sz="0" w:space="0" w:color="auto"/>
                    <w:right w:val="none" w:sz="0" w:space="0" w:color="auto"/>
                  </w:divBdr>
                </w:div>
                <w:div w:id="513765164">
                  <w:marLeft w:val="0"/>
                  <w:marRight w:val="0"/>
                  <w:marTop w:val="0"/>
                  <w:marBottom w:val="0"/>
                  <w:divBdr>
                    <w:top w:val="none" w:sz="0" w:space="0" w:color="auto"/>
                    <w:left w:val="none" w:sz="0" w:space="0" w:color="auto"/>
                    <w:bottom w:val="none" w:sz="0" w:space="0" w:color="auto"/>
                    <w:right w:val="none" w:sz="0" w:space="0" w:color="auto"/>
                  </w:divBdr>
                </w:div>
                <w:div w:id="381028664">
                  <w:marLeft w:val="0"/>
                  <w:marRight w:val="0"/>
                  <w:marTop w:val="0"/>
                  <w:marBottom w:val="0"/>
                  <w:divBdr>
                    <w:top w:val="none" w:sz="0" w:space="0" w:color="auto"/>
                    <w:left w:val="none" w:sz="0" w:space="0" w:color="auto"/>
                    <w:bottom w:val="none" w:sz="0" w:space="0" w:color="auto"/>
                    <w:right w:val="none" w:sz="0" w:space="0" w:color="auto"/>
                  </w:divBdr>
                </w:div>
                <w:div w:id="711148550">
                  <w:marLeft w:val="0"/>
                  <w:marRight w:val="0"/>
                  <w:marTop w:val="0"/>
                  <w:marBottom w:val="0"/>
                  <w:divBdr>
                    <w:top w:val="none" w:sz="0" w:space="0" w:color="auto"/>
                    <w:left w:val="none" w:sz="0" w:space="0" w:color="auto"/>
                    <w:bottom w:val="none" w:sz="0" w:space="0" w:color="auto"/>
                    <w:right w:val="none" w:sz="0" w:space="0" w:color="auto"/>
                  </w:divBdr>
                </w:div>
                <w:div w:id="989214063">
                  <w:marLeft w:val="0"/>
                  <w:marRight w:val="0"/>
                  <w:marTop w:val="0"/>
                  <w:marBottom w:val="0"/>
                  <w:divBdr>
                    <w:top w:val="none" w:sz="0" w:space="0" w:color="auto"/>
                    <w:left w:val="none" w:sz="0" w:space="0" w:color="auto"/>
                    <w:bottom w:val="none" w:sz="0" w:space="0" w:color="auto"/>
                    <w:right w:val="none" w:sz="0" w:space="0" w:color="auto"/>
                  </w:divBdr>
                </w:div>
                <w:div w:id="2131391551">
                  <w:marLeft w:val="0"/>
                  <w:marRight w:val="0"/>
                  <w:marTop w:val="0"/>
                  <w:marBottom w:val="0"/>
                  <w:divBdr>
                    <w:top w:val="none" w:sz="0" w:space="0" w:color="auto"/>
                    <w:left w:val="none" w:sz="0" w:space="0" w:color="auto"/>
                    <w:bottom w:val="none" w:sz="0" w:space="0" w:color="auto"/>
                    <w:right w:val="none" w:sz="0" w:space="0" w:color="auto"/>
                  </w:divBdr>
                </w:div>
                <w:div w:id="1360155721">
                  <w:marLeft w:val="0"/>
                  <w:marRight w:val="0"/>
                  <w:marTop w:val="0"/>
                  <w:marBottom w:val="0"/>
                  <w:divBdr>
                    <w:top w:val="none" w:sz="0" w:space="0" w:color="auto"/>
                    <w:left w:val="none" w:sz="0" w:space="0" w:color="auto"/>
                    <w:bottom w:val="none" w:sz="0" w:space="0" w:color="auto"/>
                    <w:right w:val="none" w:sz="0" w:space="0" w:color="auto"/>
                  </w:divBdr>
                </w:div>
                <w:div w:id="463814580">
                  <w:marLeft w:val="0"/>
                  <w:marRight w:val="0"/>
                  <w:marTop w:val="0"/>
                  <w:marBottom w:val="0"/>
                  <w:divBdr>
                    <w:top w:val="none" w:sz="0" w:space="0" w:color="auto"/>
                    <w:left w:val="none" w:sz="0" w:space="0" w:color="auto"/>
                    <w:bottom w:val="none" w:sz="0" w:space="0" w:color="auto"/>
                    <w:right w:val="none" w:sz="0" w:space="0" w:color="auto"/>
                  </w:divBdr>
                </w:div>
                <w:div w:id="2125877351">
                  <w:marLeft w:val="0"/>
                  <w:marRight w:val="0"/>
                  <w:marTop w:val="0"/>
                  <w:marBottom w:val="0"/>
                  <w:divBdr>
                    <w:top w:val="none" w:sz="0" w:space="0" w:color="auto"/>
                    <w:left w:val="none" w:sz="0" w:space="0" w:color="auto"/>
                    <w:bottom w:val="none" w:sz="0" w:space="0" w:color="auto"/>
                    <w:right w:val="none" w:sz="0" w:space="0" w:color="auto"/>
                  </w:divBdr>
                </w:div>
                <w:div w:id="6405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875">
          <w:marLeft w:val="0"/>
          <w:marRight w:val="0"/>
          <w:marTop w:val="0"/>
          <w:marBottom w:val="0"/>
          <w:divBdr>
            <w:top w:val="none" w:sz="0" w:space="0" w:color="auto"/>
            <w:left w:val="none" w:sz="0" w:space="0" w:color="auto"/>
            <w:bottom w:val="none" w:sz="0" w:space="0" w:color="auto"/>
            <w:right w:val="none" w:sz="0" w:space="0" w:color="auto"/>
          </w:divBdr>
          <w:divsChild>
            <w:div w:id="1729183102">
              <w:marLeft w:val="0"/>
              <w:marRight w:val="0"/>
              <w:marTop w:val="0"/>
              <w:marBottom w:val="0"/>
              <w:divBdr>
                <w:top w:val="none" w:sz="0" w:space="0" w:color="auto"/>
                <w:left w:val="none" w:sz="0" w:space="0" w:color="auto"/>
                <w:bottom w:val="none" w:sz="0" w:space="0" w:color="auto"/>
                <w:right w:val="none" w:sz="0" w:space="0" w:color="auto"/>
              </w:divBdr>
              <w:divsChild>
                <w:div w:id="1728531213">
                  <w:marLeft w:val="0"/>
                  <w:marRight w:val="0"/>
                  <w:marTop w:val="0"/>
                  <w:marBottom w:val="0"/>
                  <w:divBdr>
                    <w:top w:val="none" w:sz="0" w:space="0" w:color="auto"/>
                    <w:left w:val="none" w:sz="0" w:space="0" w:color="auto"/>
                    <w:bottom w:val="none" w:sz="0" w:space="0" w:color="auto"/>
                    <w:right w:val="none" w:sz="0" w:space="0" w:color="auto"/>
                  </w:divBdr>
                </w:div>
                <w:div w:id="1048915655">
                  <w:marLeft w:val="0"/>
                  <w:marRight w:val="0"/>
                  <w:marTop w:val="0"/>
                  <w:marBottom w:val="0"/>
                  <w:divBdr>
                    <w:top w:val="none" w:sz="0" w:space="0" w:color="auto"/>
                    <w:left w:val="none" w:sz="0" w:space="0" w:color="auto"/>
                    <w:bottom w:val="none" w:sz="0" w:space="0" w:color="auto"/>
                    <w:right w:val="none" w:sz="0" w:space="0" w:color="auto"/>
                  </w:divBdr>
                </w:div>
                <w:div w:id="500698209">
                  <w:marLeft w:val="0"/>
                  <w:marRight w:val="0"/>
                  <w:marTop w:val="0"/>
                  <w:marBottom w:val="0"/>
                  <w:divBdr>
                    <w:top w:val="none" w:sz="0" w:space="0" w:color="auto"/>
                    <w:left w:val="none" w:sz="0" w:space="0" w:color="auto"/>
                    <w:bottom w:val="none" w:sz="0" w:space="0" w:color="auto"/>
                    <w:right w:val="none" w:sz="0" w:space="0" w:color="auto"/>
                  </w:divBdr>
                </w:div>
                <w:div w:id="1908151994">
                  <w:marLeft w:val="0"/>
                  <w:marRight w:val="0"/>
                  <w:marTop w:val="0"/>
                  <w:marBottom w:val="0"/>
                  <w:divBdr>
                    <w:top w:val="none" w:sz="0" w:space="0" w:color="auto"/>
                    <w:left w:val="none" w:sz="0" w:space="0" w:color="auto"/>
                    <w:bottom w:val="none" w:sz="0" w:space="0" w:color="auto"/>
                    <w:right w:val="none" w:sz="0" w:space="0" w:color="auto"/>
                  </w:divBdr>
                </w:div>
                <w:div w:id="1820918534">
                  <w:marLeft w:val="0"/>
                  <w:marRight w:val="0"/>
                  <w:marTop w:val="0"/>
                  <w:marBottom w:val="0"/>
                  <w:divBdr>
                    <w:top w:val="none" w:sz="0" w:space="0" w:color="auto"/>
                    <w:left w:val="none" w:sz="0" w:space="0" w:color="auto"/>
                    <w:bottom w:val="none" w:sz="0" w:space="0" w:color="auto"/>
                    <w:right w:val="none" w:sz="0" w:space="0" w:color="auto"/>
                  </w:divBdr>
                </w:div>
                <w:div w:id="222181822">
                  <w:marLeft w:val="0"/>
                  <w:marRight w:val="0"/>
                  <w:marTop w:val="0"/>
                  <w:marBottom w:val="0"/>
                  <w:divBdr>
                    <w:top w:val="none" w:sz="0" w:space="0" w:color="auto"/>
                    <w:left w:val="none" w:sz="0" w:space="0" w:color="auto"/>
                    <w:bottom w:val="none" w:sz="0" w:space="0" w:color="auto"/>
                    <w:right w:val="none" w:sz="0" w:space="0" w:color="auto"/>
                  </w:divBdr>
                </w:div>
                <w:div w:id="978456951">
                  <w:marLeft w:val="0"/>
                  <w:marRight w:val="0"/>
                  <w:marTop w:val="0"/>
                  <w:marBottom w:val="0"/>
                  <w:divBdr>
                    <w:top w:val="none" w:sz="0" w:space="0" w:color="auto"/>
                    <w:left w:val="none" w:sz="0" w:space="0" w:color="auto"/>
                    <w:bottom w:val="none" w:sz="0" w:space="0" w:color="auto"/>
                    <w:right w:val="none" w:sz="0" w:space="0" w:color="auto"/>
                  </w:divBdr>
                </w:div>
                <w:div w:id="178980370">
                  <w:marLeft w:val="0"/>
                  <w:marRight w:val="0"/>
                  <w:marTop w:val="0"/>
                  <w:marBottom w:val="0"/>
                  <w:divBdr>
                    <w:top w:val="none" w:sz="0" w:space="0" w:color="auto"/>
                    <w:left w:val="none" w:sz="0" w:space="0" w:color="auto"/>
                    <w:bottom w:val="none" w:sz="0" w:space="0" w:color="auto"/>
                    <w:right w:val="none" w:sz="0" w:space="0" w:color="auto"/>
                  </w:divBdr>
                </w:div>
                <w:div w:id="1922523944">
                  <w:marLeft w:val="0"/>
                  <w:marRight w:val="0"/>
                  <w:marTop w:val="0"/>
                  <w:marBottom w:val="0"/>
                  <w:divBdr>
                    <w:top w:val="none" w:sz="0" w:space="0" w:color="auto"/>
                    <w:left w:val="none" w:sz="0" w:space="0" w:color="auto"/>
                    <w:bottom w:val="none" w:sz="0" w:space="0" w:color="auto"/>
                    <w:right w:val="none" w:sz="0" w:space="0" w:color="auto"/>
                  </w:divBdr>
                </w:div>
                <w:div w:id="230195012">
                  <w:marLeft w:val="0"/>
                  <w:marRight w:val="0"/>
                  <w:marTop w:val="0"/>
                  <w:marBottom w:val="0"/>
                  <w:divBdr>
                    <w:top w:val="none" w:sz="0" w:space="0" w:color="auto"/>
                    <w:left w:val="none" w:sz="0" w:space="0" w:color="auto"/>
                    <w:bottom w:val="none" w:sz="0" w:space="0" w:color="auto"/>
                    <w:right w:val="none" w:sz="0" w:space="0" w:color="auto"/>
                  </w:divBdr>
                </w:div>
                <w:div w:id="142431563">
                  <w:marLeft w:val="0"/>
                  <w:marRight w:val="0"/>
                  <w:marTop w:val="0"/>
                  <w:marBottom w:val="0"/>
                  <w:divBdr>
                    <w:top w:val="none" w:sz="0" w:space="0" w:color="auto"/>
                    <w:left w:val="none" w:sz="0" w:space="0" w:color="auto"/>
                    <w:bottom w:val="none" w:sz="0" w:space="0" w:color="auto"/>
                    <w:right w:val="none" w:sz="0" w:space="0" w:color="auto"/>
                  </w:divBdr>
                </w:div>
                <w:div w:id="1269384252">
                  <w:marLeft w:val="0"/>
                  <w:marRight w:val="0"/>
                  <w:marTop w:val="0"/>
                  <w:marBottom w:val="0"/>
                  <w:divBdr>
                    <w:top w:val="none" w:sz="0" w:space="0" w:color="auto"/>
                    <w:left w:val="none" w:sz="0" w:space="0" w:color="auto"/>
                    <w:bottom w:val="none" w:sz="0" w:space="0" w:color="auto"/>
                    <w:right w:val="none" w:sz="0" w:space="0" w:color="auto"/>
                  </w:divBdr>
                </w:div>
                <w:div w:id="1005207110">
                  <w:marLeft w:val="0"/>
                  <w:marRight w:val="0"/>
                  <w:marTop w:val="0"/>
                  <w:marBottom w:val="0"/>
                  <w:divBdr>
                    <w:top w:val="none" w:sz="0" w:space="0" w:color="auto"/>
                    <w:left w:val="none" w:sz="0" w:space="0" w:color="auto"/>
                    <w:bottom w:val="none" w:sz="0" w:space="0" w:color="auto"/>
                    <w:right w:val="none" w:sz="0" w:space="0" w:color="auto"/>
                  </w:divBdr>
                </w:div>
                <w:div w:id="410469996">
                  <w:marLeft w:val="0"/>
                  <w:marRight w:val="0"/>
                  <w:marTop w:val="0"/>
                  <w:marBottom w:val="0"/>
                  <w:divBdr>
                    <w:top w:val="none" w:sz="0" w:space="0" w:color="auto"/>
                    <w:left w:val="none" w:sz="0" w:space="0" w:color="auto"/>
                    <w:bottom w:val="none" w:sz="0" w:space="0" w:color="auto"/>
                    <w:right w:val="none" w:sz="0" w:space="0" w:color="auto"/>
                  </w:divBdr>
                </w:div>
                <w:div w:id="728458726">
                  <w:marLeft w:val="0"/>
                  <w:marRight w:val="0"/>
                  <w:marTop w:val="0"/>
                  <w:marBottom w:val="0"/>
                  <w:divBdr>
                    <w:top w:val="none" w:sz="0" w:space="0" w:color="auto"/>
                    <w:left w:val="none" w:sz="0" w:space="0" w:color="auto"/>
                    <w:bottom w:val="none" w:sz="0" w:space="0" w:color="auto"/>
                    <w:right w:val="none" w:sz="0" w:space="0" w:color="auto"/>
                  </w:divBdr>
                </w:div>
                <w:div w:id="1515653037">
                  <w:marLeft w:val="0"/>
                  <w:marRight w:val="0"/>
                  <w:marTop w:val="0"/>
                  <w:marBottom w:val="0"/>
                  <w:divBdr>
                    <w:top w:val="none" w:sz="0" w:space="0" w:color="auto"/>
                    <w:left w:val="none" w:sz="0" w:space="0" w:color="auto"/>
                    <w:bottom w:val="none" w:sz="0" w:space="0" w:color="auto"/>
                    <w:right w:val="none" w:sz="0" w:space="0" w:color="auto"/>
                  </w:divBdr>
                </w:div>
                <w:div w:id="310410839">
                  <w:marLeft w:val="0"/>
                  <w:marRight w:val="0"/>
                  <w:marTop w:val="0"/>
                  <w:marBottom w:val="0"/>
                  <w:divBdr>
                    <w:top w:val="none" w:sz="0" w:space="0" w:color="auto"/>
                    <w:left w:val="none" w:sz="0" w:space="0" w:color="auto"/>
                    <w:bottom w:val="none" w:sz="0" w:space="0" w:color="auto"/>
                    <w:right w:val="none" w:sz="0" w:space="0" w:color="auto"/>
                  </w:divBdr>
                </w:div>
                <w:div w:id="2023774849">
                  <w:marLeft w:val="0"/>
                  <w:marRight w:val="0"/>
                  <w:marTop w:val="0"/>
                  <w:marBottom w:val="0"/>
                  <w:divBdr>
                    <w:top w:val="none" w:sz="0" w:space="0" w:color="auto"/>
                    <w:left w:val="none" w:sz="0" w:space="0" w:color="auto"/>
                    <w:bottom w:val="none" w:sz="0" w:space="0" w:color="auto"/>
                    <w:right w:val="none" w:sz="0" w:space="0" w:color="auto"/>
                  </w:divBdr>
                </w:div>
                <w:div w:id="433331321">
                  <w:marLeft w:val="0"/>
                  <w:marRight w:val="0"/>
                  <w:marTop w:val="0"/>
                  <w:marBottom w:val="0"/>
                  <w:divBdr>
                    <w:top w:val="none" w:sz="0" w:space="0" w:color="auto"/>
                    <w:left w:val="none" w:sz="0" w:space="0" w:color="auto"/>
                    <w:bottom w:val="none" w:sz="0" w:space="0" w:color="auto"/>
                    <w:right w:val="none" w:sz="0" w:space="0" w:color="auto"/>
                  </w:divBdr>
                </w:div>
                <w:div w:id="1536651595">
                  <w:marLeft w:val="0"/>
                  <w:marRight w:val="0"/>
                  <w:marTop w:val="0"/>
                  <w:marBottom w:val="0"/>
                  <w:divBdr>
                    <w:top w:val="none" w:sz="0" w:space="0" w:color="auto"/>
                    <w:left w:val="none" w:sz="0" w:space="0" w:color="auto"/>
                    <w:bottom w:val="none" w:sz="0" w:space="0" w:color="auto"/>
                    <w:right w:val="none" w:sz="0" w:space="0" w:color="auto"/>
                  </w:divBdr>
                </w:div>
                <w:div w:id="1975914624">
                  <w:marLeft w:val="0"/>
                  <w:marRight w:val="0"/>
                  <w:marTop w:val="0"/>
                  <w:marBottom w:val="0"/>
                  <w:divBdr>
                    <w:top w:val="none" w:sz="0" w:space="0" w:color="auto"/>
                    <w:left w:val="none" w:sz="0" w:space="0" w:color="auto"/>
                    <w:bottom w:val="none" w:sz="0" w:space="0" w:color="auto"/>
                    <w:right w:val="none" w:sz="0" w:space="0" w:color="auto"/>
                  </w:divBdr>
                </w:div>
                <w:div w:id="172687831">
                  <w:marLeft w:val="0"/>
                  <w:marRight w:val="0"/>
                  <w:marTop w:val="0"/>
                  <w:marBottom w:val="0"/>
                  <w:divBdr>
                    <w:top w:val="none" w:sz="0" w:space="0" w:color="auto"/>
                    <w:left w:val="none" w:sz="0" w:space="0" w:color="auto"/>
                    <w:bottom w:val="none" w:sz="0" w:space="0" w:color="auto"/>
                    <w:right w:val="none" w:sz="0" w:space="0" w:color="auto"/>
                  </w:divBdr>
                </w:div>
                <w:div w:id="493376534">
                  <w:marLeft w:val="0"/>
                  <w:marRight w:val="0"/>
                  <w:marTop w:val="0"/>
                  <w:marBottom w:val="0"/>
                  <w:divBdr>
                    <w:top w:val="none" w:sz="0" w:space="0" w:color="auto"/>
                    <w:left w:val="none" w:sz="0" w:space="0" w:color="auto"/>
                    <w:bottom w:val="none" w:sz="0" w:space="0" w:color="auto"/>
                    <w:right w:val="none" w:sz="0" w:space="0" w:color="auto"/>
                  </w:divBdr>
                </w:div>
                <w:div w:id="2091344462">
                  <w:marLeft w:val="0"/>
                  <w:marRight w:val="0"/>
                  <w:marTop w:val="0"/>
                  <w:marBottom w:val="0"/>
                  <w:divBdr>
                    <w:top w:val="none" w:sz="0" w:space="0" w:color="auto"/>
                    <w:left w:val="none" w:sz="0" w:space="0" w:color="auto"/>
                    <w:bottom w:val="none" w:sz="0" w:space="0" w:color="auto"/>
                    <w:right w:val="none" w:sz="0" w:space="0" w:color="auto"/>
                  </w:divBdr>
                </w:div>
                <w:div w:id="1755735201">
                  <w:marLeft w:val="0"/>
                  <w:marRight w:val="0"/>
                  <w:marTop w:val="0"/>
                  <w:marBottom w:val="0"/>
                  <w:divBdr>
                    <w:top w:val="none" w:sz="0" w:space="0" w:color="auto"/>
                    <w:left w:val="none" w:sz="0" w:space="0" w:color="auto"/>
                    <w:bottom w:val="none" w:sz="0" w:space="0" w:color="auto"/>
                    <w:right w:val="none" w:sz="0" w:space="0" w:color="auto"/>
                  </w:divBdr>
                </w:div>
                <w:div w:id="363553595">
                  <w:marLeft w:val="0"/>
                  <w:marRight w:val="0"/>
                  <w:marTop w:val="0"/>
                  <w:marBottom w:val="0"/>
                  <w:divBdr>
                    <w:top w:val="none" w:sz="0" w:space="0" w:color="auto"/>
                    <w:left w:val="none" w:sz="0" w:space="0" w:color="auto"/>
                    <w:bottom w:val="none" w:sz="0" w:space="0" w:color="auto"/>
                    <w:right w:val="none" w:sz="0" w:space="0" w:color="auto"/>
                  </w:divBdr>
                </w:div>
                <w:div w:id="1903977376">
                  <w:marLeft w:val="0"/>
                  <w:marRight w:val="0"/>
                  <w:marTop w:val="0"/>
                  <w:marBottom w:val="0"/>
                  <w:divBdr>
                    <w:top w:val="none" w:sz="0" w:space="0" w:color="auto"/>
                    <w:left w:val="none" w:sz="0" w:space="0" w:color="auto"/>
                    <w:bottom w:val="none" w:sz="0" w:space="0" w:color="auto"/>
                    <w:right w:val="none" w:sz="0" w:space="0" w:color="auto"/>
                  </w:divBdr>
                </w:div>
                <w:div w:id="69817550">
                  <w:marLeft w:val="0"/>
                  <w:marRight w:val="0"/>
                  <w:marTop w:val="0"/>
                  <w:marBottom w:val="0"/>
                  <w:divBdr>
                    <w:top w:val="none" w:sz="0" w:space="0" w:color="auto"/>
                    <w:left w:val="none" w:sz="0" w:space="0" w:color="auto"/>
                    <w:bottom w:val="none" w:sz="0" w:space="0" w:color="auto"/>
                    <w:right w:val="none" w:sz="0" w:space="0" w:color="auto"/>
                  </w:divBdr>
                </w:div>
                <w:div w:id="207038359">
                  <w:marLeft w:val="0"/>
                  <w:marRight w:val="0"/>
                  <w:marTop w:val="0"/>
                  <w:marBottom w:val="0"/>
                  <w:divBdr>
                    <w:top w:val="none" w:sz="0" w:space="0" w:color="auto"/>
                    <w:left w:val="none" w:sz="0" w:space="0" w:color="auto"/>
                    <w:bottom w:val="none" w:sz="0" w:space="0" w:color="auto"/>
                    <w:right w:val="none" w:sz="0" w:space="0" w:color="auto"/>
                  </w:divBdr>
                </w:div>
                <w:div w:id="1680429551">
                  <w:marLeft w:val="0"/>
                  <w:marRight w:val="0"/>
                  <w:marTop w:val="0"/>
                  <w:marBottom w:val="0"/>
                  <w:divBdr>
                    <w:top w:val="none" w:sz="0" w:space="0" w:color="auto"/>
                    <w:left w:val="none" w:sz="0" w:space="0" w:color="auto"/>
                    <w:bottom w:val="none" w:sz="0" w:space="0" w:color="auto"/>
                    <w:right w:val="none" w:sz="0" w:space="0" w:color="auto"/>
                  </w:divBdr>
                </w:div>
                <w:div w:id="1618871828">
                  <w:marLeft w:val="0"/>
                  <w:marRight w:val="0"/>
                  <w:marTop w:val="0"/>
                  <w:marBottom w:val="0"/>
                  <w:divBdr>
                    <w:top w:val="none" w:sz="0" w:space="0" w:color="auto"/>
                    <w:left w:val="none" w:sz="0" w:space="0" w:color="auto"/>
                    <w:bottom w:val="none" w:sz="0" w:space="0" w:color="auto"/>
                    <w:right w:val="none" w:sz="0" w:space="0" w:color="auto"/>
                  </w:divBdr>
                </w:div>
                <w:div w:id="1094786732">
                  <w:marLeft w:val="0"/>
                  <w:marRight w:val="0"/>
                  <w:marTop w:val="0"/>
                  <w:marBottom w:val="0"/>
                  <w:divBdr>
                    <w:top w:val="none" w:sz="0" w:space="0" w:color="auto"/>
                    <w:left w:val="none" w:sz="0" w:space="0" w:color="auto"/>
                    <w:bottom w:val="none" w:sz="0" w:space="0" w:color="auto"/>
                    <w:right w:val="none" w:sz="0" w:space="0" w:color="auto"/>
                  </w:divBdr>
                </w:div>
                <w:div w:id="1114792646">
                  <w:marLeft w:val="0"/>
                  <w:marRight w:val="0"/>
                  <w:marTop w:val="0"/>
                  <w:marBottom w:val="0"/>
                  <w:divBdr>
                    <w:top w:val="none" w:sz="0" w:space="0" w:color="auto"/>
                    <w:left w:val="none" w:sz="0" w:space="0" w:color="auto"/>
                    <w:bottom w:val="none" w:sz="0" w:space="0" w:color="auto"/>
                    <w:right w:val="none" w:sz="0" w:space="0" w:color="auto"/>
                  </w:divBdr>
                </w:div>
                <w:div w:id="1820926406">
                  <w:marLeft w:val="0"/>
                  <w:marRight w:val="0"/>
                  <w:marTop w:val="0"/>
                  <w:marBottom w:val="0"/>
                  <w:divBdr>
                    <w:top w:val="none" w:sz="0" w:space="0" w:color="auto"/>
                    <w:left w:val="none" w:sz="0" w:space="0" w:color="auto"/>
                    <w:bottom w:val="none" w:sz="0" w:space="0" w:color="auto"/>
                    <w:right w:val="none" w:sz="0" w:space="0" w:color="auto"/>
                  </w:divBdr>
                </w:div>
                <w:div w:id="1208957915">
                  <w:marLeft w:val="0"/>
                  <w:marRight w:val="0"/>
                  <w:marTop w:val="0"/>
                  <w:marBottom w:val="0"/>
                  <w:divBdr>
                    <w:top w:val="none" w:sz="0" w:space="0" w:color="auto"/>
                    <w:left w:val="none" w:sz="0" w:space="0" w:color="auto"/>
                    <w:bottom w:val="none" w:sz="0" w:space="0" w:color="auto"/>
                    <w:right w:val="none" w:sz="0" w:space="0" w:color="auto"/>
                  </w:divBdr>
                </w:div>
                <w:div w:id="1275206844">
                  <w:marLeft w:val="0"/>
                  <w:marRight w:val="0"/>
                  <w:marTop w:val="0"/>
                  <w:marBottom w:val="0"/>
                  <w:divBdr>
                    <w:top w:val="none" w:sz="0" w:space="0" w:color="auto"/>
                    <w:left w:val="none" w:sz="0" w:space="0" w:color="auto"/>
                    <w:bottom w:val="none" w:sz="0" w:space="0" w:color="auto"/>
                    <w:right w:val="none" w:sz="0" w:space="0" w:color="auto"/>
                  </w:divBdr>
                </w:div>
                <w:div w:id="1526749196">
                  <w:marLeft w:val="0"/>
                  <w:marRight w:val="0"/>
                  <w:marTop w:val="0"/>
                  <w:marBottom w:val="0"/>
                  <w:divBdr>
                    <w:top w:val="none" w:sz="0" w:space="0" w:color="auto"/>
                    <w:left w:val="none" w:sz="0" w:space="0" w:color="auto"/>
                    <w:bottom w:val="none" w:sz="0" w:space="0" w:color="auto"/>
                    <w:right w:val="none" w:sz="0" w:space="0" w:color="auto"/>
                  </w:divBdr>
                </w:div>
                <w:div w:id="2033262781">
                  <w:marLeft w:val="0"/>
                  <w:marRight w:val="0"/>
                  <w:marTop w:val="0"/>
                  <w:marBottom w:val="0"/>
                  <w:divBdr>
                    <w:top w:val="none" w:sz="0" w:space="0" w:color="auto"/>
                    <w:left w:val="none" w:sz="0" w:space="0" w:color="auto"/>
                    <w:bottom w:val="none" w:sz="0" w:space="0" w:color="auto"/>
                    <w:right w:val="none" w:sz="0" w:space="0" w:color="auto"/>
                  </w:divBdr>
                </w:div>
                <w:div w:id="380833568">
                  <w:marLeft w:val="0"/>
                  <w:marRight w:val="0"/>
                  <w:marTop w:val="0"/>
                  <w:marBottom w:val="0"/>
                  <w:divBdr>
                    <w:top w:val="none" w:sz="0" w:space="0" w:color="auto"/>
                    <w:left w:val="none" w:sz="0" w:space="0" w:color="auto"/>
                    <w:bottom w:val="none" w:sz="0" w:space="0" w:color="auto"/>
                    <w:right w:val="none" w:sz="0" w:space="0" w:color="auto"/>
                  </w:divBdr>
                </w:div>
                <w:div w:id="1517885473">
                  <w:marLeft w:val="0"/>
                  <w:marRight w:val="0"/>
                  <w:marTop w:val="0"/>
                  <w:marBottom w:val="0"/>
                  <w:divBdr>
                    <w:top w:val="none" w:sz="0" w:space="0" w:color="auto"/>
                    <w:left w:val="none" w:sz="0" w:space="0" w:color="auto"/>
                    <w:bottom w:val="none" w:sz="0" w:space="0" w:color="auto"/>
                    <w:right w:val="none" w:sz="0" w:space="0" w:color="auto"/>
                  </w:divBdr>
                </w:div>
                <w:div w:id="1100179789">
                  <w:marLeft w:val="0"/>
                  <w:marRight w:val="0"/>
                  <w:marTop w:val="0"/>
                  <w:marBottom w:val="0"/>
                  <w:divBdr>
                    <w:top w:val="none" w:sz="0" w:space="0" w:color="auto"/>
                    <w:left w:val="none" w:sz="0" w:space="0" w:color="auto"/>
                    <w:bottom w:val="none" w:sz="0" w:space="0" w:color="auto"/>
                    <w:right w:val="none" w:sz="0" w:space="0" w:color="auto"/>
                  </w:divBdr>
                </w:div>
                <w:div w:id="1684552947">
                  <w:marLeft w:val="0"/>
                  <w:marRight w:val="0"/>
                  <w:marTop w:val="0"/>
                  <w:marBottom w:val="0"/>
                  <w:divBdr>
                    <w:top w:val="none" w:sz="0" w:space="0" w:color="auto"/>
                    <w:left w:val="none" w:sz="0" w:space="0" w:color="auto"/>
                    <w:bottom w:val="none" w:sz="0" w:space="0" w:color="auto"/>
                    <w:right w:val="none" w:sz="0" w:space="0" w:color="auto"/>
                  </w:divBdr>
                </w:div>
                <w:div w:id="1664122468">
                  <w:marLeft w:val="0"/>
                  <w:marRight w:val="0"/>
                  <w:marTop w:val="0"/>
                  <w:marBottom w:val="0"/>
                  <w:divBdr>
                    <w:top w:val="none" w:sz="0" w:space="0" w:color="auto"/>
                    <w:left w:val="none" w:sz="0" w:space="0" w:color="auto"/>
                    <w:bottom w:val="none" w:sz="0" w:space="0" w:color="auto"/>
                    <w:right w:val="none" w:sz="0" w:space="0" w:color="auto"/>
                  </w:divBdr>
                </w:div>
                <w:div w:id="1703165377">
                  <w:marLeft w:val="0"/>
                  <w:marRight w:val="0"/>
                  <w:marTop w:val="0"/>
                  <w:marBottom w:val="0"/>
                  <w:divBdr>
                    <w:top w:val="none" w:sz="0" w:space="0" w:color="auto"/>
                    <w:left w:val="none" w:sz="0" w:space="0" w:color="auto"/>
                    <w:bottom w:val="none" w:sz="0" w:space="0" w:color="auto"/>
                    <w:right w:val="none" w:sz="0" w:space="0" w:color="auto"/>
                  </w:divBdr>
                </w:div>
                <w:div w:id="638531344">
                  <w:marLeft w:val="0"/>
                  <w:marRight w:val="0"/>
                  <w:marTop w:val="0"/>
                  <w:marBottom w:val="0"/>
                  <w:divBdr>
                    <w:top w:val="none" w:sz="0" w:space="0" w:color="auto"/>
                    <w:left w:val="none" w:sz="0" w:space="0" w:color="auto"/>
                    <w:bottom w:val="none" w:sz="0" w:space="0" w:color="auto"/>
                    <w:right w:val="none" w:sz="0" w:space="0" w:color="auto"/>
                  </w:divBdr>
                </w:div>
                <w:div w:id="1745031041">
                  <w:marLeft w:val="0"/>
                  <w:marRight w:val="0"/>
                  <w:marTop w:val="0"/>
                  <w:marBottom w:val="0"/>
                  <w:divBdr>
                    <w:top w:val="none" w:sz="0" w:space="0" w:color="auto"/>
                    <w:left w:val="none" w:sz="0" w:space="0" w:color="auto"/>
                    <w:bottom w:val="none" w:sz="0" w:space="0" w:color="auto"/>
                    <w:right w:val="none" w:sz="0" w:space="0" w:color="auto"/>
                  </w:divBdr>
                </w:div>
                <w:div w:id="1444034970">
                  <w:marLeft w:val="0"/>
                  <w:marRight w:val="0"/>
                  <w:marTop w:val="0"/>
                  <w:marBottom w:val="0"/>
                  <w:divBdr>
                    <w:top w:val="none" w:sz="0" w:space="0" w:color="auto"/>
                    <w:left w:val="none" w:sz="0" w:space="0" w:color="auto"/>
                    <w:bottom w:val="none" w:sz="0" w:space="0" w:color="auto"/>
                    <w:right w:val="none" w:sz="0" w:space="0" w:color="auto"/>
                  </w:divBdr>
                </w:div>
                <w:div w:id="1349674644">
                  <w:marLeft w:val="0"/>
                  <w:marRight w:val="0"/>
                  <w:marTop w:val="0"/>
                  <w:marBottom w:val="0"/>
                  <w:divBdr>
                    <w:top w:val="none" w:sz="0" w:space="0" w:color="auto"/>
                    <w:left w:val="none" w:sz="0" w:space="0" w:color="auto"/>
                    <w:bottom w:val="none" w:sz="0" w:space="0" w:color="auto"/>
                    <w:right w:val="none" w:sz="0" w:space="0" w:color="auto"/>
                  </w:divBdr>
                </w:div>
                <w:div w:id="1539901071">
                  <w:marLeft w:val="0"/>
                  <w:marRight w:val="0"/>
                  <w:marTop w:val="0"/>
                  <w:marBottom w:val="0"/>
                  <w:divBdr>
                    <w:top w:val="none" w:sz="0" w:space="0" w:color="auto"/>
                    <w:left w:val="none" w:sz="0" w:space="0" w:color="auto"/>
                    <w:bottom w:val="none" w:sz="0" w:space="0" w:color="auto"/>
                    <w:right w:val="none" w:sz="0" w:space="0" w:color="auto"/>
                  </w:divBdr>
                </w:div>
                <w:div w:id="765344283">
                  <w:marLeft w:val="0"/>
                  <w:marRight w:val="0"/>
                  <w:marTop w:val="0"/>
                  <w:marBottom w:val="0"/>
                  <w:divBdr>
                    <w:top w:val="none" w:sz="0" w:space="0" w:color="auto"/>
                    <w:left w:val="none" w:sz="0" w:space="0" w:color="auto"/>
                    <w:bottom w:val="none" w:sz="0" w:space="0" w:color="auto"/>
                    <w:right w:val="none" w:sz="0" w:space="0" w:color="auto"/>
                  </w:divBdr>
                </w:div>
                <w:div w:id="612437832">
                  <w:marLeft w:val="0"/>
                  <w:marRight w:val="0"/>
                  <w:marTop w:val="0"/>
                  <w:marBottom w:val="0"/>
                  <w:divBdr>
                    <w:top w:val="none" w:sz="0" w:space="0" w:color="auto"/>
                    <w:left w:val="none" w:sz="0" w:space="0" w:color="auto"/>
                    <w:bottom w:val="none" w:sz="0" w:space="0" w:color="auto"/>
                    <w:right w:val="none" w:sz="0" w:space="0" w:color="auto"/>
                  </w:divBdr>
                </w:div>
                <w:div w:id="925184744">
                  <w:marLeft w:val="0"/>
                  <w:marRight w:val="0"/>
                  <w:marTop w:val="0"/>
                  <w:marBottom w:val="0"/>
                  <w:divBdr>
                    <w:top w:val="none" w:sz="0" w:space="0" w:color="auto"/>
                    <w:left w:val="none" w:sz="0" w:space="0" w:color="auto"/>
                    <w:bottom w:val="none" w:sz="0" w:space="0" w:color="auto"/>
                    <w:right w:val="none" w:sz="0" w:space="0" w:color="auto"/>
                  </w:divBdr>
                </w:div>
                <w:div w:id="335959135">
                  <w:marLeft w:val="0"/>
                  <w:marRight w:val="0"/>
                  <w:marTop w:val="0"/>
                  <w:marBottom w:val="0"/>
                  <w:divBdr>
                    <w:top w:val="none" w:sz="0" w:space="0" w:color="auto"/>
                    <w:left w:val="none" w:sz="0" w:space="0" w:color="auto"/>
                    <w:bottom w:val="none" w:sz="0" w:space="0" w:color="auto"/>
                    <w:right w:val="none" w:sz="0" w:space="0" w:color="auto"/>
                  </w:divBdr>
                </w:div>
                <w:div w:id="1701785600">
                  <w:marLeft w:val="0"/>
                  <w:marRight w:val="0"/>
                  <w:marTop w:val="0"/>
                  <w:marBottom w:val="0"/>
                  <w:divBdr>
                    <w:top w:val="none" w:sz="0" w:space="0" w:color="auto"/>
                    <w:left w:val="none" w:sz="0" w:space="0" w:color="auto"/>
                    <w:bottom w:val="none" w:sz="0" w:space="0" w:color="auto"/>
                    <w:right w:val="none" w:sz="0" w:space="0" w:color="auto"/>
                  </w:divBdr>
                </w:div>
                <w:div w:id="310987697">
                  <w:marLeft w:val="0"/>
                  <w:marRight w:val="0"/>
                  <w:marTop w:val="0"/>
                  <w:marBottom w:val="0"/>
                  <w:divBdr>
                    <w:top w:val="none" w:sz="0" w:space="0" w:color="auto"/>
                    <w:left w:val="none" w:sz="0" w:space="0" w:color="auto"/>
                    <w:bottom w:val="none" w:sz="0" w:space="0" w:color="auto"/>
                    <w:right w:val="none" w:sz="0" w:space="0" w:color="auto"/>
                  </w:divBdr>
                </w:div>
                <w:div w:id="1675642486">
                  <w:marLeft w:val="0"/>
                  <w:marRight w:val="0"/>
                  <w:marTop w:val="0"/>
                  <w:marBottom w:val="0"/>
                  <w:divBdr>
                    <w:top w:val="none" w:sz="0" w:space="0" w:color="auto"/>
                    <w:left w:val="none" w:sz="0" w:space="0" w:color="auto"/>
                    <w:bottom w:val="none" w:sz="0" w:space="0" w:color="auto"/>
                    <w:right w:val="none" w:sz="0" w:space="0" w:color="auto"/>
                  </w:divBdr>
                </w:div>
                <w:div w:id="818308671">
                  <w:marLeft w:val="0"/>
                  <w:marRight w:val="0"/>
                  <w:marTop w:val="0"/>
                  <w:marBottom w:val="0"/>
                  <w:divBdr>
                    <w:top w:val="none" w:sz="0" w:space="0" w:color="auto"/>
                    <w:left w:val="none" w:sz="0" w:space="0" w:color="auto"/>
                    <w:bottom w:val="none" w:sz="0" w:space="0" w:color="auto"/>
                    <w:right w:val="none" w:sz="0" w:space="0" w:color="auto"/>
                  </w:divBdr>
                </w:div>
                <w:div w:id="889927125">
                  <w:marLeft w:val="0"/>
                  <w:marRight w:val="0"/>
                  <w:marTop w:val="0"/>
                  <w:marBottom w:val="0"/>
                  <w:divBdr>
                    <w:top w:val="none" w:sz="0" w:space="0" w:color="auto"/>
                    <w:left w:val="none" w:sz="0" w:space="0" w:color="auto"/>
                    <w:bottom w:val="none" w:sz="0" w:space="0" w:color="auto"/>
                    <w:right w:val="none" w:sz="0" w:space="0" w:color="auto"/>
                  </w:divBdr>
                </w:div>
                <w:div w:id="1022393728">
                  <w:marLeft w:val="0"/>
                  <w:marRight w:val="0"/>
                  <w:marTop w:val="0"/>
                  <w:marBottom w:val="0"/>
                  <w:divBdr>
                    <w:top w:val="none" w:sz="0" w:space="0" w:color="auto"/>
                    <w:left w:val="none" w:sz="0" w:space="0" w:color="auto"/>
                    <w:bottom w:val="none" w:sz="0" w:space="0" w:color="auto"/>
                    <w:right w:val="none" w:sz="0" w:space="0" w:color="auto"/>
                  </w:divBdr>
                </w:div>
                <w:div w:id="915481926">
                  <w:marLeft w:val="0"/>
                  <w:marRight w:val="0"/>
                  <w:marTop w:val="0"/>
                  <w:marBottom w:val="0"/>
                  <w:divBdr>
                    <w:top w:val="none" w:sz="0" w:space="0" w:color="auto"/>
                    <w:left w:val="none" w:sz="0" w:space="0" w:color="auto"/>
                    <w:bottom w:val="none" w:sz="0" w:space="0" w:color="auto"/>
                    <w:right w:val="none" w:sz="0" w:space="0" w:color="auto"/>
                  </w:divBdr>
                </w:div>
                <w:div w:id="2104522774">
                  <w:marLeft w:val="0"/>
                  <w:marRight w:val="0"/>
                  <w:marTop w:val="0"/>
                  <w:marBottom w:val="0"/>
                  <w:divBdr>
                    <w:top w:val="none" w:sz="0" w:space="0" w:color="auto"/>
                    <w:left w:val="none" w:sz="0" w:space="0" w:color="auto"/>
                    <w:bottom w:val="none" w:sz="0" w:space="0" w:color="auto"/>
                    <w:right w:val="none" w:sz="0" w:space="0" w:color="auto"/>
                  </w:divBdr>
                </w:div>
                <w:div w:id="4018192">
                  <w:marLeft w:val="0"/>
                  <w:marRight w:val="0"/>
                  <w:marTop w:val="0"/>
                  <w:marBottom w:val="0"/>
                  <w:divBdr>
                    <w:top w:val="none" w:sz="0" w:space="0" w:color="auto"/>
                    <w:left w:val="none" w:sz="0" w:space="0" w:color="auto"/>
                    <w:bottom w:val="none" w:sz="0" w:space="0" w:color="auto"/>
                    <w:right w:val="none" w:sz="0" w:space="0" w:color="auto"/>
                  </w:divBdr>
                </w:div>
                <w:div w:id="572743569">
                  <w:marLeft w:val="0"/>
                  <w:marRight w:val="0"/>
                  <w:marTop w:val="0"/>
                  <w:marBottom w:val="0"/>
                  <w:divBdr>
                    <w:top w:val="none" w:sz="0" w:space="0" w:color="auto"/>
                    <w:left w:val="none" w:sz="0" w:space="0" w:color="auto"/>
                    <w:bottom w:val="none" w:sz="0" w:space="0" w:color="auto"/>
                    <w:right w:val="none" w:sz="0" w:space="0" w:color="auto"/>
                  </w:divBdr>
                </w:div>
                <w:div w:id="1631478180">
                  <w:marLeft w:val="0"/>
                  <w:marRight w:val="0"/>
                  <w:marTop w:val="0"/>
                  <w:marBottom w:val="0"/>
                  <w:divBdr>
                    <w:top w:val="none" w:sz="0" w:space="0" w:color="auto"/>
                    <w:left w:val="none" w:sz="0" w:space="0" w:color="auto"/>
                    <w:bottom w:val="none" w:sz="0" w:space="0" w:color="auto"/>
                    <w:right w:val="none" w:sz="0" w:space="0" w:color="auto"/>
                  </w:divBdr>
                </w:div>
                <w:div w:id="128405385">
                  <w:marLeft w:val="0"/>
                  <w:marRight w:val="0"/>
                  <w:marTop w:val="0"/>
                  <w:marBottom w:val="0"/>
                  <w:divBdr>
                    <w:top w:val="none" w:sz="0" w:space="0" w:color="auto"/>
                    <w:left w:val="none" w:sz="0" w:space="0" w:color="auto"/>
                    <w:bottom w:val="none" w:sz="0" w:space="0" w:color="auto"/>
                    <w:right w:val="none" w:sz="0" w:space="0" w:color="auto"/>
                  </w:divBdr>
                </w:div>
                <w:div w:id="1524127066">
                  <w:marLeft w:val="0"/>
                  <w:marRight w:val="0"/>
                  <w:marTop w:val="0"/>
                  <w:marBottom w:val="0"/>
                  <w:divBdr>
                    <w:top w:val="none" w:sz="0" w:space="0" w:color="auto"/>
                    <w:left w:val="none" w:sz="0" w:space="0" w:color="auto"/>
                    <w:bottom w:val="none" w:sz="0" w:space="0" w:color="auto"/>
                    <w:right w:val="none" w:sz="0" w:space="0" w:color="auto"/>
                  </w:divBdr>
                </w:div>
                <w:div w:id="23604253">
                  <w:marLeft w:val="0"/>
                  <w:marRight w:val="0"/>
                  <w:marTop w:val="0"/>
                  <w:marBottom w:val="0"/>
                  <w:divBdr>
                    <w:top w:val="none" w:sz="0" w:space="0" w:color="auto"/>
                    <w:left w:val="none" w:sz="0" w:space="0" w:color="auto"/>
                    <w:bottom w:val="none" w:sz="0" w:space="0" w:color="auto"/>
                    <w:right w:val="none" w:sz="0" w:space="0" w:color="auto"/>
                  </w:divBdr>
                </w:div>
                <w:div w:id="1610700556">
                  <w:marLeft w:val="0"/>
                  <w:marRight w:val="0"/>
                  <w:marTop w:val="0"/>
                  <w:marBottom w:val="0"/>
                  <w:divBdr>
                    <w:top w:val="none" w:sz="0" w:space="0" w:color="auto"/>
                    <w:left w:val="none" w:sz="0" w:space="0" w:color="auto"/>
                    <w:bottom w:val="none" w:sz="0" w:space="0" w:color="auto"/>
                    <w:right w:val="none" w:sz="0" w:space="0" w:color="auto"/>
                  </w:divBdr>
                </w:div>
                <w:div w:id="2101094381">
                  <w:marLeft w:val="0"/>
                  <w:marRight w:val="0"/>
                  <w:marTop w:val="0"/>
                  <w:marBottom w:val="0"/>
                  <w:divBdr>
                    <w:top w:val="none" w:sz="0" w:space="0" w:color="auto"/>
                    <w:left w:val="none" w:sz="0" w:space="0" w:color="auto"/>
                    <w:bottom w:val="none" w:sz="0" w:space="0" w:color="auto"/>
                    <w:right w:val="none" w:sz="0" w:space="0" w:color="auto"/>
                  </w:divBdr>
                </w:div>
                <w:div w:id="1062829683">
                  <w:marLeft w:val="0"/>
                  <w:marRight w:val="0"/>
                  <w:marTop w:val="0"/>
                  <w:marBottom w:val="0"/>
                  <w:divBdr>
                    <w:top w:val="none" w:sz="0" w:space="0" w:color="auto"/>
                    <w:left w:val="none" w:sz="0" w:space="0" w:color="auto"/>
                    <w:bottom w:val="none" w:sz="0" w:space="0" w:color="auto"/>
                    <w:right w:val="none" w:sz="0" w:space="0" w:color="auto"/>
                  </w:divBdr>
                </w:div>
                <w:div w:id="868025983">
                  <w:marLeft w:val="0"/>
                  <w:marRight w:val="0"/>
                  <w:marTop w:val="0"/>
                  <w:marBottom w:val="0"/>
                  <w:divBdr>
                    <w:top w:val="none" w:sz="0" w:space="0" w:color="auto"/>
                    <w:left w:val="none" w:sz="0" w:space="0" w:color="auto"/>
                    <w:bottom w:val="none" w:sz="0" w:space="0" w:color="auto"/>
                    <w:right w:val="none" w:sz="0" w:space="0" w:color="auto"/>
                  </w:divBdr>
                </w:div>
                <w:div w:id="783227959">
                  <w:marLeft w:val="0"/>
                  <w:marRight w:val="0"/>
                  <w:marTop w:val="0"/>
                  <w:marBottom w:val="0"/>
                  <w:divBdr>
                    <w:top w:val="none" w:sz="0" w:space="0" w:color="auto"/>
                    <w:left w:val="none" w:sz="0" w:space="0" w:color="auto"/>
                    <w:bottom w:val="none" w:sz="0" w:space="0" w:color="auto"/>
                    <w:right w:val="none" w:sz="0" w:space="0" w:color="auto"/>
                  </w:divBdr>
                </w:div>
                <w:div w:id="28528420">
                  <w:marLeft w:val="0"/>
                  <w:marRight w:val="0"/>
                  <w:marTop w:val="0"/>
                  <w:marBottom w:val="0"/>
                  <w:divBdr>
                    <w:top w:val="none" w:sz="0" w:space="0" w:color="auto"/>
                    <w:left w:val="none" w:sz="0" w:space="0" w:color="auto"/>
                    <w:bottom w:val="none" w:sz="0" w:space="0" w:color="auto"/>
                    <w:right w:val="none" w:sz="0" w:space="0" w:color="auto"/>
                  </w:divBdr>
                </w:div>
                <w:div w:id="747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127">
          <w:marLeft w:val="0"/>
          <w:marRight w:val="0"/>
          <w:marTop w:val="0"/>
          <w:marBottom w:val="0"/>
          <w:divBdr>
            <w:top w:val="none" w:sz="0" w:space="0" w:color="auto"/>
            <w:left w:val="none" w:sz="0" w:space="0" w:color="auto"/>
            <w:bottom w:val="none" w:sz="0" w:space="0" w:color="auto"/>
            <w:right w:val="none" w:sz="0" w:space="0" w:color="auto"/>
          </w:divBdr>
          <w:divsChild>
            <w:div w:id="404451076">
              <w:marLeft w:val="0"/>
              <w:marRight w:val="0"/>
              <w:marTop w:val="0"/>
              <w:marBottom w:val="0"/>
              <w:divBdr>
                <w:top w:val="none" w:sz="0" w:space="0" w:color="auto"/>
                <w:left w:val="none" w:sz="0" w:space="0" w:color="auto"/>
                <w:bottom w:val="none" w:sz="0" w:space="0" w:color="auto"/>
                <w:right w:val="none" w:sz="0" w:space="0" w:color="auto"/>
              </w:divBdr>
              <w:divsChild>
                <w:div w:id="1410694822">
                  <w:marLeft w:val="0"/>
                  <w:marRight w:val="0"/>
                  <w:marTop w:val="0"/>
                  <w:marBottom w:val="0"/>
                  <w:divBdr>
                    <w:top w:val="none" w:sz="0" w:space="0" w:color="auto"/>
                    <w:left w:val="none" w:sz="0" w:space="0" w:color="auto"/>
                    <w:bottom w:val="none" w:sz="0" w:space="0" w:color="auto"/>
                    <w:right w:val="none" w:sz="0" w:space="0" w:color="auto"/>
                  </w:divBdr>
                </w:div>
                <w:div w:id="1536194910">
                  <w:marLeft w:val="0"/>
                  <w:marRight w:val="0"/>
                  <w:marTop w:val="0"/>
                  <w:marBottom w:val="0"/>
                  <w:divBdr>
                    <w:top w:val="none" w:sz="0" w:space="0" w:color="auto"/>
                    <w:left w:val="none" w:sz="0" w:space="0" w:color="auto"/>
                    <w:bottom w:val="none" w:sz="0" w:space="0" w:color="auto"/>
                    <w:right w:val="none" w:sz="0" w:space="0" w:color="auto"/>
                  </w:divBdr>
                </w:div>
                <w:div w:id="805582884">
                  <w:marLeft w:val="0"/>
                  <w:marRight w:val="0"/>
                  <w:marTop w:val="0"/>
                  <w:marBottom w:val="0"/>
                  <w:divBdr>
                    <w:top w:val="none" w:sz="0" w:space="0" w:color="auto"/>
                    <w:left w:val="none" w:sz="0" w:space="0" w:color="auto"/>
                    <w:bottom w:val="none" w:sz="0" w:space="0" w:color="auto"/>
                    <w:right w:val="none" w:sz="0" w:space="0" w:color="auto"/>
                  </w:divBdr>
                </w:div>
                <w:div w:id="1754428864">
                  <w:marLeft w:val="0"/>
                  <w:marRight w:val="0"/>
                  <w:marTop w:val="0"/>
                  <w:marBottom w:val="0"/>
                  <w:divBdr>
                    <w:top w:val="none" w:sz="0" w:space="0" w:color="auto"/>
                    <w:left w:val="none" w:sz="0" w:space="0" w:color="auto"/>
                    <w:bottom w:val="none" w:sz="0" w:space="0" w:color="auto"/>
                    <w:right w:val="none" w:sz="0" w:space="0" w:color="auto"/>
                  </w:divBdr>
                </w:div>
                <w:div w:id="1826969995">
                  <w:marLeft w:val="0"/>
                  <w:marRight w:val="0"/>
                  <w:marTop w:val="0"/>
                  <w:marBottom w:val="0"/>
                  <w:divBdr>
                    <w:top w:val="none" w:sz="0" w:space="0" w:color="auto"/>
                    <w:left w:val="none" w:sz="0" w:space="0" w:color="auto"/>
                    <w:bottom w:val="none" w:sz="0" w:space="0" w:color="auto"/>
                    <w:right w:val="none" w:sz="0" w:space="0" w:color="auto"/>
                  </w:divBdr>
                </w:div>
                <w:div w:id="1113330975">
                  <w:marLeft w:val="0"/>
                  <w:marRight w:val="0"/>
                  <w:marTop w:val="0"/>
                  <w:marBottom w:val="0"/>
                  <w:divBdr>
                    <w:top w:val="none" w:sz="0" w:space="0" w:color="auto"/>
                    <w:left w:val="none" w:sz="0" w:space="0" w:color="auto"/>
                    <w:bottom w:val="none" w:sz="0" w:space="0" w:color="auto"/>
                    <w:right w:val="none" w:sz="0" w:space="0" w:color="auto"/>
                  </w:divBdr>
                </w:div>
                <w:div w:id="1446998693">
                  <w:marLeft w:val="0"/>
                  <w:marRight w:val="0"/>
                  <w:marTop w:val="0"/>
                  <w:marBottom w:val="0"/>
                  <w:divBdr>
                    <w:top w:val="none" w:sz="0" w:space="0" w:color="auto"/>
                    <w:left w:val="none" w:sz="0" w:space="0" w:color="auto"/>
                    <w:bottom w:val="none" w:sz="0" w:space="0" w:color="auto"/>
                    <w:right w:val="none" w:sz="0" w:space="0" w:color="auto"/>
                  </w:divBdr>
                </w:div>
                <w:div w:id="1234507584">
                  <w:marLeft w:val="0"/>
                  <w:marRight w:val="0"/>
                  <w:marTop w:val="0"/>
                  <w:marBottom w:val="0"/>
                  <w:divBdr>
                    <w:top w:val="none" w:sz="0" w:space="0" w:color="auto"/>
                    <w:left w:val="none" w:sz="0" w:space="0" w:color="auto"/>
                    <w:bottom w:val="none" w:sz="0" w:space="0" w:color="auto"/>
                    <w:right w:val="none" w:sz="0" w:space="0" w:color="auto"/>
                  </w:divBdr>
                </w:div>
                <w:div w:id="1959993342">
                  <w:marLeft w:val="0"/>
                  <w:marRight w:val="0"/>
                  <w:marTop w:val="0"/>
                  <w:marBottom w:val="0"/>
                  <w:divBdr>
                    <w:top w:val="none" w:sz="0" w:space="0" w:color="auto"/>
                    <w:left w:val="none" w:sz="0" w:space="0" w:color="auto"/>
                    <w:bottom w:val="none" w:sz="0" w:space="0" w:color="auto"/>
                    <w:right w:val="none" w:sz="0" w:space="0" w:color="auto"/>
                  </w:divBdr>
                </w:div>
                <w:div w:id="1427536931">
                  <w:marLeft w:val="0"/>
                  <w:marRight w:val="0"/>
                  <w:marTop w:val="0"/>
                  <w:marBottom w:val="0"/>
                  <w:divBdr>
                    <w:top w:val="none" w:sz="0" w:space="0" w:color="auto"/>
                    <w:left w:val="none" w:sz="0" w:space="0" w:color="auto"/>
                    <w:bottom w:val="none" w:sz="0" w:space="0" w:color="auto"/>
                    <w:right w:val="none" w:sz="0" w:space="0" w:color="auto"/>
                  </w:divBdr>
                </w:div>
                <w:div w:id="1819804928">
                  <w:marLeft w:val="0"/>
                  <w:marRight w:val="0"/>
                  <w:marTop w:val="0"/>
                  <w:marBottom w:val="0"/>
                  <w:divBdr>
                    <w:top w:val="none" w:sz="0" w:space="0" w:color="auto"/>
                    <w:left w:val="none" w:sz="0" w:space="0" w:color="auto"/>
                    <w:bottom w:val="none" w:sz="0" w:space="0" w:color="auto"/>
                    <w:right w:val="none" w:sz="0" w:space="0" w:color="auto"/>
                  </w:divBdr>
                </w:div>
                <w:div w:id="1516532647">
                  <w:marLeft w:val="0"/>
                  <w:marRight w:val="0"/>
                  <w:marTop w:val="0"/>
                  <w:marBottom w:val="0"/>
                  <w:divBdr>
                    <w:top w:val="none" w:sz="0" w:space="0" w:color="auto"/>
                    <w:left w:val="none" w:sz="0" w:space="0" w:color="auto"/>
                    <w:bottom w:val="none" w:sz="0" w:space="0" w:color="auto"/>
                    <w:right w:val="none" w:sz="0" w:space="0" w:color="auto"/>
                  </w:divBdr>
                </w:div>
                <w:div w:id="1715502779">
                  <w:marLeft w:val="0"/>
                  <w:marRight w:val="0"/>
                  <w:marTop w:val="0"/>
                  <w:marBottom w:val="0"/>
                  <w:divBdr>
                    <w:top w:val="none" w:sz="0" w:space="0" w:color="auto"/>
                    <w:left w:val="none" w:sz="0" w:space="0" w:color="auto"/>
                    <w:bottom w:val="none" w:sz="0" w:space="0" w:color="auto"/>
                    <w:right w:val="none" w:sz="0" w:space="0" w:color="auto"/>
                  </w:divBdr>
                </w:div>
                <w:div w:id="1974480781">
                  <w:marLeft w:val="0"/>
                  <w:marRight w:val="0"/>
                  <w:marTop w:val="0"/>
                  <w:marBottom w:val="0"/>
                  <w:divBdr>
                    <w:top w:val="none" w:sz="0" w:space="0" w:color="auto"/>
                    <w:left w:val="none" w:sz="0" w:space="0" w:color="auto"/>
                    <w:bottom w:val="none" w:sz="0" w:space="0" w:color="auto"/>
                    <w:right w:val="none" w:sz="0" w:space="0" w:color="auto"/>
                  </w:divBdr>
                </w:div>
                <w:div w:id="1022129836">
                  <w:marLeft w:val="0"/>
                  <w:marRight w:val="0"/>
                  <w:marTop w:val="0"/>
                  <w:marBottom w:val="0"/>
                  <w:divBdr>
                    <w:top w:val="none" w:sz="0" w:space="0" w:color="auto"/>
                    <w:left w:val="none" w:sz="0" w:space="0" w:color="auto"/>
                    <w:bottom w:val="none" w:sz="0" w:space="0" w:color="auto"/>
                    <w:right w:val="none" w:sz="0" w:space="0" w:color="auto"/>
                  </w:divBdr>
                </w:div>
                <w:div w:id="1448426825">
                  <w:marLeft w:val="0"/>
                  <w:marRight w:val="0"/>
                  <w:marTop w:val="0"/>
                  <w:marBottom w:val="0"/>
                  <w:divBdr>
                    <w:top w:val="none" w:sz="0" w:space="0" w:color="auto"/>
                    <w:left w:val="none" w:sz="0" w:space="0" w:color="auto"/>
                    <w:bottom w:val="none" w:sz="0" w:space="0" w:color="auto"/>
                    <w:right w:val="none" w:sz="0" w:space="0" w:color="auto"/>
                  </w:divBdr>
                </w:div>
                <w:div w:id="1000306296">
                  <w:marLeft w:val="0"/>
                  <w:marRight w:val="0"/>
                  <w:marTop w:val="0"/>
                  <w:marBottom w:val="0"/>
                  <w:divBdr>
                    <w:top w:val="none" w:sz="0" w:space="0" w:color="auto"/>
                    <w:left w:val="none" w:sz="0" w:space="0" w:color="auto"/>
                    <w:bottom w:val="none" w:sz="0" w:space="0" w:color="auto"/>
                    <w:right w:val="none" w:sz="0" w:space="0" w:color="auto"/>
                  </w:divBdr>
                </w:div>
                <w:div w:id="103547220">
                  <w:marLeft w:val="0"/>
                  <w:marRight w:val="0"/>
                  <w:marTop w:val="0"/>
                  <w:marBottom w:val="0"/>
                  <w:divBdr>
                    <w:top w:val="none" w:sz="0" w:space="0" w:color="auto"/>
                    <w:left w:val="none" w:sz="0" w:space="0" w:color="auto"/>
                    <w:bottom w:val="none" w:sz="0" w:space="0" w:color="auto"/>
                    <w:right w:val="none" w:sz="0" w:space="0" w:color="auto"/>
                  </w:divBdr>
                </w:div>
                <w:div w:id="80027193">
                  <w:marLeft w:val="0"/>
                  <w:marRight w:val="0"/>
                  <w:marTop w:val="0"/>
                  <w:marBottom w:val="0"/>
                  <w:divBdr>
                    <w:top w:val="none" w:sz="0" w:space="0" w:color="auto"/>
                    <w:left w:val="none" w:sz="0" w:space="0" w:color="auto"/>
                    <w:bottom w:val="none" w:sz="0" w:space="0" w:color="auto"/>
                    <w:right w:val="none" w:sz="0" w:space="0" w:color="auto"/>
                  </w:divBdr>
                </w:div>
                <w:div w:id="2088502252">
                  <w:marLeft w:val="0"/>
                  <w:marRight w:val="0"/>
                  <w:marTop w:val="0"/>
                  <w:marBottom w:val="0"/>
                  <w:divBdr>
                    <w:top w:val="none" w:sz="0" w:space="0" w:color="auto"/>
                    <w:left w:val="none" w:sz="0" w:space="0" w:color="auto"/>
                    <w:bottom w:val="none" w:sz="0" w:space="0" w:color="auto"/>
                    <w:right w:val="none" w:sz="0" w:space="0" w:color="auto"/>
                  </w:divBdr>
                </w:div>
                <w:div w:id="2110351975">
                  <w:marLeft w:val="0"/>
                  <w:marRight w:val="0"/>
                  <w:marTop w:val="0"/>
                  <w:marBottom w:val="0"/>
                  <w:divBdr>
                    <w:top w:val="none" w:sz="0" w:space="0" w:color="auto"/>
                    <w:left w:val="none" w:sz="0" w:space="0" w:color="auto"/>
                    <w:bottom w:val="none" w:sz="0" w:space="0" w:color="auto"/>
                    <w:right w:val="none" w:sz="0" w:space="0" w:color="auto"/>
                  </w:divBdr>
                </w:div>
                <w:div w:id="717583571">
                  <w:marLeft w:val="0"/>
                  <w:marRight w:val="0"/>
                  <w:marTop w:val="0"/>
                  <w:marBottom w:val="0"/>
                  <w:divBdr>
                    <w:top w:val="none" w:sz="0" w:space="0" w:color="auto"/>
                    <w:left w:val="none" w:sz="0" w:space="0" w:color="auto"/>
                    <w:bottom w:val="none" w:sz="0" w:space="0" w:color="auto"/>
                    <w:right w:val="none" w:sz="0" w:space="0" w:color="auto"/>
                  </w:divBdr>
                </w:div>
                <w:div w:id="2053383706">
                  <w:marLeft w:val="0"/>
                  <w:marRight w:val="0"/>
                  <w:marTop w:val="0"/>
                  <w:marBottom w:val="0"/>
                  <w:divBdr>
                    <w:top w:val="none" w:sz="0" w:space="0" w:color="auto"/>
                    <w:left w:val="none" w:sz="0" w:space="0" w:color="auto"/>
                    <w:bottom w:val="none" w:sz="0" w:space="0" w:color="auto"/>
                    <w:right w:val="none" w:sz="0" w:space="0" w:color="auto"/>
                  </w:divBdr>
                </w:div>
                <w:div w:id="944727824">
                  <w:marLeft w:val="0"/>
                  <w:marRight w:val="0"/>
                  <w:marTop w:val="0"/>
                  <w:marBottom w:val="0"/>
                  <w:divBdr>
                    <w:top w:val="none" w:sz="0" w:space="0" w:color="auto"/>
                    <w:left w:val="none" w:sz="0" w:space="0" w:color="auto"/>
                    <w:bottom w:val="none" w:sz="0" w:space="0" w:color="auto"/>
                    <w:right w:val="none" w:sz="0" w:space="0" w:color="auto"/>
                  </w:divBdr>
                </w:div>
                <w:div w:id="1936668010">
                  <w:marLeft w:val="0"/>
                  <w:marRight w:val="0"/>
                  <w:marTop w:val="0"/>
                  <w:marBottom w:val="0"/>
                  <w:divBdr>
                    <w:top w:val="none" w:sz="0" w:space="0" w:color="auto"/>
                    <w:left w:val="none" w:sz="0" w:space="0" w:color="auto"/>
                    <w:bottom w:val="none" w:sz="0" w:space="0" w:color="auto"/>
                    <w:right w:val="none" w:sz="0" w:space="0" w:color="auto"/>
                  </w:divBdr>
                </w:div>
                <w:div w:id="681205879">
                  <w:marLeft w:val="0"/>
                  <w:marRight w:val="0"/>
                  <w:marTop w:val="0"/>
                  <w:marBottom w:val="0"/>
                  <w:divBdr>
                    <w:top w:val="none" w:sz="0" w:space="0" w:color="auto"/>
                    <w:left w:val="none" w:sz="0" w:space="0" w:color="auto"/>
                    <w:bottom w:val="none" w:sz="0" w:space="0" w:color="auto"/>
                    <w:right w:val="none" w:sz="0" w:space="0" w:color="auto"/>
                  </w:divBdr>
                </w:div>
                <w:div w:id="1389843718">
                  <w:marLeft w:val="0"/>
                  <w:marRight w:val="0"/>
                  <w:marTop w:val="0"/>
                  <w:marBottom w:val="0"/>
                  <w:divBdr>
                    <w:top w:val="none" w:sz="0" w:space="0" w:color="auto"/>
                    <w:left w:val="none" w:sz="0" w:space="0" w:color="auto"/>
                    <w:bottom w:val="none" w:sz="0" w:space="0" w:color="auto"/>
                    <w:right w:val="none" w:sz="0" w:space="0" w:color="auto"/>
                  </w:divBdr>
                </w:div>
                <w:div w:id="1533692492">
                  <w:marLeft w:val="0"/>
                  <w:marRight w:val="0"/>
                  <w:marTop w:val="0"/>
                  <w:marBottom w:val="0"/>
                  <w:divBdr>
                    <w:top w:val="none" w:sz="0" w:space="0" w:color="auto"/>
                    <w:left w:val="none" w:sz="0" w:space="0" w:color="auto"/>
                    <w:bottom w:val="none" w:sz="0" w:space="0" w:color="auto"/>
                    <w:right w:val="none" w:sz="0" w:space="0" w:color="auto"/>
                  </w:divBdr>
                </w:div>
                <w:div w:id="1426656054">
                  <w:marLeft w:val="0"/>
                  <w:marRight w:val="0"/>
                  <w:marTop w:val="0"/>
                  <w:marBottom w:val="0"/>
                  <w:divBdr>
                    <w:top w:val="none" w:sz="0" w:space="0" w:color="auto"/>
                    <w:left w:val="none" w:sz="0" w:space="0" w:color="auto"/>
                    <w:bottom w:val="none" w:sz="0" w:space="0" w:color="auto"/>
                    <w:right w:val="none" w:sz="0" w:space="0" w:color="auto"/>
                  </w:divBdr>
                </w:div>
                <w:div w:id="511727266">
                  <w:marLeft w:val="0"/>
                  <w:marRight w:val="0"/>
                  <w:marTop w:val="0"/>
                  <w:marBottom w:val="0"/>
                  <w:divBdr>
                    <w:top w:val="none" w:sz="0" w:space="0" w:color="auto"/>
                    <w:left w:val="none" w:sz="0" w:space="0" w:color="auto"/>
                    <w:bottom w:val="none" w:sz="0" w:space="0" w:color="auto"/>
                    <w:right w:val="none" w:sz="0" w:space="0" w:color="auto"/>
                  </w:divBdr>
                </w:div>
                <w:div w:id="415247125">
                  <w:marLeft w:val="0"/>
                  <w:marRight w:val="0"/>
                  <w:marTop w:val="0"/>
                  <w:marBottom w:val="0"/>
                  <w:divBdr>
                    <w:top w:val="none" w:sz="0" w:space="0" w:color="auto"/>
                    <w:left w:val="none" w:sz="0" w:space="0" w:color="auto"/>
                    <w:bottom w:val="none" w:sz="0" w:space="0" w:color="auto"/>
                    <w:right w:val="none" w:sz="0" w:space="0" w:color="auto"/>
                  </w:divBdr>
                </w:div>
                <w:div w:id="1179079207">
                  <w:marLeft w:val="0"/>
                  <w:marRight w:val="0"/>
                  <w:marTop w:val="0"/>
                  <w:marBottom w:val="0"/>
                  <w:divBdr>
                    <w:top w:val="none" w:sz="0" w:space="0" w:color="auto"/>
                    <w:left w:val="none" w:sz="0" w:space="0" w:color="auto"/>
                    <w:bottom w:val="none" w:sz="0" w:space="0" w:color="auto"/>
                    <w:right w:val="none" w:sz="0" w:space="0" w:color="auto"/>
                  </w:divBdr>
                </w:div>
                <w:div w:id="1079716070">
                  <w:marLeft w:val="0"/>
                  <w:marRight w:val="0"/>
                  <w:marTop w:val="0"/>
                  <w:marBottom w:val="0"/>
                  <w:divBdr>
                    <w:top w:val="none" w:sz="0" w:space="0" w:color="auto"/>
                    <w:left w:val="none" w:sz="0" w:space="0" w:color="auto"/>
                    <w:bottom w:val="none" w:sz="0" w:space="0" w:color="auto"/>
                    <w:right w:val="none" w:sz="0" w:space="0" w:color="auto"/>
                  </w:divBdr>
                </w:div>
                <w:div w:id="101147505">
                  <w:marLeft w:val="0"/>
                  <w:marRight w:val="0"/>
                  <w:marTop w:val="0"/>
                  <w:marBottom w:val="0"/>
                  <w:divBdr>
                    <w:top w:val="none" w:sz="0" w:space="0" w:color="auto"/>
                    <w:left w:val="none" w:sz="0" w:space="0" w:color="auto"/>
                    <w:bottom w:val="none" w:sz="0" w:space="0" w:color="auto"/>
                    <w:right w:val="none" w:sz="0" w:space="0" w:color="auto"/>
                  </w:divBdr>
                </w:div>
                <w:div w:id="39860472">
                  <w:marLeft w:val="0"/>
                  <w:marRight w:val="0"/>
                  <w:marTop w:val="0"/>
                  <w:marBottom w:val="0"/>
                  <w:divBdr>
                    <w:top w:val="none" w:sz="0" w:space="0" w:color="auto"/>
                    <w:left w:val="none" w:sz="0" w:space="0" w:color="auto"/>
                    <w:bottom w:val="none" w:sz="0" w:space="0" w:color="auto"/>
                    <w:right w:val="none" w:sz="0" w:space="0" w:color="auto"/>
                  </w:divBdr>
                </w:div>
                <w:div w:id="580019596">
                  <w:marLeft w:val="0"/>
                  <w:marRight w:val="0"/>
                  <w:marTop w:val="0"/>
                  <w:marBottom w:val="0"/>
                  <w:divBdr>
                    <w:top w:val="none" w:sz="0" w:space="0" w:color="auto"/>
                    <w:left w:val="none" w:sz="0" w:space="0" w:color="auto"/>
                    <w:bottom w:val="none" w:sz="0" w:space="0" w:color="auto"/>
                    <w:right w:val="none" w:sz="0" w:space="0" w:color="auto"/>
                  </w:divBdr>
                </w:div>
                <w:div w:id="1575624164">
                  <w:marLeft w:val="0"/>
                  <w:marRight w:val="0"/>
                  <w:marTop w:val="0"/>
                  <w:marBottom w:val="0"/>
                  <w:divBdr>
                    <w:top w:val="none" w:sz="0" w:space="0" w:color="auto"/>
                    <w:left w:val="none" w:sz="0" w:space="0" w:color="auto"/>
                    <w:bottom w:val="none" w:sz="0" w:space="0" w:color="auto"/>
                    <w:right w:val="none" w:sz="0" w:space="0" w:color="auto"/>
                  </w:divBdr>
                </w:div>
                <w:div w:id="849952986">
                  <w:marLeft w:val="0"/>
                  <w:marRight w:val="0"/>
                  <w:marTop w:val="0"/>
                  <w:marBottom w:val="0"/>
                  <w:divBdr>
                    <w:top w:val="none" w:sz="0" w:space="0" w:color="auto"/>
                    <w:left w:val="none" w:sz="0" w:space="0" w:color="auto"/>
                    <w:bottom w:val="none" w:sz="0" w:space="0" w:color="auto"/>
                    <w:right w:val="none" w:sz="0" w:space="0" w:color="auto"/>
                  </w:divBdr>
                </w:div>
                <w:div w:id="111290581">
                  <w:marLeft w:val="0"/>
                  <w:marRight w:val="0"/>
                  <w:marTop w:val="0"/>
                  <w:marBottom w:val="0"/>
                  <w:divBdr>
                    <w:top w:val="none" w:sz="0" w:space="0" w:color="auto"/>
                    <w:left w:val="none" w:sz="0" w:space="0" w:color="auto"/>
                    <w:bottom w:val="none" w:sz="0" w:space="0" w:color="auto"/>
                    <w:right w:val="none" w:sz="0" w:space="0" w:color="auto"/>
                  </w:divBdr>
                </w:div>
                <w:div w:id="237372017">
                  <w:marLeft w:val="0"/>
                  <w:marRight w:val="0"/>
                  <w:marTop w:val="0"/>
                  <w:marBottom w:val="0"/>
                  <w:divBdr>
                    <w:top w:val="none" w:sz="0" w:space="0" w:color="auto"/>
                    <w:left w:val="none" w:sz="0" w:space="0" w:color="auto"/>
                    <w:bottom w:val="none" w:sz="0" w:space="0" w:color="auto"/>
                    <w:right w:val="none" w:sz="0" w:space="0" w:color="auto"/>
                  </w:divBdr>
                </w:div>
                <w:div w:id="877668656">
                  <w:marLeft w:val="0"/>
                  <w:marRight w:val="0"/>
                  <w:marTop w:val="0"/>
                  <w:marBottom w:val="0"/>
                  <w:divBdr>
                    <w:top w:val="none" w:sz="0" w:space="0" w:color="auto"/>
                    <w:left w:val="none" w:sz="0" w:space="0" w:color="auto"/>
                    <w:bottom w:val="none" w:sz="0" w:space="0" w:color="auto"/>
                    <w:right w:val="none" w:sz="0" w:space="0" w:color="auto"/>
                  </w:divBdr>
                </w:div>
                <w:div w:id="787160536">
                  <w:marLeft w:val="0"/>
                  <w:marRight w:val="0"/>
                  <w:marTop w:val="0"/>
                  <w:marBottom w:val="0"/>
                  <w:divBdr>
                    <w:top w:val="none" w:sz="0" w:space="0" w:color="auto"/>
                    <w:left w:val="none" w:sz="0" w:space="0" w:color="auto"/>
                    <w:bottom w:val="none" w:sz="0" w:space="0" w:color="auto"/>
                    <w:right w:val="none" w:sz="0" w:space="0" w:color="auto"/>
                  </w:divBdr>
                </w:div>
                <w:div w:id="1934825409">
                  <w:marLeft w:val="0"/>
                  <w:marRight w:val="0"/>
                  <w:marTop w:val="0"/>
                  <w:marBottom w:val="0"/>
                  <w:divBdr>
                    <w:top w:val="none" w:sz="0" w:space="0" w:color="auto"/>
                    <w:left w:val="none" w:sz="0" w:space="0" w:color="auto"/>
                    <w:bottom w:val="none" w:sz="0" w:space="0" w:color="auto"/>
                    <w:right w:val="none" w:sz="0" w:space="0" w:color="auto"/>
                  </w:divBdr>
                </w:div>
                <w:div w:id="1392970477">
                  <w:marLeft w:val="0"/>
                  <w:marRight w:val="0"/>
                  <w:marTop w:val="0"/>
                  <w:marBottom w:val="0"/>
                  <w:divBdr>
                    <w:top w:val="none" w:sz="0" w:space="0" w:color="auto"/>
                    <w:left w:val="none" w:sz="0" w:space="0" w:color="auto"/>
                    <w:bottom w:val="none" w:sz="0" w:space="0" w:color="auto"/>
                    <w:right w:val="none" w:sz="0" w:space="0" w:color="auto"/>
                  </w:divBdr>
                </w:div>
                <w:div w:id="855080358">
                  <w:marLeft w:val="0"/>
                  <w:marRight w:val="0"/>
                  <w:marTop w:val="0"/>
                  <w:marBottom w:val="0"/>
                  <w:divBdr>
                    <w:top w:val="none" w:sz="0" w:space="0" w:color="auto"/>
                    <w:left w:val="none" w:sz="0" w:space="0" w:color="auto"/>
                    <w:bottom w:val="none" w:sz="0" w:space="0" w:color="auto"/>
                    <w:right w:val="none" w:sz="0" w:space="0" w:color="auto"/>
                  </w:divBdr>
                </w:div>
                <w:div w:id="2052538034">
                  <w:marLeft w:val="0"/>
                  <w:marRight w:val="0"/>
                  <w:marTop w:val="0"/>
                  <w:marBottom w:val="0"/>
                  <w:divBdr>
                    <w:top w:val="none" w:sz="0" w:space="0" w:color="auto"/>
                    <w:left w:val="none" w:sz="0" w:space="0" w:color="auto"/>
                    <w:bottom w:val="none" w:sz="0" w:space="0" w:color="auto"/>
                    <w:right w:val="none" w:sz="0" w:space="0" w:color="auto"/>
                  </w:divBdr>
                </w:div>
                <w:div w:id="1606501259">
                  <w:marLeft w:val="0"/>
                  <w:marRight w:val="0"/>
                  <w:marTop w:val="0"/>
                  <w:marBottom w:val="0"/>
                  <w:divBdr>
                    <w:top w:val="none" w:sz="0" w:space="0" w:color="auto"/>
                    <w:left w:val="none" w:sz="0" w:space="0" w:color="auto"/>
                    <w:bottom w:val="none" w:sz="0" w:space="0" w:color="auto"/>
                    <w:right w:val="none" w:sz="0" w:space="0" w:color="auto"/>
                  </w:divBdr>
                </w:div>
                <w:div w:id="1431243148">
                  <w:marLeft w:val="0"/>
                  <w:marRight w:val="0"/>
                  <w:marTop w:val="0"/>
                  <w:marBottom w:val="0"/>
                  <w:divBdr>
                    <w:top w:val="none" w:sz="0" w:space="0" w:color="auto"/>
                    <w:left w:val="none" w:sz="0" w:space="0" w:color="auto"/>
                    <w:bottom w:val="none" w:sz="0" w:space="0" w:color="auto"/>
                    <w:right w:val="none" w:sz="0" w:space="0" w:color="auto"/>
                  </w:divBdr>
                </w:div>
                <w:div w:id="1114131096">
                  <w:marLeft w:val="0"/>
                  <w:marRight w:val="0"/>
                  <w:marTop w:val="0"/>
                  <w:marBottom w:val="0"/>
                  <w:divBdr>
                    <w:top w:val="none" w:sz="0" w:space="0" w:color="auto"/>
                    <w:left w:val="none" w:sz="0" w:space="0" w:color="auto"/>
                    <w:bottom w:val="none" w:sz="0" w:space="0" w:color="auto"/>
                    <w:right w:val="none" w:sz="0" w:space="0" w:color="auto"/>
                  </w:divBdr>
                </w:div>
                <w:div w:id="1050420528">
                  <w:marLeft w:val="0"/>
                  <w:marRight w:val="0"/>
                  <w:marTop w:val="0"/>
                  <w:marBottom w:val="0"/>
                  <w:divBdr>
                    <w:top w:val="none" w:sz="0" w:space="0" w:color="auto"/>
                    <w:left w:val="none" w:sz="0" w:space="0" w:color="auto"/>
                    <w:bottom w:val="none" w:sz="0" w:space="0" w:color="auto"/>
                    <w:right w:val="none" w:sz="0" w:space="0" w:color="auto"/>
                  </w:divBdr>
                </w:div>
                <w:div w:id="1182471511">
                  <w:marLeft w:val="0"/>
                  <w:marRight w:val="0"/>
                  <w:marTop w:val="0"/>
                  <w:marBottom w:val="0"/>
                  <w:divBdr>
                    <w:top w:val="none" w:sz="0" w:space="0" w:color="auto"/>
                    <w:left w:val="none" w:sz="0" w:space="0" w:color="auto"/>
                    <w:bottom w:val="none" w:sz="0" w:space="0" w:color="auto"/>
                    <w:right w:val="none" w:sz="0" w:space="0" w:color="auto"/>
                  </w:divBdr>
                </w:div>
                <w:div w:id="1194149130">
                  <w:marLeft w:val="0"/>
                  <w:marRight w:val="0"/>
                  <w:marTop w:val="0"/>
                  <w:marBottom w:val="0"/>
                  <w:divBdr>
                    <w:top w:val="none" w:sz="0" w:space="0" w:color="auto"/>
                    <w:left w:val="none" w:sz="0" w:space="0" w:color="auto"/>
                    <w:bottom w:val="none" w:sz="0" w:space="0" w:color="auto"/>
                    <w:right w:val="none" w:sz="0" w:space="0" w:color="auto"/>
                  </w:divBdr>
                </w:div>
                <w:div w:id="1043168191">
                  <w:marLeft w:val="0"/>
                  <w:marRight w:val="0"/>
                  <w:marTop w:val="0"/>
                  <w:marBottom w:val="0"/>
                  <w:divBdr>
                    <w:top w:val="none" w:sz="0" w:space="0" w:color="auto"/>
                    <w:left w:val="none" w:sz="0" w:space="0" w:color="auto"/>
                    <w:bottom w:val="none" w:sz="0" w:space="0" w:color="auto"/>
                    <w:right w:val="none" w:sz="0" w:space="0" w:color="auto"/>
                  </w:divBdr>
                </w:div>
                <w:div w:id="1753235663">
                  <w:marLeft w:val="0"/>
                  <w:marRight w:val="0"/>
                  <w:marTop w:val="0"/>
                  <w:marBottom w:val="0"/>
                  <w:divBdr>
                    <w:top w:val="none" w:sz="0" w:space="0" w:color="auto"/>
                    <w:left w:val="none" w:sz="0" w:space="0" w:color="auto"/>
                    <w:bottom w:val="none" w:sz="0" w:space="0" w:color="auto"/>
                    <w:right w:val="none" w:sz="0" w:space="0" w:color="auto"/>
                  </w:divBdr>
                </w:div>
                <w:div w:id="1599216184">
                  <w:marLeft w:val="0"/>
                  <w:marRight w:val="0"/>
                  <w:marTop w:val="0"/>
                  <w:marBottom w:val="0"/>
                  <w:divBdr>
                    <w:top w:val="none" w:sz="0" w:space="0" w:color="auto"/>
                    <w:left w:val="none" w:sz="0" w:space="0" w:color="auto"/>
                    <w:bottom w:val="none" w:sz="0" w:space="0" w:color="auto"/>
                    <w:right w:val="none" w:sz="0" w:space="0" w:color="auto"/>
                  </w:divBdr>
                </w:div>
                <w:div w:id="1585912521">
                  <w:marLeft w:val="0"/>
                  <w:marRight w:val="0"/>
                  <w:marTop w:val="0"/>
                  <w:marBottom w:val="0"/>
                  <w:divBdr>
                    <w:top w:val="none" w:sz="0" w:space="0" w:color="auto"/>
                    <w:left w:val="none" w:sz="0" w:space="0" w:color="auto"/>
                    <w:bottom w:val="none" w:sz="0" w:space="0" w:color="auto"/>
                    <w:right w:val="none" w:sz="0" w:space="0" w:color="auto"/>
                  </w:divBdr>
                </w:div>
                <w:div w:id="684286788">
                  <w:marLeft w:val="0"/>
                  <w:marRight w:val="0"/>
                  <w:marTop w:val="0"/>
                  <w:marBottom w:val="0"/>
                  <w:divBdr>
                    <w:top w:val="none" w:sz="0" w:space="0" w:color="auto"/>
                    <w:left w:val="none" w:sz="0" w:space="0" w:color="auto"/>
                    <w:bottom w:val="none" w:sz="0" w:space="0" w:color="auto"/>
                    <w:right w:val="none" w:sz="0" w:space="0" w:color="auto"/>
                  </w:divBdr>
                </w:div>
                <w:div w:id="1477990316">
                  <w:marLeft w:val="0"/>
                  <w:marRight w:val="0"/>
                  <w:marTop w:val="0"/>
                  <w:marBottom w:val="0"/>
                  <w:divBdr>
                    <w:top w:val="none" w:sz="0" w:space="0" w:color="auto"/>
                    <w:left w:val="none" w:sz="0" w:space="0" w:color="auto"/>
                    <w:bottom w:val="none" w:sz="0" w:space="0" w:color="auto"/>
                    <w:right w:val="none" w:sz="0" w:space="0" w:color="auto"/>
                  </w:divBdr>
                </w:div>
                <w:div w:id="38555980">
                  <w:marLeft w:val="0"/>
                  <w:marRight w:val="0"/>
                  <w:marTop w:val="0"/>
                  <w:marBottom w:val="0"/>
                  <w:divBdr>
                    <w:top w:val="none" w:sz="0" w:space="0" w:color="auto"/>
                    <w:left w:val="none" w:sz="0" w:space="0" w:color="auto"/>
                    <w:bottom w:val="none" w:sz="0" w:space="0" w:color="auto"/>
                    <w:right w:val="none" w:sz="0" w:space="0" w:color="auto"/>
                  </w:divBdr>
                </w:div>
                <w:div w:id="1829590200">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995455447">
                  <w:marLeft w:val="0"/>
                  <w:marRight w:val="0"/>
                  <w:marTop w:val="0"/>
                  <w:marBottom w:val="0"/>
                  <w:divBdr>
                    <w:top w:val="none" w:sz="0" w:space="0" w:color="auto"/>
                    <w:left w:val="none" w:sz="0" w:space="0" w:color="auto"/>
                    <w:bottom w:val="none" w:sz="0" w:space="0" w:color="auto"/>
                    <w:right w:val="none" w:sz="0" w:space="0" w:color="auto"/>
                  </w:divBdr>
                </w:div>
                <w:div w:id="1544976619">
                  <w:marLeft w:val="0"/>
                  <w:marRight w:val="0"/>
                  <w:marTop w:val="0"/>
                  <w:marBottom w:val="0"/>
                  <w:divBdr>
                    <w:top w:val="none" w:sz="0" w:space="0" w:color="auto"/>
                    <w:left w:val="none" w:sz="0" w:space="0" w:color="auto"/>
                    <w:bottom w:val="none" w:sz="0" w:space="0" w:color="auto"/>
                    <w:right w:val="none" w:sz="0" w:space="0" w:color="auto"/>
                  </w:divBdr>
                </w:div>
                <w:div w:id="1959726320">
                  <w:marLeft w:val="0"/>
                  <w:marRight w:val="0"/>
                  <w:marTop w:val="0"/>
                  <w:marBottom w:val="0"/>
                  <w:divBdr>
                    <w:top w:val="none" w:sz="0" w:space="0" w:color="auto"/>
                    <w:left w:val="none" w:sz="0" w:space="0" w:color="auto"/>
                    <w:bottom w:val="none" w:sz="0" w:space="0" w:color="auto"/>
                    <w:right w:val="none" w:sz="0" w:space="0" w:color="auto"/>
                  </w:divBdr>
                </w:div>
                <w:div w:id="1557668334">
                  <w:marLeft w:val="0"/>
                  <w:marRight w:val="0"/>
                  <w:marTop w:val="0"/>
                  <w:marBottom w:val="0"/>
                  <w:divBdr>
                    <w:top w:val="none" w:sz="0" w:space="0" w:color="auto"/>
                    <w:left w:val="none" w:sz="0" w:space="0" w:color="auto"/>
                    <w:bottom w:val="none" w:sz="0" w:space="0" w:color="auto"/>
                    <w:right w:val="none" w:sz="0" w:space="0" w:color="auto"/>
                  </w:divBdr>
                </w:div>
                <w:div w:id="956333080">
                  <w:marLeft w:val="0"/>
                  <w:marRight w:val="0"/>
                  <w:marTop w:val="0"/>
                  <w:marBottom w:val="0"/>
                  <w:divBdr>
                    <w:top w:val="none" w:sz="0" w:space="0" w:color="auto"/>
                    <w:left w:val="none" w:sz="0" w:space="0" w:color="auto"/>
                    <w:bottom w:val="none" w:sz="0" w:space="0" w:color="auto"/>
                    <w:right w:val="none" w:sz="0" w:space="0" w:color="auto"/>
                  </w:divBdr>
                </w:div>
                <w:div w:id="1185632924">
                  <w:marLeft w:val="0"/>
                  <w:marRight w:val="0"/>
                  <w:marTop w:val="0"/>
                  <w:marBottom w:val="0"/>
                  <w:divBdr>
                    <w:top w:val="none" w:sz="0" w:space="0" w:color="auto"/>
                    <w:left w:val="none" w:sz="0" w:space="0" w:color="auto"/>
                    <w:bottom w:val="none" w:sz="0" w:space="0" w:color="auto"/>
                    <w:right w:val="none" w:sz="0" w:space="0" w:color="auto"/>
                  </w:divBdr>
                </w:div>
                <w:div w:id="1260525872">
                  <w:marLeft w:val="0"/>
                  <w:marRight w:val="0"/>
                  <w:marTop w:val="0"/>
                  <w:marBottom w:val="0"/>
                  <w:divBdr>
                    <w:top w:val="none" w:sz="0" w:space="0" w:color="auto"/>
                    <w:left w:val="none" w:sz="0" w:space="0" w:color="auto"/>
                    <w:bottom w:val="none" w:sz="0" w:space="0" w:color="auto"/>
                    <w:right w:val="none" w:sz="0" w:space="0" w:color="auto"/>
                  </w:divBdr>
                </w:div>
                <w:div w:id="1628732587">
                  <w:marLeft w:val="0"/>
                  <w:marRight w:val="0"/>
                  <w:marTop w:val="0"/>
                  <w:marBottom w:val="0"/>
                  <w:divBdr>
                    <w:top w:val="none" w:sz="0" w:space="0" w:color="auto"/>
                    <w:left w:val="none" w:sz="0" w:space="0" w:color="auto"/>
                    <w:bottom w:val="none" w:sz="0" w:space="0" w:color="auto"/>
                    <w:right w:val="none" w:sz="0" w:space="0" w:color="auto"/>
                  </w:divBdr>
                </w:div>
                <w:div w:id="1539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478">
          <w:marLeft w:val="0"/>
          <w:marRight w:val="0"/>
          <w:marTop w:val="0"/>
          <w:marBottom w:val="0"/>
          <w:divBdr>
            <w:top w:val="none" w:sz="0" w:space="0" w:color="auto"/>
            <w:left w:val="none" w:sz="0" w:space="0" w:color="auto"/>
            <w:bottom w:val="none" w:sz="0" w:space="0" w:color="auto"/>
            <w:right w:val="none" w:sz="0" w:space="0" w:color="auto"/>
          </w:divBdr>
          <w:divsChild>
            <w:div w:id="1875070329">
              <w:marLeft w:val="0"/>
              <w:marRight w:val="0"/>
              <w:marTop w:val="0"/>
              <w:marBottom w:val="0"/>
              <w:divBdr>
                <w:top w:val="none" w:sz="0" w:space="0" w:color="auto"/>
                <w:left w:val="none" w:sz="0" w:space="0" w:color="auto"/>
                <w:bottom w:val="none" w:sz="0" w:space="0" w:color="auto"/>
                <w:right w:val="none" w:sz="0" w:space="0" w:color="auto"/>
              </w:divBdr>
              <w:divsChild>
                <w:div w:id="1304312806">
                  <w:marLeft w:val="0"/>
                  <w:marRight w:val="0"/>
                  <w:marTop w:val="0"/>
                  <w:marBottom w:val="0"/>
                  <w:divBdr>
                    <w:top w:val="none" w:sz="0" w:space="0" w:color="auto"/>
                    <w:left w:val="none" w:sz="0" w:space="0" w:color="auto"/>
                    <w:bottom w:val="none" w:sz="0" w:space="0" w:color="auto"/>
                    <w:right w:val="none" w:sz="0" w:space="0" w:color="auto"/>
                  </w:divBdr>
                </w:div>
                <w:div w:id="188958663">
                  <w:marLeft w:val="0"/>
                  <w:marRight w:val="0"/>
                  <w:marTop w:val="0"/>
                  <w:marBottom w:val="0"/>
                  <w:divBdr>
                    <w:top w:val="none" w:sz="0" w:space="0" w:color="auto"/>
                    <w:left w:val="none" w:sz="0" w:space="0" w:color="auto"/>
                    <w:bottom w:val="none" w:sz="0" w:space="0" w:color="auto"/>
                    <w:right w:val="none" w:sz="0" w:space="0" w:color="auto"/>
                  </w:divBdr>
                </w:div>
                <w:div w:id="1096680573">
                  <w:marLeft w:val="0"/>
                  <w:marRight w:val="0"/>
                  <w:marTop w:val="0"/>
                  <w:marBottom w:val="0"/>
                  <w:divBdr>
                    <w:top w:val="none" w:sz="0" w:space="0" w:color="auto"/>
                    <w:left w:val="none" w:sz="0" w:space="0" w:color="auto"/>
                    <w:bottom w:val="none" w:sz="0" w:space="0" w:color="auto"/>
                    <w:right w:val="none" w:sz="0" w:space="0" w:color="auto"/>
                  </w:divBdr>
                </w:div>
                <w:div w:id="1085880185">
                  <w:marLeft w:val="0"/>
                  <w:marRight w:val="0"/>
                  <w:marTop w:val="0"/>
                  <w:marBottom w:val="0"/>
                  <w:divBdr>
                    <w:top w:val="none" w:sz="0" w:space="0" w:color="auto"/>
                    <w:left w:val="none" w:sz="0" w:space="0" w:color="auto"/>
                    <w:bottom w:val="none" w:sz="0" w:space="0" w:color="auto"/>
                    <w:right w:val="none" w:sz="0" w:space="0" w:color="auto"/>
                  </w:divBdr>
                </w:div>
                <w:div w:id="1139030246">
                  <w:marLeft w:val="0"/>
                  <w:marRight w:val="0"/>
                  <w:marTop w:val="0"/>
                  <w:marBottom w:val="0"/>
                  <w:divBdr>
                    <w:top w:val="none" w:sz="0" w:space="0" w:color="auto"/>
                    <w:left w:val="none" w:sz="0" w:space="0" w:color="auto"/>
                    <w:bottom w:val="none" w:sz="0" w:space="0" w:color="auto"/>
                    <w:right w:val="none" w:sz="0" w:space="0" w:color="auto"/>
                  </w:divBdr>
                </w:div>
                <w:div w:id="1788158727">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
                <w:div w:id="541749721">
                  <w:marLeft w:val="0"/>
                  <w:marRight w:val="0"/>
                  <w:marTop w:val="0"/>
                  <w:marBottom w:val="0"/>
                  <w:divBdr>
                    <w:top w:val="none" w:sz="0" w:space="0" w:color="auto"/>
                    <w:left w:val="none" w:sz="0" w:space="0" w:color="auto"/>
                    <w:bottom w:val="none" w:sz="0" w:space="0" w:color="auto"/>
                    <w:right w:val="none" w:sz="0" w:space="0" w:color="auto"/>
                  </w:divBdr>
                </w:div>
                <w:div w:id="891162404">
                  <w:marLeft w:val="0"/>
                  <w:marRight w:val="0"/>
                  <w:marTop w:val="0"/>
                  <w:marBottom w:val="0"/>
                  <w:divBdr>
                    <w:top w:val="none" w:sz="0" w:space="0" w:color="auto"/>
                    <w:left w:val="none" w:sz="0" w:space="0" w:color="auto"/>
                    <w:bottom w:val="none" w:sz="0" w:space="0" w:color="auto"/>
                    <w:right w:val="none" w:sz="0" w:space="0" w:color="auto"/>
                  </w:divBdr>
                </w:div>
                <w:div w:id="1926455602">
                  <w:marLeft w:val="0"/>
                  <w:marRight w:val="0"/>
                  <w:marTop w:val="0"/>
                  <w:marBottom w:val="0"/>
                  <w:divBdr>
                    <w:top w:val="none" w:sz="0" w:space="0" w:color="auto"/>
                    <w:left w:val="none" w:sz="0" w:space="0" w:color="auto"/>
                    <w:bottom w:val="none" w:sz="0" w:space="0" w:color="auto"/>
                    <w:right w:val="none" w:sz="0" w:space="0" w:color="auto"/>
                  </w:divBdr>
                </w:div>
                <w:div w:id="1510027214">
                  <w:marLeft w:val="0"/>
                  <w:marRight w:val="0"/>
                  <w:marTop w:val="0"/>
                  <w:marBottom w:val="0"/>
                  <w:divBdr>
                    <w:top w:val="none" w:sz="0" w:space="0" w:color="auto"/>
                    <w:left w:val="none" w:sz="0" w:space="0" w:color="auto"/>
                    <w:bottom w:val="none" w:sz="0" w:space="0" w:color="auto"/>
                    <w:right w:val="none" w:sz="0" w:space="0" w:color="auto"/>
                  </w:divBdr>
                </w:div>
                <w:div w:id="171382443">
                  <w:marLeft w:val="0"/>
                  <w:marRight w:val="0"/>
                  <w:marTop w:val="0"/>
                  <w:marBottom w:val="0"/>
                  <w:divBdr>
                    <w:top w:val="none" w:sz="0" w:space="0" w:color="auto"/>
                    <w:left w:val="none" w:sz="0" w:space="0" w:color="auto"/>
                    <w:bottom w:val="none" w:sz="0" w:space="0" w:color="auto"/>
                    <w:right w:val="none" w:sz="0" w:space="0" w:color="auto"/>
                  </w:divBdr>
                </w:div>
                <w:div w:id="927154990">
                  <w:marLeft w:val="0"/>
                  <w:marRight w:val="0"/>
                  <w:marTop w:val="0"/>
                  <w:marBottom w:val="0"/>
                  <w:divBdr>
                    <w:top w:val="none" w:sz="0" w:space="0" w:color="auto"/>
                    <w:left w:val="none" w:sz="0" w:space="0" w:color="auto"/>
                    <w:bottom w:val="none" w:sz="0" w:space="0" w:color="auto"/>
                    <w:right w:val="none" w:sz="0" w:space="0" w:color="auto"/>
                  </w:divBdr>
                </w:div>
                <w:div w:id="1332879601">
                  <w:marLeft w:val="0"/>
                  <w:marRight w:val="0"/>
                  <w:marTop w:val="0"/>
                  <w:marBottom w:val="0"/>
                  <w:divBdr>
                    <w:top w:val="none" w:sz="0" w:space="0" w:color="auto"/>
                    <w:left w:val="none" w:sz="0" w:space="0" w:color="auto"/>
                    <w:bottom w:val="none" w:sz="0" w:space="0" w:color="auto"/>
                    <w:right w:val="none" w:sz="0" w:space="0" w:color="auto"/>
                  </w:divBdr>
                </w:div>
                <w:div w:id="1574117620">
                  <w:marLeft w:val="0"/>
                  <w:marRight w:val="0"/>
                  <w:marTop w:val="0"/>
                  <w:marBottom w:val="0"/>
                  <w:divBdr>
                    <w:top w:val="none" w:sz="0" w:space="0" w:color="auto"/>
                    <w:left w:val="none" w:sz="0" w:space="0" w:color="auto"/>
                    <w:bottom w:val="none" w:sz="0" w:space="0" w:color="auto"/>
                    <w:right w:val="none" w:sz="0" w:space="0" w:color="auto"/>
                  </w:divBdr>
                </w:div>
                <w:div w:id="1170868788">
                  <w:marLeft w:val="0"/>
                  <w:marRight w:val="0"/>
                  <w:marTop w:val="0"/>
                  <w:marBottom w:val="0"/>
                  <w:divBdr>
                    <w:top w:val="none" w:sz="0" w:space="0" w:color="auto"/>
                    <w:left w:val="none" w:sz="0" w:space="0" w:color="auto"/>
                    <w:bottom w:val="none" w:sz="0" w:space="0" w:color="auto"/>
                    <w:right w:val="none" w:sz="0" w:space="0" w:color="auto"/>
                  </w:divBdr>
                </w:div>
                <w:div w:id="1944341092">
                  <w:marLeft w:val="0"/>
                  <w:marRight w:val="0"/>
                  <w:marTop w:val="0"/>
                  <w:marBottom w:val="0"/>
                  <w:divBdr>
                    <w:top w:val="none" w:sz="0" w:space="0" w:color="auto"/>
                    <w:left w:val="none" w:sz="0" w:space="0" w:color="auto"/>
                    <w:bottom w:val="none" w:sz="0" w:space="0" w:color="auto"/>
                    <w:right w:val="none" w:sz="0" w:space="0" w:color="auto"/>
                  </w:divBdr>
                </w:div>
                <w:div w:id="2119597687">
                  <w:marLeft w:val="0"/>
                  <w:marRight w:val="0"/>
                  <w:marTop w:val="0"/>
                  <w:marBottom w:val="0"/>
                  <w:divBdr>
                    <w:top w:val="none" w:sz="0" w:space="0" w:color="auto"/>
                    <w:left w:val="none" w:sz="0" w:space="0" w:color="auto"/>
                    <w:bottom w:val="none" w:sz="0" w:space="0" w:color="auto"/>
                    <w:right w:val="none" w:sz="0" w:space="0" w:color="auto"/>
                  </w:divBdr>
                </w:div>
                <w:div w:id="1044253821">
                  <w:marLeft w:val="0"/>
                  <w:marRight w:val="0"/>
                  <w:marTop w:val="0"/>
                  <w:marBottom w:val="0"/>
                  <w:divBdr>
                    <w:top w:val="none" w:sz="0" w:space="0" w:color="auto"/>
                    <w:left w:val="none" w:sz="0" w:space="0" w:color="auto"/>
                    <w:bottom w:val="none" w:sz="0" w:space="0" w:color="auto"/>
                    <w:right w:val="none" w:sz="0" w:space="0" w:color="auto"/>
                  </w:divBdr>
                </w:div>
                <w:div w:id="559482669">
                  <w:marLeft w:val="0"/>
                  <w:marRight w:val="0"/>
                  <w:marTop w:val="0"/>
                  <w:marBottom w:val="0"/>
                  <w:divBdr>
                    <w:top w:val="none" w:sz="0" w:space="0" w:color="auto"/>
                    <w:left w:val="none" w:sz="0" w:space="0" w:color="auto"/>
                    <w:bottom w:val="none" w:sz="0" w:space="0" w:color="auto"/>
                    <w:right w:val="none" w:sz="0" w:space="0" w:color="auto"/>
                  </w:divBdr>
                </w:div>
                <w:div w:id="1174613876">
                  <w:marLeft w:val="0"/>
                  <w:marRight w:val="0"/>
                  <w:marTop w:val="0"/>
                  <w:marBottom w:val="0"/>
                  <w:divBdr>
                    <w:top w:val="none" w:sz="0" w:space="0" w:color="auto"/>
                    <w:left w:val="none" w:sz="0" w:space="0" w:color="auto"/>
                    <w:bottom w:val="none" w:sz="0" w:space="0" w:color="auto"/>
                    <w:right w:val="none" w:sz="0" w:space="0" w:color="auto"/>
                  </w:divBdr>
                </w:div>
                <w:div w:id="76559634">
                  <w:marLeft w:val="0"/>
                  <w:marRight w:val="0"/>
                  <w:marTop w:val="0"/>
                  <w:marBottom w:val="0"/>
                  <w:divBdr>
                    <w:top w:val="none" w:sz="0" w:space="0" w:color="auto"/>
                    <w:left w:val="none" w:sz="0" w:space="0" w:color="auto"/>
                    <w:bottom w:val="none" w:sz="0" w:space="0" w:color="auto"/>
                    <w:right w:val="none" w:sz="0" w:space="0" w:color="auto"/>
                  </w:divBdr>
                </w:div>
                <w:div w:id="70548533">
                  <w:marLeft w:val="0"/>
                  <w:marRight w:val="0"/>
                  <w:marTop w:val="0"/>
                  <w:marBottom w:val="0"/>
                  <w:divBdr>
                    <w:top w:val="none" w:sz="0" w:space="0" w:color="auto"/>
                    <w:left w:val="none" w:sz="0" w:space="0" w:color="auto"/>
                    <w:bottom w:val="none" w:sz="0" w:space="0" w:color="auto"/>
                    <w:right w:val="none" w:sz="0" w:space="0" w:color="auto"/>
                  </w:divBdr>
                </w:div>
                <w:div w:id="966162427">
                  <w:marLeft w:val="0"/>
                  <w:marRight w:val="0"/>
                  <w:marTop w:val="0"/>
                  <w:marBottom w:val="0"/>
                  <w:divBdr>
                    <w:top w:val="none" w:sz="0" w:space="0" w:color="auto"/>
                    <w:left w:val="none" w:sz="0" w:space="0" w:color="auto"/>
                    <w:bottom w:val="none" w:sz="0" w:space="0" w:color="auto"/>
                    <w:right w:val="none" w:sz="0" w:space="0" w:color="auto"/>
                  </w:divBdr>
                </w:div>
                <w:div w:id="2071032150">
                  <w:marLeft w:val="0"/>
                  <w:marRight w:val="0"/>
                  <w:marTop w:val="0"/>
                  <w:marBottom w:val="0"/>
                  <w:divBdr>
                    <w:top w:val="none" w:sz="0" w:space="0" w:color="auto"/>
                    <w:left w:val="none" w:sz="0" w:space="0" w:color="auto"/>
                    <w:bottom w:val="none" w:sz="0" w:space="0" w:color="auto"/>
                    <w:right w:val="none" w:sz="0" w:space="0" w:color="auto"/>
                  </w:divBdr>
                </w:div>
                <w:div w:id="441849587">
                  <w:marLeft w:val="0"/>
                  <w:marRight w:val="0"/>
                  <w:marTop w:val="0"/>
                  <w:marBottom w:val="0"/>
                  <w:divBdr>
                    <w:top w:val="none" w:sz="0" w:space="0" w:color="auto"/>
                    <w:left w:val="none" w:sz="0" w:space="0" w:color="auto"/>
                    <w:bottom w:val="none" w:sz="0" w:space="0" w:color="auto"/>
                    <w:right w:val="none" w:sz="0" w:space="0" w:color="auto"/>
                  </w:divBdr>
                </w:div>
                <w:div w:id="98334987">
                  <w:marLeft w:val="0"/>
                  <w:marRight w:val="0"/>
                  <w:marTop w:val="0"/>
                  <w:marBottom w:val="0"/>
                  <w:divBdr>
                    <w:top w:val="none" w:sz="0" w:space="0" w:color="auto"/>
                    <w:left w:val="none" w:sz="0" w:space="0" w:color="auto"/>
                    <w:bottom w:val="none" w:sz="0" w:space="0" w:color="auto"/>
                    <w:right w:val="none" w:sz="0" w:space="0" w:color="auto"/>
                  </w:divBdr>
                </w:div>
                <w:div w:id="1128669028">
                  <w:marLeft w:val="0"/>
                  <w:marRight w:val="0"/>
                  <w:marTop w:val="0"/>
                  <w:marBottom w:val="0"/>
                  <w:divBdr>
                    <w:top w:val="none" w:sz="0" w:space="0" w:color="auto"/>
                    <w:left w:val="none" w:sz="0" w:space="0" w:color="auto"/>
                    <w:bottom w:val="none" w:sz="0" w:space="0" w:color="auto"/>
                    <w:right w:val="none" w:sz="0" w:space="0" w:color="auto"/>
                  </w:divBdr>
                </w:div>
                <w:div w:id="1588493811">
                  <w:marLeft w:val="0"/>
                  <w:marRight w:val="0"/>
                  <w:marTop w:val="0"/>
                  <w:marBottom w:val="0"/>
                  <w:divBdr>
                    <w:top w:val="none" w:sz="0" w:space="0" w:color="auto"/>
                    <w:left w:val="none" w:sz="0" w:space="0" w:color="auto"/>
                    <w:bottom w:val="none" w:sz="0" w:space="0" w:color="auto"/>
                    <w:right w:val="none" w:sz="0" w:space="0" w:color="auto"/>
                  </w:divBdr>
                </w:div>
                <w:div w:id="1877620589">
                  <w:marLeft w:val="0"/>
                  <w:marRight w:val="0"/>
                  <w:marTop w:val="0"/>
                  <w:marBottom w:val="0"/>
                  <w:divBdr>
                    <w:top w:val="none" w:sz="0" w:space="0" w:color="auto"/>
                    <w:left w:val="none" w:sz="0" w:space="0" w:color="auto"/>
                    <w:bottom w:val="none" w:sz="0" w:space="0" w:color="auto"/>
                    <w:right w:val="none" w:sz="0" w:space="0" w:color="auto"/>
                  </w:divBdr>
                </w:div>
                <w:div w:id="1611474989">
                  <w:marLeft w:val="0"/>
                  <w:marRight w:val="0"/>
                  <w:marTop w:val="0"/>
                  <w:marBottom w:val="0"/>
                  <w:divBdr>
                    <w:top w:val="none" w:sz="0" w:space="0" w:color="auto"/>
                    <w:left w:val="none" w:sz="0" w:space="0" w:color="auto"/>
                    <w:bottom w:val="none" w:sz="0" w:space="0" w:color="auto"/>
                    <w:right w:val="none" w:sz="0" w:space="0" w:color="auto"/>
                  </w:divBdr>
                </w:div>
                <w:div w:id="1290010814">
                  <w:marLeft w:val="0"/>
                  <w:marRight w:val="0"/>
                  <w:marTop w:val="0"/>
                  <w:marBottom w:val="0"/>
                  <w:divBdr>
                    <w:top w:val="none" w:sz="0" w:space="0" w:color="auto"/>
                    <w:left w:val="none" w:sz="0" w:space="0" w:color="auto"/>
                    <w:bottom w:val="none" w:sz="0" w:space="0" w:color="auto"/>
                    <w:right w:val="none" w:sz="0" w:space="0" w:color="auto"/>
                  </w:divBdr>
                </w:div>
                <w:div w:id="2130052437">
                  <w:marLeft w:val="0"/>
                  <w:marRight w:val="0"/>
                  <w:marTop w:val="0"/>
                  <w:marBottom w:val="0"/>
                  <w:divBdr>
                    <w:top w:val="none" w:sz="0" w:space="0" w:color="auto"/>
                    <w:left w:val="none" w:sz="0" w:space="0" w:color="auto"/>
                    <w:bottom w:val="none" w:sz="0" w:space="0" w:color="auto"/>
                    <w:right w:val="none" w:sz="0" w:space="0" w:color="auto"/>
                  </w:divBdr>
                </w:div>
                <w:div w:id="639699120">
                  <w:marLeft w:val="0"/>
                  <w:marRight w:val="0"/>
                  <w:marTop w:val="0"/>
                  <w:marBottom w:val="0"/>
                  <w:divBdr>
                    <w:top w:val="none" w:sz="0" w:space="0" w:color="auto"/>
                    <w:left w:val="none" w:sz="0" w:space="0" w:color="auto"/>
                    <w:bottom w:val="none" w:sz="0" w:space="0" w:color="auto"/>
                    <w:right w:val="none" w:sz="0" w:space="0" w:color="auto"/>
                  </w:divBdr>
                </w:div>
                <w:div w:id="1080099713">
                  <w:marLeft w:val="0"/>
                  <w:marRight w:val="0"/>
                  <w:marTop w:val="0"/>
                  <w:marBottom w:val="0"/>
                  <w:divBdr>
                    <w:top w:val="none" w:sz="0" w:space="0" w:color="auto"/>
                    <w:left w:val="none" w:sz="0" w:space="0" w:color="auto"/>
                    <w:bottom w:val="none" w:sz="0" w:space="0" w:color="auto"/>
                    <w:right w:val="none" w:sz="0" w:space="0" w:color="auto"/>
                  </w:divBdr>
                </w:div>
                <w:div w:id="1798143416">
                  <w:marLeft w:val="0"/>
                  <w:marRight w:val="0"/>
                  <w:marTop w:val="0"/>
                  <w:marBottom w:val="0"/>
                  <w:divBdr>
                    <w:top w:val="none" w:sz="0" w:space="0" w:color="auto"/>
                    <w:left w:val="none" w:sz="0" w:space="0" w:color="auto"/>
                    <w:bottom w:val="none" w:sz="0" w:space="0" w:color="auto"/>
                    <w:right w:val="none" w:sz="0" w:space="0" w:color="auto"/>
                  </w:divBdr>
                </w:div>
                <w:div w:id="568657221">
                  <w:marLeft w:val="0"/>
                  <w:marRight w:val="0"/>
                  <w:marTop w:val="0"/>
                  <w:marBottom w:val="0"/>
                  <w:divBdr>
                    <w:top w:val="none" w:sz="0" w:space="0" w:color="auto"/>
                    <w:left w:val="none" w:sz="0" w:space="0" w:color="auto"/>
                    <w:bottom w:val="none" w:sz="0" w:space="0" w:color="auto"/>
                    <w:right w:val="none" w:sz="0" w:space="0" w:color="auto"/>
                  </w:divBdr>
                </w:div>
                <w:div w:id="1093434739">
                  <w:marLeft w:val="0"/>
                  <w:marRight w:val="0"/>
                  <w:marTop w:val="0"/>
                  <w:marBottom w:val="0"/>
                  <w:divBdr>
                    <w:top w:val="none" w:sz="0" w:space="0" w:color="auto"/>
                    <w:left w:val="none" w:sz="0" w:space="0" w:color="auto"/>
                    <w:bottom w:val="none" w:sz="0" w:space="0" w:color="auto"/>
                    <w:right w:val="none" w:sz="0" w:space="0" w:color="auto"/>
                  </w:divBdr>
                </w:div>
                <w:div w:id="1225485678">
                  <w:marLeft w:val="0"/>
                  <w:marRight w:val="0"/>
                  <w:marTop w:val="0"/>
                  <w:marBottom w:val="0"/>
                  <w:divBdr>
                    <w:top w:val="none" w:sz="0" w:space="0" w:color="auto"/>
                    <w:left w:val="none" w:sz="0" w:space="0" w:color="auto"/>
                    <w:bottom w:val="none" w:sz="0" w:space="0" w:color="auto"/>
                    <w:right w:val="none" w:sz="0" w:space="0" w:color="auto"/>
                  </w:divBdr>
                </w:div>
                <w:div w:id="865367278">
                  <w:marLeft w:val="0"/>
                  <w:marRight w:val="0"/>
                  <w:marTop w:val="0"/>
                  <w:marBottom w:val="0"/>
                  <w:divBdr>
                    <w:top w:val="none" w:sz="0" w:space="0" w:color="auto"/>
                    <w:left w:val="none" w:sz="0" w:space="0" w:color="auto"/>
                    <w:bottom w:val="none" w:sz="0" w:space="0" w:color="auto"/>
                    <w:right w:val="none" w:sz="0" w:space="0" w:color="auto"/>
                  </w:divBdr>
                </w:div>
                <w:div w:id="95710130">
                  <w:marLeft w:val="0"/>
                  <w:marRight w:val="0"/>
                  <w:marTop w:val="0"/>
                  <w:marBottom w:val="0"/>
                  <w:divBdr>
                    <w:top w:val="none" w:sz="0" w:space="0" w:color="auto"/>
                    <w:left w:val="none" w:sz="0" w:space="0" w:color="auto"/>
                    <w:bottom w:val="none" w:sz="0" w:space="0" w:color="auto"/>
                    <w:right w:val="none" w:sz="0" w:space="0" w:color="auto"/>
                  </w:divBdr>
                </w:div>
                <w:div w:id="616638935">
                  <w:marLeft w:val="0"/>
                  <w:marRight w:val="0"/>
                  <w:marTop w:val="0"/>
                  <w:marBottom w:val="0"/>
                  <w:divBdr>
                    <w:top w:val="none" w:sz="0" w:space="0" w:color="auto"/>
                    <w:left w:val="none" w:sz="0" w:space="0" w:color="auto"/>
                    <w:bottom w:val="none" w:sz="0" w:space="0" w:color="auto"/>
                    <w:right w:val="none" w:sz="0" w:space="0" w:color="auto"/>
                  </w:divBdr>
                </w:div>
                <w:div w:id="960065012">
                  <w:marLeft w:val="0"/>
                  <w:marRight w:val="0"/>
                  <w:marTop w:val="0"/>
                  <w:marBottom w:val="0"/>
                  <w:divBdr>
                    <w:top w:val="none" w:sz="0" w:space="0" w:color="auto"/>
                    <w:left w:val="none" w:sz="0" w:space="0" w:color="auto"/>
                    <w:bottom w:val="none" w:sz="0" w:space="0" w:color="auto"/>
                    <w:right w:val="none" w:sz="0" w:space="0" w:color="auto"/>
                  </w:divBdr>
                </w:div>
                <w:div w:id="1588419102">
                  <w:marLeft w:val="0"/>
                  <w:marRight w:val="0"/>
                  <w:marTop w:val="0"/>
                  <w:marBottom w:val="0"/>
                  <w:divBdr>
                    <w:top w:val="none" w:sz="0" w:space="0" w:color="auto"/>
                    <w:left w:val="none" w:sz="0" w:space="0" w:color="auto"/>
                    <w:bottom w:val="none" w:sz="0" w:space="0" w:color="auto"/>
                    <w:right w:val="none" w:sz="0" w:space="0" w:color="auto"/>
                  </w:divBdr>
                </w:div>
                <w:div w:id="1388453735">
                  <w:marLeft w:val="0"/>
                  <w:marRight w:val="0"/>
                  <w:marTop w:val="0"/>
                  <w:marBottom w:val="0"/>
                  <w:divBdr>
                    <w:top w:val="none" w:sz="0" w:space="0" w:color="auto"/>
                    <w:left w:val="none" w:sz="0" w:space="0" w:color="auto"/>
                    <w:bottom w:val="none" w:sz="0" w:space="0" w:color="auto"/>
                    <w:right w:val="none" w:sz="0" w:space="0" w:color="auto"/>
                  </w:divBdr>
                </w:div>
                <w:div w:id="1321544237">
                  <w:marLeft w:val="0"/>
                  <w:marRight w:val="0"/>
                  <w:marTop w:val="0"/>
                  <w:marBottom w:val="0"/>
                  <w:divBdr>
                    <w:top w:val="none" w:sz="0" w:space="0" w:color="auto"/>
                    <w:left w:val="none" w:sz="0" w:space="0" w:color="auto"/>
                    <w:bottom w:val="none" w:sz="0" w:space="0" w:color="auto"/>
                    <w:right w:val="none" w:sz="0" w:space="0" w:color="auto"/>
                  </w:divBdr>
                </w:div>
                <w:div w:id="402876124">
                  <w:marLeft w:val="0"/>
                  <w:marRight w:val="0"/>
                  <w:marTop w:val="0"/>
                  <w:marBottom w:val="0"/>
                  <w:divBdr>
                    <w:top w:val="none" w:sz="0" w:space="0" w:color="auto"/>
                    <w:left w:val="none" w:sz="0" w:space="0" w:color="auto"/>
                    <w:bottom w:val="none" w:sz="0" w:space="0" w:color="auto"/>
                    <w:right w:val="none" w:sz="0" w:space="0" w:color="auto"/>
                  </w:divBdr>
                </w:div>
                <w:div w:id="1006053653">
                  <w:marLeft w:val="0"/>
                  <w:marRight w:val="0"/>
                  <w:marTop w:val="0"/>
                  <w:marBottom w:val="0"/>
                  <w:divBdr>
                    <w:top w:val="none" w:sz="0" w:space="0" w:color="auto"/>
                    <w:left w:val="none" w:sz="0" w:space="0" w:color="auto"/>
                    <w:bottom w:val="none" w:sz="0" w:space="0" w:color="auto"/>
                    <w:right w:val="none" w:sz="0" w:space="0" w:color="auto"/>
                  </w:divBdr>
                </w:div>
                <w:div w:id="395318425">
                  <w:marLeft w:val="0"/>
                  <w:marRight w:val="0"/>
                  <w:marTop w:val="0"/>
                  <w:marBottom w:val="0"/>
                  <w:divBdr>
                    <w:top w:val="none" w:sz="0" w:space="0" w:color="auto"/>
                    <w:left w:val="none" w:sz="0" w:space="0" w:color="auto"/>
                    <w:bottom w:val="none" w:sz="0" w:space="0" w:color="auto"/>
                    <w:right w:val="none" w:sz="0" w:space="0" w:color="auto"/>
                  </w:divBdr>
                </w:div>
                <w:div w:id="979653285">
                  <w:marLeft w:val="0"/>
                  <w:marRight w:val="0"/>
                  <w:marTop w:val="0"/>
                  <w:marBottom w:val="0"/>
                  <w:divBdr>
                    <w:top w:val="none" w:sz="0" w:space="0" w:color="auto"/>
                    <w:left w:val="none" w:sz="0" w:space="0" w:color="auto"/>
                    <w:bottom w:val="none" w:sz="0" w:space="0" w:color="auto"/>
                    <w:right w:val="none" w:sz="0" w:space="0" w:color="auto"/>
                  </w:divBdr>
                </w:div>
                <w:div w:id="860627908">
                  <w:marLeft w:val="0"/>
                  <w:marRight w:val="0"/>
                  <w:marTop w:val="0"/>
                  <w:marBottom w:val="0"/>
                  <w:divBdr>
                    <w:top w:val="none" w:sz="0" w:space="0" w:color="auto"/>
                    <w:left w:val="none" w:sz="0" w:space="0" w:color="auto"/>
                    <w:bottom w:val="none" w:sz="0" w:space="0" w:color="auto"/>
                    <w:right w:val="none" w:sz="0" w:space="0" w:color="auto"/>
                  </w:divBdr>
                </w:div>
                <w:div w:id="607322566">
                  <w:marLeft w:val="0"/>
                  <w:marRight w:val="0"/>
                  <w:marTop w:val="0"/>
                  <w:marBottom w:val="0"/>
                  <w:divBdr>
                    <w:top w:val="none" w:sz="0" w:space="0" w:color="auto"/>
                    <w:left w:val="none" w:sz="0" w:space="0" w:color="auto"/>
                    <w:bottom w:val="none" w:sz="0" w:space="0" w:color="auto"/>
                    <w:right w:val="none" w:sz="0" w:space="0" w:color="auto"/>
                  </w:divBdr>
                </w:div>
                <w:div w:id="401487107">
                  <w:marLeft w:val="0"/>
                  <w:marRight w:val="0"/>
                  <w:marTop w:val="0"/>
                  <w:marBottom w:val="0"/>
                  <w:divBdr>
                    <w:top w:val="none" w:sz="0" w:space="0" w:color="auto"/>
                    <w:left w:val="none" w:sz="0" w:space="0" w:color="auto"/>
                    <w:bottom w:val="none" w:sz="0" w:space="0" w:color="auto"/>
                    <w:right w:val="none" w:sz="0" w:space="0" w:color="auto"/>
                  </w:divBdr>
                </w:div>
                <w:div w:id="1334843510">
                  <w:marLeft w:val="0"/>
                  <w:marRight w:val="0"/>
                  <w:marTop w:val="0"/>
                  <w:marBottom w:val="0"/>
                  <w:divBdr>
                    <w:top w:val="none" w:sz="0" w:space="0" w:color="auto"/>
                    <w:left w:val="none" w:sz="0" w:space="0" w:color="auto"/>
                    <w:bottom w:val="none" w:sz="0" w:space="0" w:color="auto"/>
                    <w:right w:val="none" w:sz="0" w:space="0" w:color="auto"/>
                  </w:divBdr>
                </w:div>
                <w:div w:id="2032563357">
                  <w:marLeft w:val="0"/>
                  <w:marRight w:val="0"/>
                  <w:marTop w:val="0"/>
                  <w:marBottom w:val="0"/>
                  <w:divBdr>
                    <w:top w:val="none" w:sz="0" w:space="0" w:color="auto"/>
                    <w:left w:val="none" w:sz="0" w:space="0" w:color="auto"/>
                    <w:bottom w:val="none" w:sz="0" w:space="0" w:color="auto"/>
                    <w:right w:val="none" w:sz="0" w:space="0" w:color="auto"/>
                  </w:divBdr>
                </w:div>
                <w:div w:id="1136341486">
                  <w:marLeft w:val="0"/>
                  <w:marRight w:val="0"/>
                  <w:marTop w:val="0"/>
                  <w:marBottom w:val="0"/>
                  <w:divBdr>
                    <w:top w:val="none" w:sz="0" w:space="0" w:color="auto"/>
                    <w:left w:val="none" w:sz="0" w:space="0" w:color="auto"/>
                    <w:bottom w:val="none" w:sz="0" w:space="0" w:color="auto"/>
                    <w:right w:val="none" w:sz="0" w:space="0" w:color="auto"/>
                  </w:divBdr>
                </w:div>
                <w:div w:id="491604319">
                  <w:marLeft w:val="0"/>
                  <w:marRight w:val="0"/>
                  <w:marTop w:val="0"/>
                  <w:marBottom w:val="0"/>
                  <w:divBdr>
                    <w:top w:val="none" w:sz="0" w:space="0" w:color="auto"/>
                    <w:left w:val="none" w:sz="0" w:space="0" w:color="auto"/>
                    <w:bottom w:val="none" w:sz="0" w:space="0" w:color="auto"/>
                    <w:right w:val="none" w:sz="0" w:space="0" w:color="auto"/>
                  </w:divBdr>
                </w:div>
                <w:div w:id="1429617163">
                  <w:marLeft w:val="0"/>
                  <w:marRight w:val="0"/>
                  <w:marTop w:val="0"/>
                  <w:marBottom w:val="0"/>
                  <w:divBdr>
                    <w:top w:val="none" w:sz="0" w:space="0" w:color="auto"/>
                    <w:left w:val="none" w:sz="0" w:space="0" w:color="auto"/>
                    <w:bottom w:val="none" w:sz="0" w:space="0" w:color="auto"/>
                    <w:right w:val="none" w:sz="0" w:space="0" w:color="auto"/>
                  </w:divBdr>
                </w:div>
                <w:div w:id="1125924155">
                  <w:marLeft w:val="0"/>
                  <w:marRight w:val="0"/>
                  <w:marTop w:val="0"/>
                  <w:marBottom w:val="0"/>
                  <w:divBdr>
                    <w:top w:val="none" w:sz="0" w:space="0" w:color="auto"/>
                    <w:left w:val="none" w:sz="0" w:space="0" w:color="auto"/>
                    <w:bottom w:val="none" w:sz="0" w:space="0" w:color="auto"/>
                    <w:right w:val="none" w:sz="0" w:space="0" w:color="auto"/>
                  </w:divBdr>
                </w:div>
                <w:div w:id="251087860">
                  <w:marLeft w:val="0"/>
                  <w:marRight w:val="0"/>
                  <w:marTop w:val="0"/>
                  <w:marBottom w:val="0"/>
                  <w:divBdr>
                    <w:top w:val="none" w:sz="0" w:space="0" w:color="auto"/>
                    <w:left w:val="none" w:sz="0" w:space="0" w:color="auto"/>
                    <w:bottom w:val="none" w:sz="0" w:space="0" w:color="auto"/>
                    <w:right w:val="none" w:sz="0" w:space="0" w:color="auto"/>
                  </w:divBdr>
                </w:div>
                <w:div w:id="1957445980">
                  <w:marLeft w:val="0"/>
                  <w:marRight w:val="0"/>
                  <w:marTop w:val="0"/>
                  <w:marBottom w:val="0"/>
                  <w:divBdr>
                    <w:top w:val="none" w:sz="0" w:space="0" w:color="auto"/>
                    <w:left w:val="none" w:sz="0" w:space="0" w:color="auto"/>
                    <w:bottom w:val="none" w:sz="0" w:space="0" w:color="auto"/>
                    <w:right w:val="none" w:sz="0" w:space="0" w:color="auto"/>
                  </w:divBdr>
                </w:div>
                <w:div w:id="1932930778">
                  <w:marLeft w:val="0"/>
                  <w:marRight w:val="0"/>
                  <w:marTop w:val="0"/>
                  <w:marBottom w:val="0"/>
                  <w:divBdr>
                    <w:top w:val="none" w:sz="0" w:space="0" w:color="auto"/>
                    <w:left w:val="none" w:sz="0" w:space="0" w:color="auto"/>
                    <w:bottom w:val="none" w:sz="0" w:space="0" w:color="auto"/>
                    <w:right w:val="none" w:sz="0" w:space="0" w:color="auto"/>
                  </w:divBdr>
                </w:div>
                <w:div w:id="2135252730">
                  <w:marLeft w:val="0"/>
                  <w:marRight w:val="0"/>
                  <w:marTop w:val="0"/>
                  <w:marBottom w:val="0"/>
                  <w:divBdr>
                    <w:top w:val="none" w:sz="0" w:space="0" w:color="auto"/>
                    <w:left w:val="none" w:sz="0" w:space="0" w:color="auto"/>
                    <w:bottom w:val="none" w:sz="0" w:space="0" w:color="auto"/>
                    <w:right w:val="none" w:sz="0" w:space="0" w:color="auto"/>
                  </w:divBdr>
                </w:div>
                <w:div w:id="1175077251">
                  <w:marLeft w:val="0"/>
                  <w:marRight w:val="0"/>
                  <w:marTop w:val="0"/>
                  <w:marBottom w:val="0"/>
                  <w:divBdr>
                    <w:top w:val="none" w:sz="0" w:space="0" w:color="auto"/>
                    <w:left w:val="none" w:sz="0" w:space="0" w:color="auto"/>
                    <w:bottom w:val="none" w:sz="0" w:space="0" w:color="auto"/>
                    <w:right w:val="none" w:sz="0" w:space="0" w:color="auto"/>
                  </w:divBdr>
                </w:div>
                <w:div w:id="1742676892">
                  <w:marLeft w:val="0"/>
                  <w:marRight w:val="0"/>
                  <w:marTop w:val="0"/>
                  <w:marBottom w:val="0"/>
                  <w:divBdr>
                    <w:top w:val="none" w:sz="0" w:space="0" w:color="auto"/>
                    <w:left w:val="none" w:sz="0" w:space="0" w:color="auto"/>
                    <w:bottom w:val="none" w:sz="0" w:space="0" w:color="auto"/>
                    <w:right w:val="none" w:sz="0" w:space="0" w:color="auto"/>
                  </w:divBdr>
                </w:div>
                <w:div w:id="714425188">
                  <w:marLeft w:val="0"/>
                  <w:marRight w:val="0"/>
                  <w:marTop w:val="0"/>
                  <w:marBottom w:val="0"/>
                  <w:divBdr>
                    <w:top w:val="none" w:sz="0" w:space="0" w:color="auto"/>
                    <w:left w:val="none" w:sz="0" w:space="0" w:color="auto"/>
                    <w:bottom w:val="none" w:sz="0" w:space="0" w:color="auto"/>
                    <w:right w:val="none" w:sz="0" w:space="0" w:color="auto"/>
                  </w:divBdr>
                </w:div>
                <w:div w:id="1702391773">
                  <w:marLeft w:val="0"/>
                  <w:marRight w:val="0"/>
                  <w:marTop w:val="0"/>
                  <w:marBottom w:val="0"/>
                  <w:divBdr>
                    <w:top w:val="none" w:sz="0" w:space="0" w:color="auto"/>
                    <w:left w:val="none" w:sz="0" w:space="0" w:color="auto"/>
                    <w:bottom w:val="none" w:sz="0" w:space="0" w:color="auto"/>
                    <w:right w:val="none" w:sz="0" w:space="0" w:color="auto"/>
                  </w:divBdr>
                </w:div>
                <w:div w:id="560025360">
                  <w:marLeft w:val="0"/>
                  <w:marRight w:val="0"/>
                  <w:marTop w:val="0"/>
                  <w:marBottom w:val="0"/>
                  <w:divBdr>
                    <w:top w:val="none" w:sz="0" w:space="0" w:color="auto"/>
                    <w:left w:val="none" w:sz="0" w:space="0" w:color="auto"/>
                    <w:bottom w:val="none" w:sz="0" w:space="0" w:color="auto"/>
                    <w:right w:val="none" w:sz="0" w:space="0" w:color="auto"/>
                  </w:divBdr>
                </w:div>
                <w:div w:id="945387349">
                  <w:marLeft w:val="0"/>
                  <w:marRight w:val="0"/>
                  <w:marTop w:val="0"/>
                  <w:marBottom w:val="0"/>
                  <w:divBdr>
                    <w:top w:val="none" w:sz="0" w:space="0" w:color="auto"/>
                    <w:left w:val="none" w:sz="0" w:space="0" w:color="auto"/>
                    <w:bottom w:val="none" w:sz="0" w:space="0" w:color="auto"/>
                    <w:right w:val="none" w:sz="0" w:space="0" w:color="auto"/>
                  </w:divBdr>
                </w:div>
                <w:div w:id="785974485">
                  <w:marLeft w:val="0"/>
                  <w:marRight w:val="0"/>
                  <w:marTop w:val="0"/>
                  <w:marBottom w:val="0"/>
                  <w:divBdr>
                    <w:top w:val="none" w:sz="0" w:space="0" w:color="auto"/>
                    <w:left w:val="none" w:sz="0" w:space="0" w:color="auto"/>
                    <w:bottom w:val="none" w:sz="0" w:space="0" w:color="auto"/>
                    <w:right w:val="none" w:sz="0" w:space="0" w:color="auto"/>
                  </w:divBdr>
                </w:div>
                <w:div w:id="1530869961">
                  <w:marLeft w:val="0"/>
                  <w:marRight w:val="0"/>
                  <w:marTop w:val="0"/>
                  <w:marBottom w:val="0"/>
                  <w:divBdr>
                    <w:top w:val="none" w:sz="0" w:space="0" w:color="auto"/>
                    <w:left w:val="none" w:sz="0" w:space="0" w:color="auto"/>
                    <w:bottom w:val="none" w:sz="0" w:space="0" w:color="auto"/>
                    <w:right w:val="none" w:sz="0" w:space="0" w:color="auto"/>
                  </w:divBdr>
                </w:div>
                <w:div w:id="313219218">
                  <w:marLeft w:val="0"/>
                  <w:marRight w:val="0"/>
                  <w:marTop w:val="0"/>
                  <w:marBottom w:val="0"/>
                  <w:divBdr>
                    <w:top w:val="none" w:sz="0" w:space="0" w:color="auto"/>
                    <w:left w:val="none" w:sz="0" w:space="0" w:color="auto"/>
                    <w:bottom w:val="none" w:sz="0" w:space="0" w:color="auto"/>
                    <w:right w:val="none" w:sz="0" w:space="0" w:color="auto"/>
                  </w:divBdr>
                </w:div>
                <w:div w:id="1462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015">
          <w:marLeft w:val="0"/>
          <w:marRight w:val="0"/>
          <w:marTop w:val="0"/>
          <w:marBottom w:val="0"/>
          <w:divBdr>
            <w:top w:val="none" w:sz="0" w:space="0" w:color="auto"/>
            <w:left w:val="none" w:sz="0" w:space="0" w:color="auto"/>
            <w:bottom w:val="none" w:sz="0" w:space="0" w:color="auto"/>
            <w:right w:val="none" w:sz="0" w:space="0" w:color="auto"/>
          </w:divBdr>
          <w:divsChild>
            <w:div w:id="586308982">
              <w:marLeft w:val="0"/>
              <w:marRight w:val="0"/>
              <w:marTop w:val="0"/>
              <w:marBottom w:val="0"/>
              <w:divBdr>
                <w:top w:val="none" w:sz="0" w:space="0" w:color="auto"/>
                <w:left w:val="none" w:sz="0" w:space="0" w:color="auto"/>
                <w:bottom w:val="none" w:sz="0" w:space="0" w:color="auto"/>
                <w:right w:val="none" w:sz="0" w:space="0" w:color="auto"/>
              </w:divBdr>
              <w:divsChild>
                <w:div w:id="1316954198">
                  <w:marLeft w:val="0"/>
                  <w:marRight w:val="0"/>
                  <w:marTop w:val="0"/>
                  <w:marBottom w:val="0"/>
                  <w:divBdr>
                    <w:top w:val="none" w:sz="0" w:space="0" w:color="auto"/>
                    <w:left w:val="none" w:sz="0" w:space="0" w:color="auto"/>
                    <w:bottom w:val="none" w:sz="0" w:space="0" w:color="auto"/>
                    <w:right w:val="none" w:sz="0" w:space="0" w:color="auto"/>
                  </w:divBdr>
                </w:div>
                <w:div w:id="272905823">
                  <w:marLeft w:val="0"/>
                  <w:marRight w:val="0"/>
                  <w:marTop w:val="0"/>
                  <w:marBottom w:val="0"/>
                  <w:divBdr>
                    <w:top w:val="none" w:sz="0" w:space="0" w:color="auto"/>
                    <w:left w:val="none" w:sz="0" w:space="0" w:color="auto"/>
                    <w:bottom w:val="none" w:sz="0" w:space="0" w:color="auto"/>
                    <w:right w:val="none" w:sz="0" w:space="0" w:color="auto"/>
                  </w:divBdr>
                </w:div>
                <w:div w:id="1949435095">
                  <w:marLeft w:val="0"/>
                  <w:marRight w:val="0"/>
                  <w:marTop w:val="0"/>
                  <w:marBottom w:val="0"/>
                  <w:divBdr>
                    <w:top w:val="none" w:sz="0" w:space="0" w:color="auto"/>
                    <w:left w:val="none" w:sz="0" w:space="0" w:color="auto"/>
                    <w:bottom w:val="none" w:sz="0" w:space="0" w:color="auto"/>
                    <w:right w:val="none" w:sz="0" w:space="0" w:color="auto"/>
                  </w:divBdr>
                </w:div>
                <w:div w:id="1025639978">
                  <w:marLeft w:val="0"/>
                  <w:marRight w:val="0"/>
                  <w:marTop w:val="0"/>
                  <w:marBottom w:val="0"/>
                  <w:divBdr>
                    <w:top w:val="none" w:sz="0" w:space="0" w:color="auto"/>
                    <w:left w:val="none" w:sz="0" w:space="0" w:color="auto"/>
                    <w:bottom w:val="none" w:sz="0" w:space="0" w:color="auto"/>
                    <w:right w:val="none" w:sz="0" w:space="0" w:color="auto"/>
                  </w:divBdr>
                </w:div>
                <w:div w:id="107741632">
                  <w:marLeft w:val="0"/>
                  <w:marRight w:val="0"/>
                  <w:marTop w:val="0"/>
                  <w:marBottom w:val="0"/>
                  <w:divBdr>
                    <w:top w:val="none" w:sz="0" w:space="0" w:color="auto"/>
                    <w:left w:val="none" w:sz="0" w:space="0" w:color="auto"/>
                    <w:bottom w:val="none" w:sz="0" w:space="0" w:color="auto"/>
                    <w:right w:val="none" w:sz="0" w:space="0" w:color="auto"/>
                  </w:divBdr>
                </w:div>
                <w:div w:id="940531450">
                  <w:marLeft w:val="0"/>
                  <w:marRight w:val="0"/>
                  <w:marTop w:val="0"/>
                  <w:marBottom w:val="0"/>
                  <w:divBdr>
                    <w:top w:val="none" w:sz="0" w:space="0" w:color="auto"/>
                    <w:left w:val="none" w:sz="0" w:space="0" w:color="auto"/>
                    <w:bottom w:val="none" w:sz="0" w:space="0" w:color="auto"/>
                    <w:right w:val="none" w:sz="0" w:space="0" w:color="auto"/>
                  </w:divBdr>
                </w:div>
                <w:div w:id="1146434951">
                  <w:marLeft w:val="0"/>
                  <w:marRight w:val="0"/>
                  <w:marTop w:val="0"/>
                  <w:marBottom w:val="0"/>
                  <w:divBdr>
                    <w:top w:val="none" w:sz="0" w:space="0" w:color="auto"/>
                    <w:left w:val="none" w:sz="0" w:space="0" w:color="auto"/>
                    <w:bottom w:val="none" w:sz="0" w:space="0" w:color="auto"/>
                    <w:right w:val="none" w:sz="0" w:space="0" w:color="auto"/>
                  </w:divBdr>
                </w:div>
                <w:div w:id="188766333">
                  <w:marLeft w:val="0"/>
                  <w:marRight w:val="0"/>
                  <w:marTop w:val="0"/>
                  <w:marBottom w:val="0"/>
                  <w:divBdr>
                    <w:top w:val="none" w:sz="0" w:space="0" w:color="auto"/>
                    <w:left w:val="none" w:sz="0" w:space="0" w:color="auto"/>
                    <w:bottom w:val="none" w:sz="0" w:space="0" w:color="auto"/>
                    <w:right w:val="none" w:sz="0" w:space="0" w:color="auto"/>
                  </w:divBdr>
                </w:div>
                <w:div w:id="1118523480">
                  <w:marLeft w:val="0"/>
                  <w:marRight w:val="0"/>
                  <w:marTop w:val="0"/>
                  <w:marBottom w:val="0"/>
                  <w:divBdr>
                    <w:top w:val="none" w:sz="0" w:space="0" w:color="auto"/>
                    <w:left w:val="none" w:sz="0" w:space="0" w:color="auto"/>
                    <w:bottom w:val="none" w:sz="0" w:space="0" w:color="auto"/>
                    <w:right w:val="none" w:sz="0" w:space="0" w:color="auto"/>
                  </w:divBdr>
                </w:div>
                <w:div w:id="1877886098">
                  <w:marLeft w:val="0"/>
                  <w:marRight w:val="0"/>
                  <w:marTop w:val="0"/>
                  <w:marBottom w:val="0"/>
                  <w:divBdr>
                    <w:top w:val="none" w:sz="0" w:space="0" w:color="auto"/>
                    <w:left w:val="none" w:sz="0" w:space="0" w:color="auto"/>
                    <w:bottom w:val="none" w:sz="0" w:space="0" w:color="auto"/>
                    <w:right w:val="none" w:sz="0" w:space="0" w:color="auto"/>
                  </w:divBdr>
                </w:div>
                <w:div w:id="1130250632">
                  <w:marLeft w:val="0"/>
                  <w:marRight w:val="0"/>
                  <w:marTop w:val="0"/>
                  <w:marBottom w:val="0"/>
                  <w:divBdr>
                    <w:top w:val="none" w:sz="0" w:space="0" w:color="auto"/>
                    <w:left w:val="none" w:sz="0" w:space="0" w:color="auto"/>
                    <w:bottom w:val="none" w:sz="0" w:space="0" w:color="auto"/>
                    <w:right w:val="none" w:sz="0" w:space="0" w:color="auto"/>
                  </w:divBdr>
                </w:div>
                <w:div w:id="424883637">
                  <w:marLeft w:val="0"/>
                  <w:marRight w:val="0"/>
                  <w:marTop w:val="0"/>
                  <w:marBottom w:val="0"/>
                  <w:divBdr>
                    <w:top w:val="none" w:sz="0" w:space="0" w:color="auto"/>
                    <w:left w:val="none" w:sz="0" w:space="0" w:color="auto"/>
                    <w:bottom w:val="none" w:sz="0" w:space="0" w:color="auto"/>
                    <w:right w:val="none" w:sz="0" w:space="0" w:color="auto"/>
                  </w:divBdr>
                </w:div>
                <w:div w:id="1967155736">
                  <w:marLeft w:val="0"/>
                  <w:marRight w:val="0"/>
                  <w:marTop w:val="0"/>
                  <w:marBottom w:val="0"/>
                  <w:divBdr>
                    <w:top w:val="none" w:sz="0" w:space="0" w:color="auto"/>
                    <w:left w:val="none" w:sz="0" w:space="0" w:color="auto"/>
                    <w:bottom w:val="none" w:sz="0" w:space="0" w:color="auto"/>
                    <w:right w:val="none" w:sz="0" w:space="0" w:color="auto"/>
                  </w:divBdr>
                </w:div>
                <w:div w:id="1299647296">
                  <w:marLeft w:val="0"/>
                  <w:marRight w:val="0"/>
                  <w:marTop w:val="0"/>
                  <w:marBottom w:val="0"/>
                  <w:divBdr>
                    <w:top w:val="none" w:sz="0" w:space="0" w:color="auto"/>
                    <w:left w:val="none" w:sz="0" w:space="0" w:color="auto"/>
                    <w:bottom w:val="none" w:sz="0" w:space="0" w:color="auto"/>
                    <w:right w:val="none" w:sz="0" w:space="0" w:color="auto"/>
                  </w:divBdr>
                </w:div>
                <w:div w:id="310403502">
                  <w:marLeft w:val="0"/>
                  <w:marRight w:val="0"/>
                  <w:marTop w:val="0"/>
                  <w:marBottom w:val="0"/>
                  <w:divBdr>
                    <w:top w:val="none" w:sz="0" w:space="0" w:color="auto"/>
                    <w:left w:val="none" w:sz="0" w:space="0" w:color="auto"/>
                    <w:bottom w:val="none" w:sz="0" w:space="0" w:color="auto"/>
                    <w:right w:val="none" w:sz="0" w:space="0" w:color="auto"/>
                  </w:divBdr>
                </w:div>
                <w:div w:id="1928347166">
                  <w:marLeft w:val="0"/>
                  <w:marRight w:val="0"/>
                  <w:marTop w:val="0"/>
                  <w:marBottom w:val="0"/>
                  <w:divBdr>
                    <w:top w:val="none" w:sz="0" w:space="0" w:color="auto"/>
                    <w:left w:val="none" w:sz="0" w:space="0" w:color="auto"/>
                    <w:bottom w:val="none" w:sz="0" w:space="0" w:color="auto"/>
                    <w:right w:val="none" w:sz="0" w:space="0" w:color="auto"/>
                  </w:divBdr>
                </w:div>
                <w:div w:id="258102175">
                  <w:marLeft w:val="0"/>
                  <w:marRight w:val="0"/>
                  <w:marTop w:val="0"/>
                  <w:marBottom w:val="0"/>
                  <w:divBdr>
                    <w:top w:val="none" w:sz="0" w:space="0" w:color="auto"/>
                    <w:left w:val="none" w:sz="0" w:space="0" w:color="auto"/>
                    <w:bottom w:val="none" w:sz="0" w:space="0" w:color="auto"/>
                    <w:right w:val="none" w:sz="0" w:space="0" w:color="auto"/>
                  </w:divBdr>
                </w:div>
                <w:div w:id="733091553">
                  <w:marLeft w:val="0"/>
                  <w:marRight w:val="0"/>
                  <w:marTop w:val="0"/>
                  <w:marBottom w:val="0"/>
                  <w:divBdr>
                    <w:top w:val="none" w:sz="0" w:space="0" w:color="auto"/>
                    <w:left w:val="none" w:sz="0" w:space="0" w:color="auto"/>
                    <w:bottom w:val="none" w:sz="0" w:space="0" w:color="auto"/>
                    <w:right w:val="none" w:sz="0" w:space="0" w:color="auto"/>
                  </w:divBdr>
                </w:div>
                <w:div w:id="1464885266">
                  <w:marLeft w:val="0"/>
                  <w:marRight w:val="0"/>
                  <w:marTop w:val="0"/>
                  <w:marBottom w:val="0"/>
                  <w:divBdr>
                    <w:top w:val="none" w:sz="0" w:space="0" w:color="auto"/>
                    <w:left w:val="none" w:sz="0" w:space="0" w:color="auto"/>
                    <w:bottom w:val="none" w:sz="0" w:space="0" w:color="auto"/>
                    <w:right w:val="none" w:sz="0" w:space="0" w:color="auto"/>
                  </w:divBdr>
                </w:div>
                <w:div w:id="1201166079">
                  <w:marLeft w:val="0"/>
                  <w:marRight w:val="0"/>
                  <w:marTop w:val="0"/>
                  <w:marBottom w:val="0"/>
                  <w:divBdr>
                    <w:top w:val="none" w:sz="0" w:space="0" w:color="auto"/>
                    <w:left w:val="none" w:sz="0" w:space="0" w:color="auto"/>
                    <w:bottom w:val="none" w:sz="0" w:space="0" w:color="auto"/>
                    <w:right w:val="none" w:sz="0" w:space="0" w:color="auto"/>
                  </w:divBdr>
                </w:div>
                <w:div w:id="285545764">
                  <w:marLeft w:val="0"/>
                  <w:marRight w:val="0"/>
                  <w:marTop w:val="0"/>
                  <w:marBottom w:val="0"/>
                  <w:divBdr>
                    <w:top w:val="none" w:sz="0" w:space="0" w:color="auto"/>
                    <w:left w:val="none" w:sz="0" w:space="0" w:color="auto"/>
                    <w:bottom w:val="none" w:sz="0" w:space="0" w:color="auto"/>
                    <w:right w:val="none" w:sz="0" w:space="0" w:color="auto"/>
                  </w:divBdr>
                </w:div>
                <w:div w:id="202712672">
                  <w:marLeft w:val="0"/>
                  <w:marRight w:val="0"/>
                  <w:marTop w:val="0"/>
                  <w:marBottom w:val="0"/>
                  <w:divBdr>
                    <w:top w:val="none" w:sz="0" w:space="0" w:color="auto"/>
                    <w:left w:val="none" w:sz="0" w:space="0" w:color="auto"/>
                    <w:bottom w:val="none" w:sz="0" w:space="0" w:color="auto"/>
                    <w:right w:val="none" w:sz="0" w:space="0" w:color="auto"/>
                  </w:divBdr>
                </w:div>
                <w:div w:id="1009599275">
                  <w:marLeft w:val="0"/>
                  <w:marRight w:val="0"/>
                  <w:marTop w:val="0"/>
                  <w:marBottom w:val="0"/>
                  <w:divBdr>
                    <w:top w:val="none" w:sz="0" w:space="0" w:color="auto"/>
                    <w:left w:val="none" w:sz="0" w:space="0" w:color="auto"/>
                    <w:bottom w:val="none" w:sz="0" w:space="0" w:color="auto"/>
                    <w:right w:val="none" w:sz="0" w:space="0" w:color="auto"/>
                  </w:divBdr>
                </w:div>
                <w:div w:id="1663579405">
                  <w:marLeft w:val="0"/>
                  <w:marRight w:val="0"/>
                  <w:marTop w:val="0"/>
                  <w:marBottom w:val="0"/>
                  <w:divBdr>
                    <w:top w:val="none" w:sz="0" w:space="0" w:color="auto"/>
                    <w:left w:val="none" w:sz="0" w:space="0" w:color="auto"/>
                    <w:bottom w:val="none" w:sz="0" w:space="0" w:color="auto"/>
                    <w:right w:val="none" w:sz="0" w:space="0" w:color="auto"/>
                  </w:divBdr>
                </w:div>
                <w:div w:id="1355963650">
                  <w:marLeft w:val="0"/>
                  <w:marRight w:val="0"/>
                  <w:marTop w:val="0"/>
                  <w:marBottom w:val="0"/>
                  <w:divBdr>
                    <w:top w:val="none" w:sz="0" w:space="0" w:color="auto"/>
                    <w:left w:val="none" w:sz="0" w:space="0" w:color="auto"/>
                    <w:bottom w:val="none" w:sz="0" w:space="0" w:color="auto"/>
                    <w:right w:val="none" w:sz="0" w:space="0" w:color="auto"/>
                  </w:divBdr>
                </w:div>
                <w:div w:id="1202328367">
                  <w:marLeft w:val="0"/>
                  <w:marRight w:val="0"/>
                  <w:marTop w:val="0"/>
                  <w:marBottom w:val="0"/>
                  <w:divBdr>
                    <w:top w:val="none" w:sz="0" w:space="0" w:color="auto"/>
                    <w:left w:val="none" w:sz="0" w:space="0" w:color="auto"/>
                    <w:bottom w:val="none" w:sz="0" w:space="0" w:color="auto"/>
                    <w:right w:val="none" w:sz="0" w:space="0" w:color="auto"/>
                  </w:divBdr>
                </w:div>
                <w:div w:id="2010405522">
                  <w:marLeft w:val="0"/>
                  <w:marRight w:val="0"/>
                  <w:marTop w:val="0"/>
                  <w:marBottom w:val="0"/>
                  <w:divBdr>
                    <w:top w:val="none" w:sz="0" w:space="0" w:color="auto"/>
                    <w:left w:val="none" w:sz="0" w:space="0" w:color="auto"/>
                    <w:bottom w:val="none" w:sz="0" w:space="0" w:color="auto"/>
                    <w:right w:val="none" w:sz="0" w:space="0" w:color="auto"/>
                  </w:divBdr>
                </w:div>
                <w:div w:id="1019232968">
                  <w:marLeft w:val="0"/>
                  <w:marRight w:val="0"/>
                  <w:marTop w:val="0"/>
                  <w:marBottom w:val="0"/>
                  <w:divBdr>
                    <w:top w:val="none" w:sz="0" w:space="0" w:color="auto"/>
                    <w:left w:val="none" w:sz="0" w:space="0" w:color="auto"/>
                    <w:bottom w:val="none" w:sz="0" w:space="0" w:color="auto"/>
                    <w:right w:val="none" w:sz="0" w:space="0" w:color="auto"/>
                  </w:divBdr>
                </w:div>
                <w:div w:id="206525069">
                  <w:marLeft w:val="0"/>
                  <w:marRight w:val="0"/>
                  <w:marTop w:val="0"/>
                  <w:marBottom w:val="0"/>
                  <w:divBdr>
                    <w:top w:val="none" w:sz="0" w:space="0" w:color="auto"/>
                    <w:left w:val="none" w:sz="0" w:space="0" w:color="auto"/>
                    <w:bottom w:val="none" w:sz="0" w:space="0" w:color="auto"/>
                    <w:right w:val="none" w:sz="0" w:space="0" w:color="auto"/>
                  </w:divBdr>
                </w:div>
                <w:div w:id="139466999">
                  <w:marLeft w:val="0"/>
                  <w:marRight w:val="0"/>
                  <w:marTop w:val="0"/>
                  <w:marBottom w:val="0"/>
                  <w:divBdr>
                    <w:top w:val="none" w:sz="0" w:space="0" w:color="auto"/>
                    <w:left w:val="none" w:sz="0" w:space="0" w:color="auto"/>
                    <w:bottom w:val="none" w:sz="0" w:space="0" w:color="auto"/>
                    <w:right w:val="none" w:sz="0" w:space="0" w:color="auto"/>
                  </w:divBdr>
                </w:div>
                <w:div w:id="1472165998">
                  <w:marLeft w:val="0"/>
                  <w:marRight w:val="0"/>
                  <w:marTop w:val="0"/>
                  <w:marBottom w:val="0"/>
                  <w:divBdr>
                    <w:top w:val="none" w:sz="0" w:space="0" w:color="auto"/>
                    <w:left w:val="none" w:sz="0" w:space="0" w:color="auto"/>
                    <w:bottom w:val="none" w:sz="0" w:space="0" w:color="auto"/>
                    <w:right w:val="none" w:sz="0" w:space="0" w:color="auto"/>
                  </w:divBdr>
                </w:div>
                <w:div w:id="767894261">
                  <w:marLeft w:val="0"/>
                  <w:marRight w:val="0"/>
                  <w:marTop w:val="0"/>
                  <w:marBottom w:val="0"/>
                  <w:divBdr>
                    <w:top w:val="none" w:sz="0" w:space="0" w:color="auto"/>
                    <w:left w:val="none" w:sz="0" w:space="0" w:color="auto"/>
                    <w:bottom w:val="none" w:sz="0" w:space="0" w:color="auto"/>
                    <w:right w:val="none" w:sz="0" w:space="0" w:color="auto"/>
                  </w:divBdr>
                </w:div>
                <w:div w:id="494417191">
                  <w:marLeft w:val="0"/>
                  <w:marRight w:val="0"/>
                  <w:marTop w:val="0"/>
                  <w:marBottom w:val="0"/>
                  <w:divBdr>
                    <w:top w:val="none" w:sz="0" w:space="0" w:color="auto"/>
                    <w:left w:val="none" w:sz="0" w:space="0" w:color="auto"/>
                    <w:bottom w:val="none" w:sz="0" w:space="0" w:color="auto"/>
                    <w:right w:val="none" w:sz="0" w:space="0" w:color="auto"/>
                  </w:divBdr>
                </w:div>
                <w:div w:id="642277297">
                  <w:marLeft w:val="0"/>
                  <w:marRight w:val="0"/>
                  <w:marTop w:val="0"/>
                  <w:marBottom w:val="0"/>
                  <w:divBdr>
                    <w:top w:val="none" w:sz="0" w:space="0" w:color="auto"/>
                    <w:left w:val="none" w:sz="0" w:space="0" w:color="auto"/>
                    <w:bottom w:val="none" w:sz="0" w:space="0" w:color="auto"/>
                    <w:right w:val="none" w:sz="0" w:space="0" w:color="auto"/>
                  </w:divBdr>
                </w:div>
                <w:div w:id="505511153">
                  <w:marLeft w:val="0"/>
                  <w:marRight w:val="0"/>
                  <w:marTop w:val="0"/>
                  <w:marBottom w:val="0"/>
                  <w:divBdr>
                    <w:top w:val="none" w:sz="0" w:space="0" w:color="auto"/>
                    <w:left w:val="none" w:sz="0" w:space="0" w:color="auto"/>
                    <w:bottom w:val="none" w:sz="0" w:space="0" w:color="auto"/>
                    <w:right w:val="none" w:sz="0" w:space="0" w:color="auto"/>
                  </w:divBdr>
                </w:div>
                <w:div w:id="1345790042">
                  <w:marLeft w:val="0"/>
                  <w:marRight w:val="0"/>
                  <w:marTop w:val="0"/>
                  <w:marBottom w:val="0"/>
                  <w:divBdr>
                    <w:top w:val="none" w:sz="0" w:space="0" w:color="auto"/>
                    <w:left w:val="none" w:sz="0" w:space="0" w:color="auto"/>
                    <w:bottom w:val="none" w:sz="0" w:space="0" w:color="auto"/>
                    <w:right w:val="none" w:sz="0" w:space="0" w:color="auto"/>
                  </w:divBdr>
                </w:div>
                <w:div w:id="1009143135">
                  <w:marLeft w:val="0"/>
                  <w:marRight w:val="0"/>
                  <w:marTop w:val="0"/>
                  <w:marBottom w:val="0"/>
                  <w:divBdr>
                    <w:top w:val="none" w:sz="0" w:space="0" w:color="auto"/>
                    <w:left w:val="none" w:sz="0" w:space="0" w:color="auto"/>
                    <w:bottom w:val="none" w:sz="0" w:space="0" w:color="auto"/>
                    <w:right w:val="none" w:sz="0" w:space="0" w:color="auto"/>
                  </w:divBdr>
                </w:div>
                <w:div w:id="1466390103">
                  <w:marLeft w:val="0"/>
                  <w:marRight w:val="0"/>
                  <w:marTop w:val="0"/>
                  <w:marBottom w:val="0"/>
                  <w:divBdr>
                    <w:top w:val="none" w:sz="0" w:space="0" w:color="auto"/>
                    <w:left w:val="none" w:sz="0" w:space="0" w:color="auto"/>
                    <w:bottom w:val="none" w:sz="0" w:space="0" w:color="auto"/>
                    <w:right w:val="none" w:sz="0" w:space="0" w:color="auto"/>
                  </w:divBdr>
                </w:div>
                <w:div w:id="1701010932">
                  <w:marLeft w:val="0"/>
                  <w:marRight w:val="0"/>
                  <w:marTop w:val="0"/>
                  <w:marBottom w:val="0"/>
                  <w:divBdr>
                    <w:top w:val="none" w:sz="0" w:space="0" w:color="auto"/>
                    <w:left w:val="none" w:sz="0" w:space="0" w:color="auto"/>
                    <w:bottom w:val="none" w:sz="0" w:space="0" w:color="auto"/>
                    <w:right w:val="none" w:sz="0" w:space="0" w:color="auto"/>
                  </w:divBdr>
                </w:div>
                <w:div w:id="2003046035">
                  <w:marLeft w:val="0"/>
                  <w:marRight w:val="0"/>
                  <w:marTop w:val="0"/>
                  <w:marBottom w:val="0"/>
                  <w:divBdr>
                    <w:top w:val="none" w:sz="0" w:space="0" w:color="auto"/>
                    <w:left w:val="none" w:sz="0" w:space="0" w:color="auto"/>
                    <w:bottom w:val="none" w:sz="0" w:space="0" w:color="auto"/>
                    <w:right w:val="none" w:sz="0" w:space="0" w:color="auto"/>
                  </w:divBdr>
                </w:div>
                <w:div w:id="700520879">
                  <w:marLeft w:val="0"/>
                  <w:marRight w:val="0"/>
                  <w:marTop w:val="0"/>
                  <w:marBottom w:val="0"/>
                  <w:divBdr>
                    <w:top w:val="none" w:sz="0" w:space="0" w:color="auto"/>
                    <w:left w:val="none" w:sz="0" w:space="0" w:color="auto"/>
                    <w:bottom w:val="none" w:sz="0" w:space="0" w:color="auto"/>
                    <w:right w:val="none" w:sz="0" w:space="0" w:color="auto"/>
                  </w:divBdr>
                </w:div>
                <w:div w:id="1440833047">
                  <w:marLeft w:val="0"/>
                  <w:marRight w:val="0"/>
                  <w:marTop w:val="0"/>
                  <w:marBottom w:val="0"/>
                  <w:divBdr>
                    <w:top w:val="none" w:sz="0" w:space="0" w:color="auto"/>
                    <w:left w:val="none" w:sz="0" w:space="0" w:color="auto"/>
                    <w:bottom w:val="none" w:sz="0" w:space="0" w:color="auto"/>
                    <w:right w:val="none" w:sz="0" w:space="0" w:color="auto"/>
                  </w:divBdr>
                </w:div>
                <w:div w:id="1098015405">
                  <w:marLeft w:val="0"/>
                  <w:marRight w:val="0"/>
                  <w:marTop w:val="0"/>
                  <w:marBottom w:val="0"/>
                  <w:divBdr>
                    <w:top w:val="none" w:sz="0" w:space="0" w:color="auto"/>
                    <w:left w:val="none" w:sz="0" w:space="0" w:color="auto"/>
                    <w:bottom w:val="none" w:sz="0" w:space="0" w:color="auto"/>
                    <w:right w:val="none" w:sz="0" w:space="0" w:color="auto"/>
                  </w:divBdr>
                </w:div>
                <w:div w:id="524560812">
                  <w:marLeft w:val="0"/>
                  <w:marRight w:val="0"/>
                  <w:marTop w:val="0"/>
                  <w:marBottom w:val="0"/>
                  <w:divBdr>
                    <w:top w:val="none" w:sz="0" w:space="0" w:color="auto"/>
                    <w:left w:val="none" w:sz="0" w:space="0" w:color="auto"/>
                    <w:bottom w:val="none" w:sz="0" w:space="0" w:color="auto"/>
                    <w:right w:val="none" w:sz="0" w:space="0" w:color="auto"/>
                  </w:divBdr>
                </w:div>
                <w:div w:id="1165777920">
                  <w:marLeft w:val="0"/>
                  <w:marRight w:val="0"/>
                  <w:marTop w:val="0"/>
                  <w:marBottom w:val="0"/>
                  <w:divBdr>
                    <w:top w:val="none" w:sz="0" w:space="0" w:color="auto"/>
                    <w:left w:val="none" w:sz="0" w:space="0" w:color="auto"/>
                    <w:bottom w:val="none" w:sz="0" w:space="0" w:color="auto"/>
                    <w:right w:val="none" w:sz="0" w:space="0" w:color="auto"/>
                  </w:divBdr>
                </w:div>
                <w:div w:id="565653261">
                  <w:marLeft w:val="0"/>
                  <w:marRight w:val="0"/>
                  <w:marTop w:val="0"/>
                  <w:marBottom w:val="0"/>
                  <w:divBdr>
                    <w:top w:val="none" w:sz="0" w:space="0" w:color="auto"/>
                    <w:left w:val="none" w:sz="0" w:space="0" w:color="auto"/>
                    <w:bottom w:val="none" w:sz="0" w:space="0" w:color="auto"/>
                    <w:right w:val="none" w:sz="0" w:space="0" w:color="auto"/>
                  </w:divBdr>
                </w:div>
                <w:div w:id="424886616">
                  <w:marLeft w:val="0"/>
                  <w:marRight w:val="0"/>
                  <w:marTop w:val="0"/>
                  <w:marBottom w:val="0"/>
                  <w:divBdr>
                    <w:top w:val="none" w:sz="0" w:space="0" w:color="auto"/>
                    <w:left w:val="none" w:sz="0" w:space="0" w:color="auto"/>
                    <w:bottom w:val="none" w:sz="0" w:space="0" w:color="auto"/>
                    <w:right w:val="none" w:sz="0" w:space="0" w:color="auto"/>
                  </w:divBdr>
                </w:div>
                <w:div w:id="1806194243">
                  <w:marLeft w:val="0"/>
                  <w:marRight w:val="0"/>
                  <w:marTop w:val="0"/>
                  <w:marBottom w:val="0"/>
                  <w:divBdr>
                    <w:top w:val="none" w:sz="0" w:space="0" w:color="auto"/>
                    <w:left w:val="none" w:sz="0" w:space="0" w:color="auto"/>
                    <w:bottom w:val="none" w:sz="0" w:space="0" w:color="auto"/>
                    <w:right w:val="none" w:sz="0" w:space="0" w:color="auto"/>
                  </w:divBdr>
                </w:div>
                <w:div w:id="1563561999">
                  <w:marLeft w:val="0"/>
                  <w:marRight w:val="0"/>
                  <w:marTop w:val="0"/>
                  <w:marBottom w:val="0"/>
                  <w:divBdr>
                    <w:top w:val="none" w:sz="0" w:space="0" w:color="auto"/>
                    <w:left w:val="none" w:sz="0" w:space="0" w:color="auto"/>
                    <w:bottom w:val="none" w:sz="0" w:space="0" w:color="auto"/>
                    <w:right w:val="none" w:sz="0" w:space="0" w:color="auto"/>
                  </w:divBdr>
                </w:div>
                <w:div w:id="699401752">
                  <w:marLeft w:val="0"/>
                  <w:marRight w:val="0"/>
                  <w:marTop w:val="0"/>
                  <w:marBottom w:val="0"/>
                  <w:divBdr>
                    <w:top w:val="none" w:sz="0" w:space="0" w:color="auto"/>
                    <w:left w:val="none" w:sz="0" w:space="0" w:color="auto"/>
                    <w:bottom w:val="none" w:sz="0" w:space="0" w:color="auto"/>
                    <w:right w:val="none" w:sz="0" w:space="0" w:color="auto"/>
                  </w:divBdr>
                </w:div>
                <w:div w:id="1418557886">
                  <w:marLeft w:val="0"/>
                  <w:marRight w:val="0"/>
                  <w:marTop w:val="0"/>
                  <w:marBottom w:val="0"/>
                  <w:divBdr>
                    <w:top w:val="none" w:sz="0" w:space="0" w:color="auto"/>
                    <w:left w:val="none" w:sz="0" w:space="0" w:color="auto"/>
                    <w:bottom w:val="none" w:sz="0" w:space="0" w:color="auto"/>
                    <w:right w:val="none" w:sz="0" w:space="0" w:color="auto"/>
                  </w:divBdr>
                </w:div>
                <w:div w:id="3423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8514">
          <w:marLeft w:val="0"/>
          <w:marRight w:val="0"/>
          <w:marTop w:val="0"/>
          <w:marBottom w:val="0"/>
          <w:divBdr>
            <w:top w:val="none" w:sz="0" w:space="0" w:color="auto"/>
            <w:left w:val="none" w:sz="0" w:space="0" w:color="auto"/>
            <w:bottom w:val="none" w:sz="0" w:space="0" w:color="auto"/>
            <w:right w:val="none" w:sz="0" w:space="0" w:color="auto"/>
          </w:divBdr>
          <w:divsChild>
            <w:div w:id="1096903616">
              <w:marLeft w:val="0"/>
              <w:marRight w:val="0"/>
              <w:marTop w:val="0"/>
              <w:marBottom w:val="0"/>
              <w:divBdr>
                <w:top w:val="none" w:sz="0" w:space="0" w:color="auto"/>
                <w:left w:val="none" w:sz="0" w:space="0" w:color="auto"/>
                <w:bottom w:val="none" w:sz="0" w:space="0" w:color="auto"/>
                <w:right w:val="none" w:sz="0" w:space="0" w:color="auto"/>
              </w:divBdr>
              <w:divsChild>
                <w:div w:id="1211305200">
                  <w:marLeft w:val="0"/>
                  <w:marRight w:val="0"/>
                  <w:marTop w:val="0"/>
                  <w:marBottom w:val="0"/>
                  <w:divBdr>
                    <w:top w:val="none" w:sz="0" w:space="0" w:color="auto"/>
                    <w:left w:val="none" w:sz="0" w:space="0" w:color="auto"/>
                    <w:bottom w:val="none" w:sz="0" w:space="0" w:color="auto"/>
                    <w:right w:val="none" w:sz="0" w:space="0" w:color="auto"/>
                  </w:divBdr>
                </w:div>
                <w:div w:id="1892569918">
                  <w:marLeft w:val="0"/>
                  <w:marRight w:val="0"/>
                  <w:marTop w:val="0"/>
                  <w:marBottom w:val="0"/>
                  <w:divBdr>
                    <w:top w:val="none" w:sz="0" w:space="0" w:color="auto"/>
                    <w:left w:val="none" w:sz="0" w:space="0" w:color="auto"/>
                    <w:bottom w:val="none" w:sz="0" w:space="0" w:color="auto"/>
                    <w:right w:val="none" w:sz="0" w:space="0" w:color="auto"/>
                  </w:divBdr>
                </w:div>
                <w:div w:id="46728265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707877227">
                  <w:marLeft w:val="0"/>
                  <w:marRight w:val="0"/>
                  <w:marTop w:val="0"/>
                  <w:marBottom w:val="0"/>
                  <w:divBdr>
                    <w:top w:val="none" w:sz="0" w:space="0" w:color="auto"/>
                    <w:left w:val="none" w:sz="0" w:space="0" w:color="auto"/>
                    <w:bottom w:val="none" w:sz="0" w:space="0" w:color="auto"/>
                    <w:right w:val="none" w:sz="0" w:space="0" w:color="auto"/>
                  </w:divBdr>
                </w:div>
                <w:div w:id="1973629750">
                  <w:marLeft w:val="0"/>
                  <w:marRight w:val="0"/>
                  <w:marTop w:val="0"/>
                  <w:marBottom w:val="0"/>
                  <w:divBdr>
                    <w:top w:val="none" w:sz="0" w:space="0" w:color="auto"/>
                    <w:left w:val="none" w:sz="0" w:space="0" w:color="auto"/>
                    <w:bottom w:val="none" w:sz="0" w:space="0" w:color="auto"/>
                    <w:right w:val="none" w:sz="0" w:space="0" w:color="auto"/>
                  </w:divBdr>
                </w:div>
                <w:div w:id="830877996">
                  <w:marLeft w:val="0"/>
                  <w:marRight w:val="0"/>
                  <w:marTop w:val="0"/>
                  <w:marBottom w:val="0"/>
                  <w:divBdr>
                    <w:top w:val="none" w:sz="0" w:space="0" w:color="auto"/>
                    <w:left w:val="none" w:sz="0" w:space="0" w:color="auto"/>
                    <w:bottom w:val="none" w:sz="0" w:space="0" w:color="auto"/>
                    <w:right w:val="none" w:sz="0" w:space="0" w:color="auto"/>
                  </w:divBdr>
                </w:div>
                <w:div w:id="2118214884">
                  <w:marLeft w:val="0"/>
                  <w:marRight w:val="0"/>
                  <w:marTop w:val="0"/>
                  <w:marBottom w:val="0"/>
                  <w:divBdr>
                    <w:top w:val="none" w:sz="0" w:space="0" w:color="auto"/>
                    <w:left w:val="none" w:sz="0" w:space="0" w:color="auto"/>
                    <w:bottom w:val="none" w:sz="0" w:space="0" w:color="auto"/>
                    <w:right w:val="none" w:sz="0" w:space="0" w:color="auto"/>
                  </w:divBdr>
                </w:div>
                <w:div w:id="599679514">
                  <w:marLeft w:val="0"/>
                  <w:marRight w:val="0"/>
                  <w:marTop w:val="0"/>
                  <w:marBottom w:val="0"/>
                  <w:divBdr>
                    <w:top w:val="none" w:sz="0" w:space="0" w:color="auto"/>
                    <w:left w:val="none" w:sz="0" w:space="0" w:color="auto"/>
                    <w:bottom w:val="none" w:sz="0" w:space="0" w:color="auto"/>
                    <w:right w:val="none" w:sz="0" w:space="0" w:color="auto"/>
                  </w:divBdr>
                </w:div>
                <w:div w:id="405037664">
                  <w:marLeft w:val="0"/>
                  <w:marRight w:val="0"/>
                  <w:marTop w:val="0"/>
                  <w:marBottom w:val="0"/>
                  <w:divBdr>
                    <w:top w:val="none" w:sz="0" w:space="0" w:color="auto"/>
                    <w:left w:val="none" w:sz="0" w:space="0" w:color="auto"/>
                    <w:bottom w:val="none" w:sz="0" w:space="0" w:color="auto"/>
                    <w:right w:val="none" w:sz="0" w:space="0" w:color="auto"/>
                  </w:divBdr>
                </w:div>
                <w:div w:id="875890280">
                  <w:marLeft w:val="0"/>
                  <w:marRight w:val="0"/>
                  <w:marTop w:val="0"/>
                  <w:marBottom w:val="0"/>
                  <w:divBdr>
                    <w:top w:val="none" w:sz="0" w:space="0" w:color="auto"/>
                    <w:left w:val="none" w:sz="0" w:space="0" w:color="auto"/>
                    <w:bottom w:val="none" w:sz="0" w:space="0" w:color="auto"/>
                    <w:right w:val="none" w:sz="0" w:space="0" w:color="auto"/>
                  </w:divBdr>
                </w:div>
                <w:div w:id="1212880430">
                  <w:marLeft w:val="0"/>
                  <w:marRight w:val="0"/>
                  <w:marTop w:val="0"/>
                  <w:marBottom w:val="0"/>
                  <w:divBdr>
                    <w:top w:val="none" w:sz="0" w:space="0" w:color="auto"/>
                    <w:left w:val="none" w:sz="0" w:space="0" w:color="auto"/>
                    <w:bottom w:val="none" w:sz="0" w:space="0" w:color="auto"/>
                    <w:right w:val="none" w:sz="0" w:space="0" w:color="auto"/>
                  </w:divBdr>
                </w:div>
                <w:div w:id="1705324073">
                  <w:marLeft w:val="0"/>
                  <w:marRight w:val="0"/>
                  <w:marTop w:val="0"/>
                  <w:marBottom w:val="0"/>
                  <w:divBdr>
                    <w:top w:val="none" w:sz="0" w:space="0" w:color="auto"/>
                    <w:left w:val="none" w:sz="0" w:space="0" w:color="auto"/>
                    <w:bottom w:val="none" w:sz="0" w:space="0" w:color="auto"/>
                    <w:right w:val="none" w:sz="0" w:space="0" w:color="auto"/>
                  </w:divBdr>
                </w:div>
                <w:div w:id="1721856141">
                  <w:marLeft w:val="0"/>
                  <w:marRight w:val="0"/>
                  <w:marTop w:val="0"/>
                  <w:marBottom w:val="0"/>
                  <w:divBdr>
                    <w:top w:val="none" w:sz="0" w:space="0" w:color="auto"/>
                    <w:left w:val="none" w:sz="0" w:space="0" w:color="auto"/>
                    <w:bottom w:val="none" w:sz="0" w:space="0" w:color="auto"/>
                    <w:right w:val="none" w:sz="0" w:space="0" w:color="auto"/>
                  </w:divBdr>
                </w:div>
                <w:div w:id="142239325">
                  <w:marLeft w:val="0"/>
                  <w:marRight w:val="0"/>
                  <w:marTop w:val="0"/>
                  <w:marBottom w:val="0"/>
                  <w:divBdr>
                    <w:top w:val="none" w:sz="0" w:space="0" w:color="auto"/>
                    <w:left w:val="none" w:sz="0" w:space="0" w:color="auto"/>
                    <w:bottom w:val="none" w:sz="0" w:space="0" w:color="auto"/>
                    <w:right w:val="none" w:sz="0" w:space="0" w:color="auto"/>
                  </w:divBdr>
                </w:div>
                <w:div w:id="875199097">
                  <w:marLeft w:val="0"/>
                  <w:marRight w:val="0"/>
                  <w:marTop w:val="0"/>
                  <w:marBottom w:val="0"/>
                  <w:divBdr>
                    <w:top w:val="none" w:sz="0" w:space="0" w:color="auto"/>
                    <w:left w:val="none" w:sz="0" w:space="0" w:color="auto"/>
                    <w:bottom w:val="none" w:sz="0" w:space="0" w:color="auto"/>
                    <w:right w:val="none" w:sz="0" w:space="0" w:color="auto"/>
                  </w:divBdr>
                </w:div>
                <w:div w:id="578516365">
                  <w:marLeft w:val="0"/>
                  <w:marRight w:val="0"/>
                  <w:marTop w:val="0"/>
                  <w:marBottom w:val="0"/>
                  <w:divBdr>
                    <w:top w:val="none" w:sz="0" w:space="0" w:color="auto"/>
                    <w:left w:val="none" w:sz="0" w:space="0" w:color="auto"/>
                    <w:bottom w:val="none" w:sz="0" w:space="0" w:color="auto"/>
                    <w:right w:val="none" w:sz="0" w:space="0" w:color="auto"/>
                  </w:divBdr>
                </w:div>
                <w:div w:id="1413818497">
                  <w:marLeft w:val="0"/>
                  <w:marRight w:val="0"/>
                  <w:marTop w:val="0"/>
                  <w:marBottom w:val="0"/>
                  <w:divBdr>
                    <w:top w:val="none" w:sz="0" w:space="0" w:color="auto"/>
                    <w:left w:val="none" w:sz="0" w:space="0" w:color="auto"/>
                    <w:bottom w:val="none" w:sz="0" w:space="0" w:color="auto"/>
                    <w:right w:val="none" w:sz="0" w:space="0" w:color="auto"/>
                  </w:divBdr>
                </w:div>
                <w:div w:id="2035614718">
                  <w:marLeft w:val="0"/>
                  <w:marRight w:val="0"/>
                  <w:marTop w:val="0"/>
                  <w:marBottom w:val="0"/>
                  <w:divBdr>
                    <w:top w:val="none" w:sz="0" w:space="0" w:color="auto"/>
                    <w:left w:val="none" w:sz="0" w:space="0" w:color="auto"/>
                    <w:bottom w:val="none" w:sz="0" w:space="0" w:color="auto"/>
                    <w:right w:val="none" w:sz="0" w:space="0" w:color="auto"/>
                  </w:divBdr>
                </w:div>
                <w:div w:id="935284899">
                  <w:marLeft w:val="0"/>
                  <w:marRight w:val="0"/>
                  <w:marTop w:val="0"/>
                  <w:marBottom w:val="0"/>
                  <w:divBdr>
                    <w:top w:val="none" w:sz="0" w:space="0" w:color="auto"/>
                    <w:left w:val="none" w:sz="0" w:space="0" w:color="auto"/>
                    <w:bottom w:val="none" w:sz="0" w:space="0" w:color="auto"/>
                    <w:right w:val="none" w:sz="0" w:space="0" w:color="auto"/>
                  </w:divBdr>
                </w:div>
                <w:div w:id="493644860">
                  <w:marLeft w:val="0"/>
                  <w:marRight w:val="0"/>
                  <w:marTop w:val="0"/>
                  <w:marBottom w:val="0"/>
                  <w:divBdr>
                    <w:top w:val="none" w:sz="0" w:space="0" w:color="auto"/>
                    <w:left w:val="none" w:sz="0" w:space="0" w:color="auto"/>
                    <w:bottom w:val="none" w:sz="0" w:space="0" w:color="auto"/>
                    <w:right w:val="none" w:sz="0" w:space="0" w:color="auto"/>
                  </w:divBdr>
                </w:div>
                <w:div w:id="1858812837">
                  <w:marLeft w:val="0"/>
                  <w:marRight w:val="0"/>
                  <w:marTop w:val="0"/>
                  <w:marBottom w:val="0"/>
                  <w:divBdr>
                    <w:top w:val="none" w:sz="0" w:space="0" w:color="auto"/>
                    <w:left w:val="none" w:sz="0" w:space="0" w:color="auto"/>
                    <w:bottom w:val="none" w:sz="0" w:space="0" w:color="auto"/>
                    <w:right w:val="none" w:sz="0" w:space="0" w:color="auto"/>
                  </w:divBdr>
                </w:div>
                <w:div w:id="1124422444">
                  <w:marLeft w:val="0"/>
                  <w:marRight w:val="0"/>
                  <w:marTop w:val="0"/>
                  <w:marBottom w:val="0"/>
                  <w:divBdr>
                    <w:top w:val="none" w:sz="0" w:space="0" w:color="auto"/>
                    <w:left w:val="none" w:sz="0" w:space="0" w:color="auto"/>
                    <w:bottom w:val="none" w:sz="0" w:space="0" w:color="auto"/>
                    <w:right w:val="none" w:sz="0" w:space="0" w:color="auto"/>
                  </w:divBdr>
                </w:div>
                <w:div w:id="1598830576">
                  <w:marLeft w:val="0"/>
                  <w:marRight w:val="0"/>
                  <w:marTop w:val="0"/>
                  <w:marBottom w:val="0"/>
                  <w:divBdr>
                    <w:top w:val="none" w:sz="0" w:space="0" w:color="auto"/>
                    <w:left w:val="none" w:sz="0" w:space="0" w:color="auto"/>
                    <w:bottom w:val="none" w:sz="0" w:space="0" w:color="auto"/>
                    <w:right w:val="none" w:sz="0" w:space="0" w:color="auto"/>
                  </w:divBdr>
                </w:div>
                <w:div w:id="386270757">
                  <w:marLeft w:val="0"/>
                  <w:marRight w:val="0"/>
                  <w:marTop w:val="0"/>
                  <w:marBottom w:val="0"/>
                  <w:divBdr>
                    <w:top w:val="none" w:sz="0" w:space="0" w:color="auto"/>
                    <w:left w:val="none" w:sz="0" w:space="0" w:color="auto"/>
                    <w:bottom w:val="none" w:sz="0" w:space="0" w:color="auto"/>
                    <w:right w:val="none" w:sz="0" w:space="0" w:color="auto"/>
                  </w:divBdr>
                </w:div>
                <w:div w:id="1326668004">
                  <w:marLeft w:val="0"/>
                  <w:marRight w:val="0"/>
                  <w:marTop w:val="0"/>
                  <w:marBottom w:val="0"/>
                  <w:divBdr>
                    <w:top w:val="none" w:sz="0" w:space="0" w:color="auto"/>
                    <w:left w:val="none" w:sz="0" w:space="0" w:color="auto"/>
                    <w:bottom w:val="none" w:sz="0" w:space="0" w:color="auto"/>
                    <w:right w:val="none" w:sz="0" w:space="0" w:color="auto"/>
                  </w:divBdr>
                </w:div>
                <w:div w:id="923341485">
                  <w:marLeft w:val="0"/>
                  <w:marRight w:val="0"/>
                  <w:marTop w:val="0"/>
                  <w:marBottom w:val="0"/>
                  <w:divBdr>
                    <w:top w:val="none" w:sz="0" w:space="0" w:color="auto"/>
                    <w:left w:val="none" w:sz="0" w:space="0" w:color="auto"/>
                    <w:bottom w:val="none" w:sz="0" w:space="0" w:color="auto"/>
                    <w:right w:val="none" w:sz="0" w:space="0" w:color="auto"/>
                  </w:divBdr>
                </w:div>
                <w:div w:id="1943150999">
                  <w:marLeft w:val="0"/>
                  <w:marRight w:val="0"/>
                  <w:marTop w:val="0"/>
                  <w:marBottom w:val="0"/>
                  <w:divBdr>
                    <w:top w:val="none" w:sz="0" w:space="0" w:color="auto"/>
                    <w:left w:val="none" w:sz="0" w:space="0" w:color="auto"/>
                    <w:bottom w:val="none" w:sz="0" w:space="0" w:color="auto"/>
                    <w:right w:val="none" w:sz="0" w:space="0" w:color="auto"/>
                  </w:divBdr>
                </w:div>
                <w:div w:id="678775593">
                  <w:marLeft w:val="0"/>
                  <w:marRight w:val="0"/>
                  <w:marTop w:val="0"/>
                  <w:marBottom w:val="0"/>
                  <w:divBdr>
                    <w:top w:val="none" w:sz="0" w:space="0" w:color="auto"/>
                    <w:left w:val="none" w:sz="0" w:space="0" w:color="auto"/>
                    <w:bottom w:val="none" w:sz="0" w:space="0" w:color="auto"/>
                    <w:right w:val="none" w:sz="0" w:space="0" w:color="auto"/>
                  </w:divBdr>
                </w:div>
                <w:div w:id="2037844471">
                  <w:marLeft w:val="0"/>
                  <w:marRight w:val="0"/>
                  <w:marTop w:val="0"/>
                  <w:marBottom w:val="0"/>
                  <w:divBdr>
                    <w:top w:val="none" w:sz="0" w:space="0" w:color="auto"/>
                    <w:left w:val="none" w:sz="0" w:space="0" w:color="auto"/>
                    <w:bottom w:val="none" w:sz="0" w:space="0" w:color="auto"/>
                    <w:right w:val="none" w:sz="0" w:space="0" w:color="auto"/>
                  </w:divBdr>
                </w:div>
                <w:div w:id="1534922065">
                  <w:marLeft w:val="0"/>
                  <w:marRight w:val="0"/>
                  <w:marTop w:val="0"/>
                  <w:marBottom w:val="0"/>
                  <w:divBdr>
                    <w:top w:val="none" w:sz="0" w:space="0" w:color="auto"/>
                    <w:left w:val="none" w:sz="0" w:space="0" w:color="auto"/>
                    <w:bottom w:val="none" w:sz="0" w:space="0" w:color="auto"/>
                    <w:right w:val="none" w:sz="0" w:space="0" w:color="auto"/>
                  </w:divBdr>
                </w:div>
                <w:div w:id="1430276819">
                  <w:marLeft w:val="0"/>
                  <w:marRight w:val="0"/>
                  <w:marTop w:val="0"/>
                  <w:marBottom w:val="0"/>
                  <w:divBdr>
                    <w:top w:val="none" w:sz="0" w:space="0" w:color="auto"/>
                    <w:left w:val="none" w:sz="0" w:space="0" w:color="auto"/>
                    <w:bottom w:val="none" w:sz="0" w:space="0" w:color="auto"/>
                    <w:right w:val="none" w:sz="0" w:space="0" w:color="auto"/>
                  </w:divBdr>
                </w:div>
                <w:div w:id="487789843">
                  <w:marLeft w:val="0"/>
                  <w:marRight w:val="0"/>
                  <w:marTop w:val="0"/>
                  <w:marBottom w:val="0"/>
                  <w:divBdr>
                    <w:top w:val="none" w:sz="0" w:space="0" w:color="auto"/>
                    <w:left w:val="none" w:sz="0" w:space="0" w:color="auto"/>
                    <w:bottom w:val="none" w:sz="0" w:space="0" w:color="auto"/>
                    <w:right w:val="none" w:sz="0" w:space="0" w:color="auto"/>
                  </w:divBdr>
                </w:div>
                <w:div w:id="1986273090">
                  <w:marLeft w:val="0"/>
                  <w:marRight w:val="0"/>
                  <w:marTop w:val="0"/>
                  <w:marBottom w:val="0"/>
                  <w:divBdr>
                    <w:top w:val="none" w:sz="0" w:space="0" w:color="auto"/>
                    <w:left w:val="none" w:sz="0" w:space="0" w:color="auto"/>
                    <w:bottom w:val="none" w:sz="0" w:space="0" w:color="auto"/>
                    <w:right w:val="none" w:sz="0" w:space="0" w:color="auto"/>
                  </w:divBdr>
                </w:div>
                <w:div w:id="1214579877">
                  <w:marLeft w:val="0"/>
                  <w:marRight w:val="0"/>
                  <w:marTop w:val="0"/>
                  <w:marBottom w:val="0"/>
                  <w:divBdr>
                    <w:top w:val="none" w:sz="0" w:space="0" w:color="auto"/>
                    <w:left w:val="none" w:sz="0" w:space="0" w:color="auto"/>
                    <w:bottom w:val="none" w:sz="0" w:space="0" w:color="auto"/>
                    <w:right w:val="none" w:sz="0" w:space="0" w:color="auto"/>
                  </w:divBdr>
                </w:div>
                <w:div w:id="1128163480">
                  <w:marLeft w:val="0"/>
                  <w:marRight w:val="0"/>
                  <w:marTop w:val="0"/>
                  <w:marBottom w:val="0"/>
                  <w:divBdr>
                    <w:top w:val="none" w:sz="0" w:space="0" w:color="auto"/>
                    <w:left w:val="none" w:sz="0" w:space="0" w:color="auto"/>
                    <w:bottom w:val="none" w:sz="0" w:space="0" w:color="auto"/>
                    <w:right w:val="none" w:sz="0" w:space="0" w:color="auto"/>
                  </w:divBdr>
                </w:div>
                <w:div w:id="739713768">
                  <w:marLeft w:val="0"/>
                  <w:marRight w:val="0"/>
                  <w:marTop w:val="0"/>
                  <w:marBottom w:val="0"/>
                  <w:divBdr>
                    <w:top w:val="none" w:sz="0" w:space="0" w:color="auto"/>
                    <w:left w:val="none" w:sz="0" w:space="0" w:color="auto"/>
                    <w:bottom w:val="none" w:sz="0" w:space="0" w:color="auto"/>
                    <w:right w:val="none" w:sz="0" w:space="0" w:color="auto"/>
                  </w:divBdr>
                </w:div>
                <w:div w:id="737751669">
                  <w:marLeft w:val="0"/>
                  <w:marRight w:val="0"/>
                  <w:marTop w:val="0"/>
                  <w:marBottom w:val="0"/>
                  <w:divBdr>
                    <w:top w:val="none" w:sz="0" w:space="0" w:color="auto"/>
                    <w:left w:val="none" w:sz="0" w:space="0" w:color="auto"/>
                    <w:bottom w:val="none" w:sz="0" w:space="0" w:color="auto"/>
                    <w:right w:val="none" w:sz="0" w:space="0" w:color="auto"/>
                  </w:divBdr>
                </w:div>
                <w:div w:id="1281492179">
                  <w:marLeft w:val="0"/>
                  <w:marRight w:val="0"/>
                  <w:marTop w:val="0"/>
                  <w:marBottom w:val="0"/>
                  <w:divBdr>
                    <w:top w:val="none" w:sz="0" w:space="0" w:color="auto"/>
                    <w:left w:val="none" w:sz="0" w:space="0" w:color="auto"/>
                    <w:bottom w:val="none" w:sz="0" w:space="0" w:color="auto"/>
                    <w:right w:val="none" w:sz="0" w:space="0" w:color="auto"/>
                  </w:divBdr>
                </w:div>
                <w:div w:id="158036930">
                  <w:marLeft w:val="0"/>
                  <w:marRight w:val="0"/>
                  <w:marTop w:val="0"/>
                  <w:marBottom w:val="0"/>
                  <w:divBdr>
                    <w:top w:val="none" w:sz="0" w:space="0" w:color="auto"/>
                    <w:left w:val="none" w:sz="0" w:space="0" w:color="auto"/>
                    <w:bottom w:val="none" w:sz="0" w:space="0" w:color="auto"/>
                    <w:right w:val="none" w:sz="0" w:space="0" w:color="auto"/>
                  </w:divBdr>
                </w:div>
                <w:div w:id="223108244">
                  <w:marLeft w:val="0"/>
                  <w:marRight w:val="0"/>
                  <w:marTop w:val="0"/>
                  <w:marBottom w:val="0"/>
                  <w:divBdr>
                    <w:top w:val="none" w:sz="0" w:space="0" w:color="auto"/>
                    <w:left w:val="none" w:sz="0" w:space="0" w:color="auto"/>
                    <w:bottom w:val="none" w:sz="0" w:space="0" w:color="auto"/>
                    <w:right w:val="none" w:sz="0" w:space="0" w:color="auto"/>
                  </w:divBdr>
                </w:div>
                <w:div w:id="831919960">
                  <w:marLeft w:val="0"/>
                  <w:marRight w:val="0"/>
                  <w:marTop w:val="0"/>
                  <w:marBottom w:val="0"/>
                  <w:divBdr>
                    <w:top w:val="none" w:sz="0" w:space="0" w:color="auto"/>
                    <w:left w:val="none" w:sz="0" w:space="0" w:color="auto"/>
                    <w:bottom w:val="none" w:sz="0" w:space="0" w:color="auto"/>
                    <w:right w:val="none" w:sz="0" w:space="0" w:color="auto"/>
                  </w:divBdr>
                </w:div>
                <w:div w:id="161969291">
                  <w:marLeft w:val="0"/>
                  <w:marRight w:val="0"/>
                  <w:marTop w:val="0"/>
                  <w:marBottom w:val="0"/>
                  <w:divBdr>
                    <w:top w:val="none" w:sz="0" w:space="0" w:color="auto"/>
                    <w:left w:val="none" w:sz="0" w:space="0" w:color="auto"/>
                    <w:bottom w:val="none" w:sz="0" w:space="0" w:color="auto"/>
                    <w:right w:val="none" w:sz="0" w:space="0" w:color="auto"/>
                  </w:divBdr>
                </w:div>
                <w:div w:id="677927544">
                  <w:marLeft w:val="0"/>
                  <w:marRight w:val="0"/>
                  <w:marTop w:val="0"/>
                  <w:marBottom w:val="0"/>
                  <w:divBdr>
                    <w:top w:val="none" w:sz="0" w:space="0" w:color="auto"/>
                    <w:left w:val="none" w:sz="0" w:space="0" w:color="auto"/>
                    <w:bottom w:val="none" w:sz="0" w:space="0" w:color="auto"/>
                    <w:right w:val="none" w:sz="0" w:space="0" w:color="auto"/>
                  </w:divBdr>
                </w:div>
                <w:div w:id="1482621880">
                  <w:marLeft w:val="0"/>
                  <w:marRight w:val="0"/>
                  <w:marTop w:val="0"/>
                  <w:marBottom w:val="0"/>
                  <w:divBdr>
                    <w:top w:val="none" w:sz="0" w:space="0" w:color="auto"/>
                    <w:left w:val="none" w:sz="0" w:space="0" w:color="auto"/>
                    <w:bottom w:val="none" w:sz="0" w:space="0" w:color="auto"/>
                    <w:right w:val="none" w:sz="0" w:space="0" w:color="auto"/>
                  </w:divBdr>
                </w:div>
                <w:div w:id="534345626">
                  <w:marLeft w:val="0"/>
                  <w:marRight w:val="0"/>
                  <w:marTop w:val="0"/>
                  <w:marBottom w:val="0"/>
                  <w:divBdr>
                    <w:top w:val="none" w:sz="0" w:space="0" w:color="auto"/>
                    <w:left w:val="none" w:sz="0" w:space="0" w:color="auto"/>
                    <w:bottom w:val="none" w:sz="0" w:space="0" w:color="auto"/>
                    <w:right w:val="none" w:sz="0" w:space="0" w:color="auto"/>
                  </w:divBdr>
                </w:div>
                <w:div w:id="2032610154">
                  <w:marLeft w:val="0"/>
                  <w:marRight w:val="0"/>
                  <w:marTop w:val="0"/>
                  <w:marBottom w:val="0"/>
                  <w:divBdr>
                    <w:top w:val="none" w:sz="0" w:space="0" w:color="auto"/>
                    <w:left w:val="none" w:sz="0" w:space="0" w:color="auto"/>
                    <w:bottom w:val="none" w:sz="0" w:space="0" w:color="auto"/>
                    <w:right w:val="none" w:sz="0" w:space="0" w:color="auto"/>
                  </w:divBdr>
                </w:div>
                <w:div w:id="384834443">
                  <w:marLeft w:val="0"/>
                  <w:marRight w:val="0"/>
                  <w:marTop w:val="0"/>
                  <w:marBottom w:val="0"/>
                  <w:divBdr>
                    <w:top w:val="none" w:sz="0" w:space="0" w:color="auto"/>
                    <w:left w:val="none" w:sz="0" w:space="0" w:color="auto"/>
                    <w:bottom w:val="none" w:sz="0" w:space="0" w:color="auto"/>
                    <w:right w:val="none" w:sz="0" w:space="0" w:color="auto"/>
                  </w:divBdr>
                </w:div>
                <w:div w:id="606277663">
                  <w:marLeft w:val="0"/>
                  <w:marRight w:val="0"/>
                  <w:marTop w:val="0"/>
                  <w:marBottom w:val="0"/>
                  <w:divBdr>
                    <w:top w:val="none" w:sz="0" w:space="0" w:color="auto"/>
                    <w:left w:val="none" w:sz="0" w:space="0" w:color="auto"/>
                    <w:bottom w:val="none" w:sz="0" w:space="0" w:color="auto"/>
                    <w:right w:val="none" w:sz="0" w:space="0" w:color="auto"/>
                  </w:divBdr>
                </w:div>
                <w:div w:id="126631375">
                  <w:marLeft w:val="0"/>
                  <w:marRight w:val="0"/>
                  <w:marTop w:val="0"/>
                  <w:marBottom w:val="0"/>
                  <w:divBdr>
                    <w:top w:val="none" w:sz="0" w:space="0" w:color="auto"/>
                    <w:left w:val="none" w:sz="0" w:space="0" w:color="auto"/>
                    <w:bottom w:val="none" w:sz="0" w:space="0" w:color="auto"/>
                    <w:right w:val="none" w:sz="0" w:space="0" w:color="auto"/>
                  </w:divBdr>
                </w:div>
                <w:div w:id="1515999772">
                  <w:marLeft w:val="0"/>
                  <w:marRight w:val="0"/>
                  <w:marTop w:val="0"/>
                  <w:marBottom w:val="0"/>
                  <w:divBdr>
                    <w:top w:val="none" w:sz="0" w:space="0" w:color="auto"/>
                    <w:left w:val="none" w:sz="0" w:space="0" w:color="auto"/>
                    <w:bottom w:val="none" w:sz="0" w:space="0" w:color="auto"/>
                    <w:right w:val="none" w:sz="0" w:space="0" w:color="auto"/>
                  </w:divBdr>
                </w:div>
                <w:div w:id="273946062">
                  <w:marLeft w:val="0"/>
                  <w:marRight w:val="0"/>
                  <w:marTop w:val="0"/>
                  <w:marBottom w:val="0"/>
                  <w:divBdr>
                    <w:top w:val="none" w:sz="0" w:space="0" w:color="auto"/>
                    <w:left w:val="none" w:sz="0" w:space="0" w:color="auto"/>
                    <w:bottom w:val="none" w:sz="0" w:space="0" w:color="auto"/>
                    <w:right w:val="none" w:sz="0" w:space="0" w:color="auto"/>
                  </w:divBdr>
                </w:div>
                <w:div w:id="183374006">
                  <w:marLeft w:val="0"/>
                  <w:marRight w:val="0"/>
                  <w:marTop w:val="0"/>
                  <w:marBottom w:val="0"/>
                  <w:divBdr>
                    <w:top w:val="none" w:sz="0" w:space="0" w:color="auto"/>
                    <w:left w:val="none" w:sz="0" w:space="0" w:color="auto"/>
                    <w:bottom w:val="none" w:sz="0" w:space="0" w:color="auto"/>
                    <w:right w:val="none" w:sz="0" w:space="0" w:color="auto"/>
                  </w:divBdr>
                </w:div>
                <w:div w:id="631908759">
                  <w:marLeft w:val="0"/>
                  <w:marRight w:val="0"/>
                  <w:marTop w:val="0"/>
                  <w:marBottom w:val="0"/>
                  <w:divBdr>
                    <w:top w:val="none" w:sz="0" w:space="0" w:color="auto"/>
                    <w:left w:val="none" w:sz="0" w:space="0" w:color="auto"/>
                    <w:bottom w:val="none" w:sz="0" w:space="0" w:color="auto"/>
                    <w:right w:val="none" w:sz="0" w:space="0" w:color="auto"/>
                  </w:divBdr>
                </w:div>
                <w:div w:id="590165881">
                  <w:marLeft w:val="0"/>
                  <w:marRight w:val="0"/>
                  <w:marTop w:val="0"/>
                  <w:marBottom w:val="0"/>
                  <w:divBdr>
                    <w:top w:val="none" w:sz="0" w:space="0" w:color="auto"/>
                    <w:left w:val="none" w:sz="0" w:space="0" w:color="auto"/>
                    <w:bottom w:val="none" w:sz="0" w:space="0" w:color="auto"/>
                    <w:right w:val="none" w:sz="0" w:space="0" w:color="auto"/>
                  </w:divBdr>
                </w:div>
                <w:div w:id="811948990">
                  <w:marLeft w:val="0"/>
                  <w:marRight w:val="0"/>
                  <w:marTop w:val="0"/>
                  <w:marBottom w:val="0"/>
                  <w:divBdr>
                    <w:top w:val="none" w:sz="0" w:space="0" w:color="auto"/>
                    <w:left w:val="none" w:sz="0" w:space="0" w:color="auto"/>
                    <w:bottom w:val="none" w:sz="0" w:space="0" w:color="auto"/>
                    <w:right w:val="none" w:sz="0" w:space="0" w:color="auto"/>
                  </w:divBdr>
                </w:div>
                <w:div w:id="593704825">
                  <w:marLeft w:val="0"/>
                  <w:marRight w:val="0"/>
                  <w:marTop w:val="0"/>
                  <w:marBottom w:val="0"/>
                  <w:divBdr>
                    <w:top w:val="none" w:sz="0" w:space="0" w:color="auto"/>
                    <w:left w:val="none" w:sz="0" w:space="0" w:color="auto"/>
                    <w:bottom w:val="none" w:sz="0" w:space="0" w:color="auto"/>
                    <w:right w:val="none" w:sz="0" w:space="0" w:color="auto"/>
                  </w:divBdr>
                </w:div>
                <w:div w:id="996147943">
                  <w:marLeft w:val="0"/>
                  <w:marRight w:val="0"/>
                  <w:marTop w:val="0"/>
                  <w:marBottom w:val="0"/>
                  <w:divBdr>
                    <w:top w:val="none" w:sz="0" w:space="0" w:color="auto"/>
                    <w:left w:val="none" w:sz="0" w:space="0" w:color="auto"/>
                    <w:bottom w:val="none" w:sz="0" w:space="0" w:color="auto"/>
                    <w:right w:val="none" w:sz="0" w:space="0" w:color="auto"/>
                  </w:divBdr>
                </w:div>
                <w:div w:id="1810511224">
                  <w:marLeft w:val="0"/>
                  <w:marRight w:val="0"/>
                  <w:marTop w:val="0"/>
                  <w:marBottom w:val="0"/>
                  <w:divBdr>
                    <w:top w:val="none" w:sz="0" w:space="0" w:color="auto"/>
                    <w:left w:val="none" w:sz="0" w:space="0" w:color="auto"/>
                    <w:bottom w:val="none" w:sz="0" w:space="0" w:color="auto"/>
                    <w:right w:val="none" w:sz="0" w:space="0" w:color="auto"/>
                  </w:divBdr>
                </w:div>
                <w:div w:id="1214535594">
                  <w:marLeft w:val="0"/>
                  <w:marRight w:val="0"/>
                  <w:marTop w:val="0"/>
                  <w:marBottom w:val="0"/>
                  <w:divBdr>
                    <w:top w:val="none" w:sz="0" w:space="0" w:color="auto"/>
                    <w:left w:val="none" w:sz="0" w:space="0" w:color="auto"/>
                    <w:bottom w:val="none" w:sz="0" w:space="0" w:color="auto"/>
                    <w:right w:val="none" w:sz="0" w:space="0" w:color="auto"/>
                  </w:divBdr>
                </w:div>
                <w:div w:id="1144391073">
                  <w:marLeft w:val="0"/>
                  <w:marRight w:val="0"/>
                  <w:marTop w:val="0"/>
                  <w:marBottom w:val="0"/>
                  <w:divBdr>
                    <w:top w:val="none" w:sz="0" w:space="0" w:color="auto"/>
                    <w:left w:val="none" w:sz="0" w:space="0" w:color="auto"/>
                    <w:bottom w:val="none" w:sz="0" w:space="0" w:color="auto"/>
                    <w:right w:val="none" w:sz="0" w:space="0" w:color="auto"/>
                  </w:divBdr>
                </w:div>
                <w:div w:id="1776288671">
                  <w:marLeft w:val="0"/>
                  <w:marRight w:val="0"/>
                  <w:marTop w:val="0"/>
                  <w:marBottom w:val="0"/>
                  <w:divBdr>
                    <w:top w:val="none" w:sz="0" w:space="0" w:color="auto"/>
                    <w:left w:val="none" w:sz="0" w:space="0" w:color="auto"/>
                    <w:bottom w:val="none" w:sz="0" w:space="0" w:color="auto"/>
                    <w:right w:val="none" w:sz="0" w:space="0" w:color="auto"/>
                  </w:divBdr>
                </w:div>
                <w:div w:id="1818230938">
                  <w:marLeft w:val="0"/>
                  <w:marRight w:val="0"/>
                  <w:marTop w:val="0"/>
                  <w:marBottom w:val="0"/>
                  <w:divBdr>
                    <w:top w:val="none" w:sz="0" w:space="0" w:color="auto"/>
                    <w:left w:val="none" w:sz="0" w:space="0" w:color="auto"/>
                    <w:bottom w:val="none" w:sz="0" w:space="0" w:color="auto"/>
                    <w:right w:val="none" w:sz="0" w:space="0" w:color="auto"/>
                  </w:divBdr>
                </w:div>
                <w:div w:id="379525369">
                  <w:marLeft w:val="0"/>
                  <w:marRight w:val="0"/>
                  <w:marTop w:val="0"/>
                  <w:marBottom w:val="0"/>
                  <w:divBdr>
                    <w:top w:val="none" w:sz="0" w:space="0" w:color="auto"/>
                    <w:left w:val="none" w:sz="0" w:space="0" w:color="auto"/>
                    <w:bottom w:val="none" w:sz="0" w:space="0" w:color="auto"/>
                    <w:right w:val="none" w:sz="0" w:space="0" w:color="auto"/>
                  </w:divBdr>
                </w:div>
                <w:div w:id="490685052">
                  <w:marLeft w:val="0"/>
                  <w:marRight w:val="0"/>
                  <w:marTop w:val="0"/>
                  <w:marBottom w:val="0"/>
                  <w:divBdr>
                    <w:top w:val="none" w:sz="0" w:space="0" w:color="auto"/>
                    <w:left w:val="none" w:sz="0" w:space="0" w:color="auto"/>
                    <w:bottom w:val="none" w:sz="0" w:space="0" w:color="auto"/>
                    <w:right w:val="none" w:sz="0" w:space="0" w:color="auto"/>
                  </w:divBdr>
                </w:div>
                <w:div w:id="961500955">
                  <w:marLeft w:val="0"/>
                  <w:marRight w:val="0"/>
                  <w:marTop w:val="0"/>
                  <w:marBottom w:val="0"/>
                  <w:divBdr>
                    <w:top w:val="none" w:sz="0" w:space="0" w:color="auto"/>
                    <w:left w:val="none" w:sz="0" w:space="0" w:color="auto"/>
                    <w:bottom w:val="none" w:sz="0" w:space="0" w:color="auto"/>
                    <w:right w:val="none" w:sz="0" w:space="0" w:color="auto"/>
                  </w:divBdr>
                </w:div>
                <w:div w:id="927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0541">
          <w:marLeft w:val="0"/>
          <w:marRight w:val="0"/>
          <w:marTop w:val="0"/>
          <w:marBottom w:val="0"/>
          <w:divBdr>
            <w:top w:val="none" w:sz="0" w:space="0" w:color="auto"/>
            <w:left w:val="none" w:sz="0" w:space="0" w:color="auto"/>
            <w:bottom w:val="none" w:sz="0" w:space="0" w:color="auto"/>
            <w:right w:val="none" w:sz="0" w:space="0" w:color="auto"/>
          </w:divBdr>
          <w:divsChild>
            <w:div w:id="1794323156">
              <w:marLeft w:val="0"/>
              <w:marRight w:val="0"/>
              <w:marTop w:val="0"/>
              <w:marBottom w:val="0"/>
              <w:divBdr>
                <w:top w:val="none" w:sz="0" w:space="0" w:color="auto"/>
                <w:left w:val="none" w:sz="0" w:space="0" w:color="auto"/>
                <w:bottom w:val="none" w:sz="0" w:space="0" w:color="auto"/>
                <w:right w:val="none" w:sz="0" w:space="0" w:color="auto"/>
              </w:divBdr>
              <w:divsChild>
                <w:div w:id="1470711990">
                  <w:marLeft w:val="0"/>
                  <w:marRight w:val="0"/>
                  <w:marTop w:val="0"/>
                  <w:marBottom w:val="0"/>
                  <w:divBdr>
                    <w:top w:val="none" w:sz="0" w:space="0" w:color="auto"/>
                    <w:left w:val="none" w:sz="0" w:space="0" w:color="auto"/>
                    <w:bottom w:val="none" w:sz="0" w:space="0" w:color="auto"/>
                    <w:right w:val="none" w:sz="0" w:space="0" w:color="auto"/>
                  </w:divBdr>
                </w:div>
                <w:div w:id="19554351">
                  <w:marLeft w:val="0"/>
                  <w:marRight w:val="0"/>
                  <w:marTop w:val="0"/>
                  <w:marBottom w:val="0"/>
                  <w:divBdr>
                    <w:top w:val="none" w:sz="0" w:space="0" w:color="auto"/>
                    <w:left w:val="none" w:sz="0" w:space="0" w:color="auto"/>
                    <w:bottom w:val="none" w:sz="0" w:space="0" w:color="auto"/>
                    <w:right w:val="none" w:sz="0" w:space="0" w:color="auto"/>
                  </w:divBdr>
                </w:div>
                <w:div w:id="426509117">
                  <w:marLeft w:val="0"/>
                  <w:marRight w:val="0"/>
                  <w:marTop w:val="0"/>
                  <w:marBottom w:val="0"/>
                  <w:divBdr>
                    <w:top w:val="none" w:sz="0" w:space="0" w:color="auto"/>
                    <w:left w:val="none" w:sz="0" w:space="0" w:color="auto"/>
                    <w:bottom w:val="none" w:sz="0" w:space="0" w:color="auto"/>
                    <w:right w:val="none" w:sz="0" w:space="0" w:color="auto"/>
                  </w:divBdr>
                </w:div>
                <w:div w:id="1445224910">
                  <w:marLeft w:val="0"/>
                  <w:marRight w:val="0"/>
                  <w:marTop w:val="0"/>
                  <w:marBottom w:val="0"/>
                  <w:divBdr>
                    <w:top w:val="none" w:sz="0" w:space="0" w:color="auto"/>
                    <w:left w:val="none" w:sz="0" w:space="0" w:color="auto"/>
                    <w:bottom w:val="none" w:sz="0" w:space="0" w:color="auto"/>
                    <w:right w:val="none" w:sz="0" w:space="0" w:color="auto"/>
                  </w:divBdr>
                </w:div>
                <w:div w:id="1291283810">
                  <w:marLeft w:val="0"/>
                  <w:marRight w:val="0"/>
                  <w:marTop w:val="0"/>
                  <w:marBottom w:val="0"/>
                  <w:divBdr>
                    <w:top w:val="none" w:sz="0" w:space="0" w:color="auto"/>
                    <w:left w:val="none" w:sz="0" w:space="0" w:color="auto"/>
                    <w:bottom w:val="none" w:sz="0" w:space="0" w:color="auto"/>
                    <w:right w:val="none" w:sz="0" w:space="0" w:color="auto"/>
                  </w:divBdr>
                </w:div>
                <w:div w:id="1598324569">
                  <w:marLeft w:val="0"/>
                  <w:marRight w:val="0"/>
                  <w:marTop w:val="0"/>
                  <w:marBottom w:val="0"/>
                  <w:divBdr>
                    <w:top w:val="none" w:sz="0" w:space="0" w:color="auto"/>
                    <w:left w:val="none" w:sz="0" w:space="0" w:color="auto"/>
                    <w:bottom w:val="none" w:sz="0" w:space="0" w:color="auto"/>
                    <w:right w:val="none" w:sz="0" w:space="0" w:color="auto"/>
                  </w:divBdr>
                </w:div>
                <w:div w:id="563881037">
                  <w:marLeft w:val="0"/>
                  <w:marRight w:val="0"/>
                  <w:marTop w:val="0"/>
                  <w:marBottom w:val="0"/>
                  <w:divBdr>
                    <w:top w:val="none" w:sz="0" w:space="0" w:color="auto"/>
                    <w:left w:val="none" w:sz="0" w:space="0" w:color="auto"/>
                    <w:bottom w:val="none" w:sz="0" w:space="0" w:color="auto"/>
                    <w:right w:val="none" w:sz="0" w:space="0" w:color="auto"/>
                  </w:divBdr>
                </w:div>
                <w:div w:id="672033053">
                  <w:marLeft w:val="0"/>
                  <w:marRight w:val="0"/>
                  <w:marTop w:val="0"/>
                  <w:marBottom w:val="0"/>
                  <w:divBdr>
                    <w:top w:val="none" w:sz="0" w:space="0" w:color="auto"/>
                    <w:left w:val="none" w:sz="0" w:space="0" w:color="auto"/>
                    <w:bottom w:val="none" w:sz="0" w:space="0" w:color="auto"/>
                    <w:right w:val="none" w:sz="0" w:space="0" w:color="auto"/>
                  </w:divBdr>
                </w:div>
                <w:div w:id="372578332">
                  <w:marLeft w:val="0"/>
                  <w:marRight w:val="0"/>
                  <w:marTop w:val="0"/>
                  <w:marBottom w:val="0"/>
                  <w:divBdr>
                    <w:top w:val="none" w:sz="0" w:space="0" w:color="auto"/>
                    <w:left w:val="none" w:sz="0" w:space="0" w:color="auto"/>
                    <w:bottom w:val="none" w:sz="0" w:space="0" w:color="auto"/>
                    <w:right w:val="none" w:sz="0" w:space="0" w:color="auto"/>
                  </w:divBdr>
                </w:div>
                <w:div w:id="1911961534">
                  <w:marLeft w:val="0"/>
                  <w:marRight w:val="0"/>
                  <w:marTop w:val="0"/>
                  <w:marBottom w:val="0"/>
                  <w:divBdr>
                    <w:top w:val="none" w:sz="0" w:space="0" w:color="auto"/>
                    <w:left w:val="none" w:sz="0" w:space="0" w:color="auto"/>
                    <w:bottom w:val="none" w:sz="0" w:space="0" w:color="auto"/>
                    <w:right w:val="none" w:sz="0" w:space="0" w:color="auto"/>
                  </w:divBdr>
                </w:div>
                <w:div w:id="482426050">
                  <w:marLeft w:val="0"/>
                  <w:marRight w:val="0"/>
                  <w:marTop w:val="0"/>
                  <w:marBottom w:val="0"/>
                  <w:divBdr>
                    <w:top w:val="none" w:sz="0" w:space="0" w:color="auto"/>
                    <w:left w:val="none" w:sz="0" w:space="0" w:color="auto"/>
                    <w:bottom w:val="none" w:sz="0" w:space="0" w:color="auto"/>
                    <w:right w:val="none" w:sz="0" w:space="0" w:color="auto"/>
                  </w:divBdr>
                </w:div>
                <w:div w:id="1714302203">
                  <w:marLeft w:val="0"/>
                  <w:marRight w:val="0"/>
                  <w:marTop w:val="0"/>
                  <w:marBottom w:val="0"/>
                  <w:divBdr>
                    <w:top w:val="none" w:sz="0" w:space="0" w:color="auto"/>
                    <w:left w:val="none" w:sz="0" w:space="0" w:color="auto"/>
                    <w:bottom w:val="none" w:sz="0" w:space="0" w:color="auto"/>
                    <w:right w:val="none" w:sz="0" w:space="0" w:color="auto"/>
                  </w:divBdr>
                </w:div>
                <w:div w:id="595208015">
                  <w:marLeft w:val="0"/>
                  <w:marRight w:val="0"/>
                  <w:marTop w:val="0"/>
                  <w:marBottom w:val="0"/>
                  <w:divBdr>
                    <w:top w:val="none" w:sz="0" w:space="0" w:color="auto"/>
                    <w:left w:val="none" w:sz="0" w:space="0" w:color="auto"/>
                    <w:bottom w:val="none" w:sz="0" w:space="0" w:color="auto"/>
                    <w:right w:val="none" w:sz="0" w:space="0" w:color="auto"/>
                  </w:divBdr>
                </w:div>
                <w:div w:id="354112697">
                  <w:marLeft w:val="0"/>
                  <w:marRight w:val="0"/>
                  <w:marTop w:val="0"/>
                  <w:marBottom w:val="0"/>
                  <w:divBdr>
                    <w:top w:val="none" w:sz="0" w:space="0" w:color="auto"/>
                    <w:left w:val="none" w:sz="0" w:space="0" w:color="auto"/>
                    <w:bottom w:val="none" w:sz="0" w:space="0" w:color="auto"/>
                    <w:right w:val="none" w:sz="0" w:space="0" w:color="auto"/>
                  </w:divBdr>
                </w:div>
                <w:div w:id="1356494735">
                  <w:marLeft w:val="0"/>
                  <w:marRight w:val="0"/>
                  <w:marTop w:val="0"/>
                  <w:marBottom w:val="0"/>
                  <w:divBdr>
                    <w:top w:val="none" w:sz="0" w:space="0" w:color="auto"/>
                    <w:left w:val="none" w:sz="0" w:space="0" w:color="auto"/>
                    <w:bottom w:val="none" w:sz="0" w:space="0" w:color="auto"/>
                    <w:right w:val="none" w:sz="0" w:space="0" w:color="auto"/>
                  </w:divBdr>
                </w:div>
                <w:div w:id="1366830490">
                  <w:marLeft w:val="0"/>
                  <w:marRight w:val="0"/>
                  <w:marTop w:val="0"/>
                  <w:marBottom w:val="0"/>
                  <w:divBdr>
                    <w:top w:val="none" w:sz="0" w:space="0" w:color="auto"/>
                    <w:left w:val="none" w:sz="0" w:space="0" w:color="auto"/>
                    <w:bottom w:val="none" w:sz="0" w:space="0" w:color="auto"/>
                    <w:right w:val="none" w:sz="0" w:space="0" w:color="auto"/>
                  </w:divBdr>
                </w:div>
                <w:div w:id="130025208">
                  <w:marLeft w:val="0"/>
                  <w:marRight w:val="0"/>
                  <w:marTop w:val="0"/>
                  <w:marBottom w:val="0"/>
                  <w:divBdr>
                    <w:top w:val="none" w:sz="0" w:space="0" w:color="auto"/>
                    <w:left w:val="none" w:sz="0" w:space="0" w:color="auto"/>
                    <w:bottom w:val="none" w:sz="0" w:space="0" w:color="auto"/>
                    <w:right w:val="none" w:sz="0" w:space="0" w:color="auto"/>
                  </w:divBdr>
                </w:div>
                <w:div w:id="1772971547">
                  <w:marLeft w:val="0"/>
                  <w:marRight w:val="0"/>
                  <w:marTop w:val="0"/>
                  <w:marBottom w:val="0"/>
                  <w:divBdr>
                    <w:top w:val="none" w:sz="0" w:space="0" w:color="auto"/>
                    <w:left w:val="none" w:sz="0" w:space="0" w:color="auto"/>
                    <w:bottom w:val="none" w:sz="0" w:space="0" w:color="auto"/>
                    <w:right w:val="none" w:sz="0" w:space="0" w:color="auto"/>
                  </w:divBdr>
                </w:div>
                <w:div w:id="1032724376">
                  <w:marLeft w:val="0"/>
                  <w:marRight w:val="0"/>
                  <w:marTop w:val="0"/>
                  <w:marBottom w:val="0"/>
                  <w:divBdr>
                    <w:top w:val="none" w:sz="0" w:space="0" w:color="auto"/>
                    <w:left w:val="none" w:sz="0" w:space="0" w:color="auto"/>
                    <w:bottom w:val="none" w:sz="0" w:space="0" w:color="auto"/>
                    <w:right w:val="none" w:sz="0" w:space="0" w:color="auto"/>
                  </w:divBdr>
                </w:div>
                <w:div w:id="480082406">
                  <w:marLeft w:val="0"/>
                  <w:marRight w:val="0"/>
                  <w:marTop w:val="0"/>
                  <w:marBottom w:val="0"/>
                  <w:divBdr>
                    <w:top w:val="none" w:sz="0" w:space="0" w:color="auto"/>
                    <w:left w:val="none" w:sz="0" w:space="0" w:color="auto"/>
                    <w:bottom w:val="none" w:sz="0" w:space="0" w:color="auto"/>
                    <w:right w:val="none" w:sz="0" w:space="0" w:color="auto"/>
                  </w:divBdr>
                </w:div>
                <w:div w:id="335034212">
                  <w:marLeft w:val="0"/>
                  <w:marRight w:val="0"/>
                  <w:marTop w:val="0"/>
                  <w:marBottom w:val="0"/>
                  <w:divBdr>
                    <w:top w:val="none" w:sz="0" w:space="0" w:color="auto"/>
                    <w:left w:val="none" w:sz="0" w:space="0" w:color="auto"/>
                    <w:bottom w:val="none" w:sz="0" w:space="0" w:color="auto"/>
                    <w:right w:val="none" w:sz="0" w:space="0" w:color="auto"/>
                  </w:divBdr>
                </w:div>
                <w:div w:id="280847831">
                  <w:marLeft w:val="0"/>
                  <w:marRight w:val="0"/>
                  <w:marTop w:val="0"/>
                  <w:marBottom w:val="0"/>
                  <w:divBdr>
                    <w:top w:val="none" w:sz="0" w:space="0" w:color="auto"/>
                    <w:left w:val="none" w:sz="0" w:space="0" w:color="auto"/>
                    <w:bottom w:val="none" w:sz="0" w:space="0" w:color="auto"/>
                    <w:right w:val="none" w:sz="0" w:space="0" w:color="auto"/>
                  </w:divBdr>
                </w:div>
                <w:div w:id="2120879917">
                  <w:marLeft w:val="0"/>
                  <w:marRight w:val="0"/>
                  <w:marTop w:val="0"/>
                  <w:marBottom w:val="0"/>
                  <w:divBdr>
                    <w:top w:val="none" w:sz="0" w:space="0" w:color="auto"/>
                    <w:left w:val="none" w:sz="0" w:space="0" w:color="auto"/>
                    <w:bottom w:val="none" w:sz="0" w:space="0" w:color="auto"/>
                    <w:right w:val="none" w:sz="0" w:space="0" w:color="auto"/>
                  </w:divBdr>
                </w:div>
                <w:div w:id="830563199">
                  <w:marLeft w:val="0"/>
                  <w:marRight w:val="0"/>
                  <w:marTop w:val="0"/>
                  <w:marBottom w:val="0"/>
                  <w:divBdr>
                    <w:top w:val="none" w:sz="0" w:space="0" w:color="auto"/>
                    <w:left w:val="none" w:sz="0" w:space="0" w:color="auto"/>
                    <w:bottom w:val="none" w:sz="0" w:space="0" w:color="auto"/>
                    <w:right w:val="none" w:sz="0" w:space="0" w:color="auto"/>
                  </w:divBdr>
                </w:div>
                <w:div w:id="345905463">
                  <w:marLeft w:val="0"/>
                  <w:marRight w:val="0"/>
                  <w:marTop w:val="0"/>
                  <w:marBottom w:val="0"/>
                  <w:divBdr>
                    <w:top w:val="none" w:sz="0" w:space="0" w:color="auto"/>
                    <w:left w:val="none" w:sz="0" w:space="0" w:color="auto"/>
                    <w:bottom w:val="none" w:sz="0" w:space="0" w:color="auto"/>
                    <w:right w:val="none" w:sz="0" w:space="0" w:color="auto"/>
                  </w:divBdr>
                </w:div>
                <w:div w:id="1561407840">
                  <w:marLeft w:val="0"/>
                  <w:marRight w:val="0"/>
                  <w:marTop w:val="0"/>
                  <w:marBottom w:val="0"/>
                  <w:divBdr>
                    <w:top w:val="none" w:sz="0" w:space="0" w:color="auto"/>
                    <w:left w:val="none" w:sz="0" w:space="0" w:color="auto"/>
                    <w:bottom w:val="none" w:sz="0" w:space="0" w:color="auto"/>
                    <w:right w:val="none" w:sz="0" w:space="0" w:color="auto"/>
                  </w:divBdr>
                </w:div>
                <w:div w:id="1050761762">
                  <w:marLeft w:val="0"/>
                  <w:marRight w:val="0"/>
                  <w:marTop w:val="0"/>
                  <w:marBottom w:val="0"/>
                  <w:divBdr>
                    <w:top w:val="none" w:sz="0" w:space="0" w:color="auto"/>
                    <w:left w:val="none" w:sz="0" w:space="0" w:color="auto"/>
                    <w:bottom w:val="none" w:sz="0" w:space="0" w:color="auto"/>
                    <w:right w:val="none" w:sz="0" w:space="0" w:color="auto"/>
                  </w:divBdr>
                </w:div>
                <w:div w:id="2144931065">
                  <w:marLeft w:val="0"/>
                  <w:marRight w:val="0"/>
                  <w:marTop w:val="0"/>
                  <w:marBottom w:val="0"/>
                  <w:divBdr>
                    <w:top w:val="none" w:sz="0" w:space="0" w:color="auto"/>
                    <w:left w:val="none" w:sz="0" w:space="0" w:color="auto"/>
                    <w:bottom w:val="none" w:sz="0" w:space="0" w:color="auto"/>
                    <w:right w:val="none" w:sz="0" w:space="0" w:color="auto"/>
                  </w:divBdr>
                </w:div>
                <w:div w:id="1065300515">
                  <w:marLeft w:val="0"/>
                  <w:marRight w:val="0"/>
                  <w:marTop w:val="0"/>
                  <w:marBottom w:val="0"/>
                  <w:divBdr>
                    <w:top w:val="none" w:sz="0" w:space="0" w:color="auto"/>
                    <w:left w:val="none" w:sz="0" w:space="0" w:color="auto"/>
                    <w:bottom w:val="none" w:sz="0" w:space="0" w:color="auto"/>
                    <w:right w:val="none" w:sz="0" w:space="0" w:color="auto"/>
                  </w:divBdr>
                </w:div>
                <w:div w:id="1986622739">
                  <w:marLeft w:val="0"/>
                  <w:marRight w:val="0"/>
                  <w:marTop w:val="0"/>
                  <w:marBottom w:val="0"/>
                  <w:divBdr>
                    <w:top w:val="none" w:sz="0" w:space="0" w:color="auto"/>
                    <w:left w:val="none" w:sz="0" w:space="0" w:color="auto"/>
                    <w:bottom w:val="none" w:sz="0" w:space="0" w:color="auto"/>
                    <w:right w:val="none" w:sz="0" w:space="0" w:color="auto"/>
                  </w:divBdr>
                </w:div>
                <w:div w:id="243804887">
                  <w:marLeft w:val="0"/>
                  <w:marRight w:val="0"/>
                  <w:marTop w:val="0"/>
                  <w:marBottom w:val="0"/>
                  <w:divBdr>
                    <w:top w:val="none" w:sz="0" w:space="0" w:color="auto"/>
                    <w:left w:val="none" w:sz="0" w:space="0" w:color="auto"/>
                    <w:bottom w:val="none" w:sz="0" w:space="0" w:color="auto"/>
                    <w:right w:val="none" w:sz="0" w:space="0" w:color="auto"/>
                  </w:divBdr>
                </w:div>
                <w:div w:id="482891518">
                  <w:marLeft w:val="0"/>
                  <w:marRight w:val="0"/>
                  <w:marTop w:val="0"/>
                  <w:marBottom w:val="0"/>
                  <w:divBdr>
                    <w:top w:val="none" w:sz="0" w:space="0" w:color="auto"/>
                    <w:left w:val="none" w:sz="0" w:space="0" w:color="auto"/>
                    <w:bottom w:val="none" w:sz="0" w:space="0" w:color="auto"/>
                    <w:right w:val="none" w:sz="0" w:space="0" w:color="auto"/>
                  </w:divBdr>
                </w:div>
                <w:div w:id="1797486343">
                  <w:marLeft w:val="0"/>
                  <w:marRight w:val="0"/>
                  <w:marTop w:val="0"/>
                  <w:marBottom w:val="0"/>
                  <w:divBdr>
                    <w:top w:val="none" w:sz="0" w:space="0" w:color="auto"/>
                    <w:left w:val="none" w:sz="0" w:space="0" w:color="auto"/>
                    <w:bottom w:val="none" w:sz="0" w:space="0" w:color="auto"/>
                    <w:right w:val="none" w:sz="0" w:space="0" w:color="auto"/>
                  </w:divBdr>
                </w:div>
                <w:div w:id="1863123919">
                  <w:marLeft w:val="0"/>
                  <w:marRight w:val="0"/>
                  <w:marTop w:val="0"/>
                  <w:marBottom w:val="0"/>
                  <w:divBdr>
                    <w:top w:val="none" w:sz="0" w:space="0" w:color="auto"/>
                    <w:left w:val="none" w:sz="0" w:space="0" w:color="auto"/>
                    <w:bottom w:val="none" w:sz="0" w:space="0" w:color="auto"/>
                    <w:right w:val="none" w:sz="0" w:space="0" w:color="auto"/>
                  </w:divBdr>
                </w:div>
                <w:div w:id="822548658">
                  <w:marLeft w:val="0"/>
                  <w:marRight w:val="0"/>
                  <w:marTop w:val="0"/>
                  <w:marBottom w:val="0"/>
                  <w:divBdr>
                    <w:top w:val="none" w:sz="0" w:space="0" w:color="auto"/>
                    <w:left w:val="none" w:sz="0" w:space="0" w:color="auto"/>
                    <w:bottom w:val="none" w:sz="0" w:space="0" w:color="auto"/>
                    <w:right w:val="none" w:sz="0" w:space="0" w:color="auto"/>
                  </w:divBdr>
                </w:div>
                <w:div w:id="1820343631">
                  <w:marLeft w:val="0"/>
                  <w:marRight w:val="0"/>
                  <w:marTop w:val="0"/>
                  <w:marBottom w:val="0"/>
                  <w:divBdr>
                    <w:top w:val="none" w:sz="0" w:space="0" w:color="auto"/>
                    <w:left w:val="none" w:sz="0" w:space="0" w:color="auto"/>
                    <w:bottom w:val="none" w:sz="0" w:space="0" w:color="auto"/>
                    <w:right w:val="none" w:sz="0" w:space="0" w:color="auto"/>
                  </w:divBdr>
                </w:div>
                <w:div w:id="464977981">
                  <w:marLeft w:val="0"/>
                  <w:marRight w:val="0"/>
                  <w:marTop w:val="0"/>
                  <w:marBottom w:val="0"/>
                  <w:divBdr>
                    <w:top w:val="none" w:sz="0" w:space="0" w:color="auto"/>
                    <w:left w:val="none" w:sz="0" w:space="0" w:color="auto"/>
                    <w:bottom w:val="none" w:sz="0" w:space="0" w:color="auto"/>
                    <w:right w:val="none" w:sz="0" w:space="0" w:color="auto"/>
                  </w:divBdr>
                </w:div>
                <w:div w:id="1006136080">
                  <w:marLeft w:val="0"/>
                  <w:marRight w:val="0"/>
                  <w:marTop w:val="0"/>
                  <w:marBottom w:val="0"/>
                  <w:divBdr>
                    <w:top w:val="none" w:sz="0" w:space="0" w:color="auto"/>
                    <w:left w:val="none" w:sz="0" w:space="0" w:color="auto"/>
                    <w:bottom w:val="none" w:sz="0" w:space="0" w:color="auto"/>
                    <w:right w:val="none" w:sz="0" w:space="0" w:color="auto"/>
                  </w:divBdr>
                </w:div>
                <w:div w:id="1587836032">
                  <w:marLeft w:val="0"/>
                  <w:marRight w:val="0"/>
                  <w:marTop w:val="0"/>
                  <w:marBottom w:val="0"/>
                  <w:divBdr>
                    <w:top w:val="none" w:sz="0" w:space="0" w:color="auto"/>
                    <w:left w:val="none" w:sz="0" w:space="0" w:color="auto"/>
                    <w:bottom w:val="none" w:sz="0" w:space="0" w:color="auto"/>
                    <w:right w:val="none" w:sz="0" w:space="0" w:color="auto"/>
                  </w:divBdr>
                </w:div>
                <w:div w:id="2105488009">
                  <w:marLeft w:val="0"/>
                  <w:marRight w:val="0"/>
                  <w:marTop w:val="0"/>
                  <w:marBottom w:val="0"/>
                  <w:divBdr>
                    <w:top w:val="none" w:sz="0" w:space="0" w:color="auto"/>
                    <w:left w:val="none" w:sz="0" w:space="0" w:color="auto"/>
                    <w:bottom w:val="none" w:sz="0" w:space="0" w:color="auto"/>
                    <w:right w:val="none" w:sz="0" w:space="0" w:color="auto"/>
                  </w:divBdr>
                </w:div>
                <w:div w:id="967206215">
                  <w:marLeft w:val="0"/>
                  <w:marRight w:val="0"/>
                  <w:marTop w:val="0"/>
                  <w:marBottom w:val="0"/>
                  <w:divBdr>
                    <w:top w:val="none" w:sz="0" w:space="0" w:color="auto"/>
                    <w:left w:val="none" w:sz="0" w:space="0" w:color="auto"/>
                    <w:bottom w:val="none" w:sz="0" w:space="0" w:color="auto"/>
                    <w:right w:val="none" w:sz="0" w:space="0" w:color="auto"/>
                  </w:divBdr>
                </w:div>
                <w:div w:id="1822885836">
                  <w:marLeft w:val="0"/>
                  <w:marRight w:val="0"/>
                  <w:marTop w:val="0"/>
                  <w:marBottom w:val="0"/>
                  <w:divBdr>
                    <w:top w:val="none" w:sz="0" w:space="0" w:color="auto"/>
                    <w:left w:val="none" w:sz="0" w:space="0" w:color="auto"/>
                    <w:bottom w:val="none" w:sz="0" w:space="0" w:color="auto"/>
                    <w:right w:val="none" w:sz="0" w:space="0" w:color="auto"/>
                  </w:divBdr>
                </w:div>
                <w:div w:id="368144599">
                  <w:marLeft w:val="0"/>
                  <w:marRight w:val="0"/>
                  <w:marTop w:val="0"/>
                  <w:marBottom w:val="0"/>
                  <w:divBdr>
                    <w:top w:val="none" w:sz="0" w:space="0" w:color="auto"/>
                    <w:left w:val="none" w:sz="0" w:space="0" w:color="auto"/>
                    <w:bottom w:val="none" w:sz="0" w:space="0" w:color="auto"/>
                    <w:right w:val="none" w:sz="0" w:space="0" w:color="auto"/>
                  </w:divBdr>
                </w:div>
                <w:div w:id="237178462">
                  <w:marLeft w:val="0"/>
                  <w:marRight w:val="0"/>
                  <w:marTop w:val="0"/>
                  <w:marBottom w:val="0"/>
                  <w:divBdr>
                    <w:top w:val="none" w:sz="0" w:space="0" w:color="auto"/>
                    <w:left w:val="none" w:sz="0" w:space="0" w:color="auto"/>
                    <w:bottom w:val="none" w:sz="0" w:space="0" w:color="auto"/>
                    <w:right w:val="none" w:sz="0" w:space="0" w:color="auto"/>
                  </w:divBdr>
                </w:div>
                <w:div w:id="688410778">
                  <w:marLeft w:val="0"/>
                  <w:marRight w:val="0"/>
                  <w:marTop w:val="0"/>
                  <w:marBottom w:val="0"/>
                  <w:divBdr>
                    <w:top w:val="none" w:sz="0" w:space="0" w:color="auto"/>
                    <w:left w:val="none" w:sz="0" w:space="0" w:color="auto"/>
                    <w:bottom w:val="none" w:sz="0" w:space="0" w:color="auto"/>
                    <w:right w:val="none" w:sz="0" w:space="0" w:color="auto"/>
                  </w:divBdr>
                </w:div>
                <w:div w:id="1067147004">
                  <w:marLeft w:val="0"/>
                  <w:marRight w:val="0"/>
                  <w:marTop w:val="0"/>
                  <w:marBottom w:val="0"/>
                  <w:divBdr>
                    <w:top w:val="none" w:sz="0" w:space="0" w:color="auto"/>
                    <w:left w:val="none" w:sz="0" w:space="0" w:color="auto"/>
                    <w:bottom w:val="none" w:sz="0" w:space="0" w:color="auto"/>
                    <w:right w:val="none" w:sz="0" w:space="0" w:color="auto"/>
                  </w:divBdr>
                </w:div>
                <w:div w:id="234703211">
                  <w:marLeft w:val="0"/>
                  <w:marRight w:val="0"/>
                  <w:marTop w:val="0"/>
                  <w:marBottom w:val="0"/>
                  <w:divBdr>
                    <w:top w:val="none" w:sz="0" w:space="0" w:color="auto"/>
                    <w:left w:val="none" w:sz="0" w:space="0" w:color="auto"/>
                    <w:bottom w:val="none" w:sz="0" w:space="0" w:color="auto"/>
                    <w:right w:val="none" w:sz="0" w:space="0" w:color="auto"/>
                  </w:divBdr>
                </w:div>
                <w:div w:id="802188084">
                  <w:marLeft w:val="0"/>
                  <w:marRight w:val="0"/>
                  <w:marTop w:val="0"/>
                  <w:marBottom w:val="0"/>
                  <w:divBdr>
                    <w:top w:val="none" w:sz="0" w:space="0" w:color="auto"/>
                    <w:left w:val="none" w:sz="0" w:space="0" w:color="auto"/>
                    <w:bottom w:val="none" w:sz="0" w:space="0" w:color="auto"/>
                    <w:right w:val="none" w:sz="0" w:space="0" w:color="auto"/>
                  </w:divBdr>
                </w:div>
                <w:div w:id="1343703962">
                  <w:marLeft w:val="0"/>
                  <w:marRight w:val="0"/>
                  <w:marTop w:val="0"/>
                  <w:marBottom w:val="0"/>
                  <w:divBdr>
                    <w:top w:val="none" w:sz="0" w:space="0" w:color="auto"/>
                    <w:left w:val="none" w:sz="0" w:space="0" w:color="auto"/>
                    <w:bottom w:val="none" w:sz="0" w:space="0" w:color="auto"/>
                    <w:right w:val="none" w:sz="0" w:space="0" w:color="auto"/>
                  </w:divBdr>
                </w:div>
                <w:div w:id="2114933043">
                  <w:marLeft w:val="0"/>
                  <w:marRight w:val="0"/>
                  <w:marTop w:val="0"/>
                  <w:marBottom w:val="0"/>
                  <w:divBdr>
                    <w:top w:val="none" w:sz="0" w:space="0" w:color="auto"/>
                    <w:left w:val="none" w:sz="0" w:space="0" w:color="auto"/>
                    <w:bottom w:val="none" w:sz="0" w:space="0" w:color="auto"/>
                    <w:right w:val="none" w:sz="0" w:space="0" w:color="auto"/>
                  </w:divBdr>
                </w:div>
                <w:div w:id="589659220">
                  <w:marLeft w:val="0"/>
                  <w:marRight w:val="0"/>
                  <w:marTop w:val="0"/>
                  <w:marBottom w:val="0"/>
                  <w:divBdr>
                    <w:top w:val="none" w:sz="0" w:space="0" w:color="auto"/>
                    <w:left w:val="none" w:sz="0" w:space="0" w:color="auto"/>
                    <w:bottom w:val="none" w:sz="0" w:space="0" w:color="auto"/>
                    <w:right w:val="none" w:sz="0" w:space="0" w:color="auto"/>
                  </w:divBdr>
                </w:div>
                <w:div w:id="1518230544">
                  <w:marLeft w:val="0"/>
                  <w:marRight w:val="0"/>
                  <w:marTop w:val="0"/>
                  <w:marBottom w:val="0"/>
                  <w:divBdr>
                    <w:top w:val="none" w:sz="0" w:space="0" w:color="auto"/>
                    <w:left w:val="none" w:sz="0" w:space="0" w:color="auto"/>
                    <w:bottom w:val="none" w:sz="0" w:space="0" w:color="auto"/>
                    <w:right w:val="none" w:sz="0" w:space="0" w:color="auto"/>
                  </w:divBdr>
                </w:div>
                <w:div w:id="53817589">
                  <w:marLeft w:val="0"/>
                  <w:marRight w:val="0"/>
                  <w:marTop w:val="0"/>
                  <w:marBottom w:val="0"/>
                  <w:divBdr>
                    <w:top w:val="none" w:sz="0" w:space="0" w:color="auto"/>
                    <w:left w:val="none" w:sz="0" w:space="0" w:color="auto"/>
                    <w:bottom w:val="none" w:sz="0" w:space="0" w:color="auto"/>
                    <w:right w:val="none" w:sz="0" w:space="0" w:color="auto"/>
                  </w:divBdr>
                </w:div>
                <w:div w:id="741677872">
                  <w:marLeft w:val="0"/>
                  <w:marRight w:val="0"/>
                  <w:marTop w:val="0"/>
                  <w:marBottom w:val="0"/>
                  <w:divBdr>
                    <w:top w:val="none" w:sz="0" w:space="0" w:color="auto"/>
                    <w:left w:val="none" w:sz="0" w:space="0" w:color="auto"/>
                    <w:bottom w:val="none" w:sz="0" w:space="0" w:color="auto"/>
                    <w:right w:val="none" w:sz="0" w:space="0" w:color="auto"/>
                  </w:divBdr>
                </w:div>
                <w:div w:id="2106681802">
                  <w:marLeft w:val="0"/>
                  <w:marRight w:val="0"/>
                  <w:marTop w:val="0"/>
                  <w:marBottom w:val="0"/>
                  <w:divBdr>
                    <w:top w:val="none" w:sz="0" w:space="0" w:color="auto"/>
                    <w:left w:val="none" w:sz="0" w:space="0" w:color="auto"/>
                    <w:bottom w:val="none" w:sz="0" w:space="0" w:color="auto"/>
                    <w:right w:val="none" w:sz="0" w:space="0" w:color="auto"/>
                  </w:divBdr>
                </w:div>
                <w:div w:id="444811323">
                  <w:marLeft w:val="0"/>
                  <w:marRight w:val="0"/>
                  <w:marTop w:val="0"/>
                  <w:marBottom w:val="0"/>
                  <w:divBdr>
                    <w:top w:val="none" w:sz="0" w:space="0" w:color="auto"/>
                    <w:left w:val="none" w:sz="0" w:space="0" w:color="auto"/>
                    <w:bottom w:val="none" w:sz="0" w:space="0" w:color="auto"/>
                    <w:right w:val="none" w:sz="0" w:space="0" w:color="auto"/>
                  </w:divBdr>
                </w:div>
                <w:div w:id="760179994">
                  <w:marLeft w:val="0"/>
                  <w:marRight w:val="0"/>
                  <w:marTop w:val="0"/>
                  <w:marBottom w:val="0"/>
                  <w:divBdr>
                    <w:top w:val="none" w:sz="0" w:space="0" w:color="auto"/>
                    <w:left w:val="none" w:sz="0" w:space="0" w:color="auto"/>
                    <w:bottom w:val="none" w:sz="0" w:space="0" w:color="auto"/>
                    <w:right w:val="none" w:sz="0" w:space="0" w:color="auto"/>
                  </w:divBdr>
                </w:div>
                <w:div w:id="907764599">
                  <w:marLeft w:val="0"/>
                  <w:marRight w:val="0"/>
                  <w:marTop w:val="0"/>
                  <w:marBottom w:val="0"/>
                  <w:divBdr>
                    <w:top w:val="none" w:sz="0" w:space="0" w:color="auto"/>
                    <w:left w:val="none" w:sz="0" w:space="0" w:color="auto"/>
                    <w:bottom w:val="none" w:sz="0" w:space="0" w:color="auto"/>
                    <w:right w:val="none" w:sz="0" w:space="0" w:color="auto"/>
                  </w:divBdr>
                </w:div>
                <w:div w:id="1762674388">
                  <w:marLeft w:val="0"/>
                  <w:marRight w:val="0"/>
                  <w:marTop w:val="0"/>
                  <w:marBottom w:val="0"/>
                  <w:divBdr>
                    <w:top w:val="none" w:sz="0" w:space="0" w:color="auto"/>
                    <w:left w:val="none" w:sz="0" w:space="0" w:color="auto"/>
                    <w:bottom w:val="none" w:sz="0" w:space="0" w:color="auto"/>
                    <w:right w:val="none" w:sz="0" w:space="0" w:color="auto"/>
                  </w:divBdr>
                </w:div>
                <w:div w:id="1438982633">
                  <w:marLeft w:val="0"/>
                  <w:marRight w:val="0"/>
                  <w:marTop w:val="0"/>
                  <w:marBottom w:val="0"/>
                  <w:divBdr>
                    <w:top w:val="none" w:sz="0" w:space="0" w:color="auto"/>
                    <w:left w:val="none" w:sz="0" w:space="0" w:color="auto"/>
                    <w:bottom w:val="none" w:sz="0" w:space="0" w:color="auto"/>
                    <w:right w:val="none" w:sz="0" w:space="0" w:color="auto"/>
                  </w:divBdr>
                </w:div>
                <w:div w:id="1788692055">
                  <w:marLeft w:val="0"/>
                  <w:marRight w:val="0"/>
                  <w:marTop w:val="0"/>
                  <w:marBottom w:val="0"/>
                  <w:divBdr>
                    <w:top w:val="none" w:sz="0" w:space="0" w:color="auto"/>
                    <w:left w:val="none" w:sz="0" w:space="0" w:color="auto"/>
                    <w:bottom w:val="none" w:sz="0" w:space="0" w:color="auto"/>
                    <w:right w:val="none" w:sz="0" w:space="0" w:color="auto"/>
                  </w:divBdr>
                </w:div>
                <w:div w:id="607657898">
                  <w:marLeft w:val="0"/>
                  <w:marRight w:val="0"/>
                  <w:marTop w:val="0"/>
                  <w:marBottom w:val="0"/>
                  <w:divBdr>
                    <w:top w:val="none" w:sz="0" w:space="0" w:color="auto"/>
                    <w:left w:val="none" w:sz="0" w:space="0" w:color="auto"/>
                    <w:bottom w:val="none" w:sz="0" w:space="0" w:color="auto"/>
                    <w:right w:val="none" w:sz="0" w:space="0" w:color="auto"/>
                  </w:divBdr>
                </w:div>
                <w:div w:id="1061903477">
                  <w:marLeft w:val="0"/>
                  <w:marRight w:val="0"/>
                  <w:marTop w:val="0"/>
                  <w:marBottom w:val="0"/>
                  <w:divBdr>
                    <w:top w:val="none" w:sz="0" w:space="0" w:color="auto"/>
                    <w:left w:val="none" w:sz="0" w:space="0" w:color="auto"/>
                    <w:bottom w:val="none" w:sz="0" w:space="0" w:color="auto"/>
                    <w:right w:val="none" w:sz="0" w:space="0" w:color="auto"/>
                  </w:divBdr>
                </w:div>
                <w:div w:id="642274414">
                  <w:marLeft w:val="0"/>
                  <w:marRight w:val="0"/>
                  <w:marTop w:val="0"/>
                  <w:marBottom w:val="0"/>
                  <w:divBdr>
                    <w:top w:val="none" w:sz="0" w:space="0" w:color="auto"/>
                    <w:left w:val="none" w:sz="0" w:space="0" w:color="auto"/>
                    <w:bottom w:val="none" w:sz="0" w:space="0" w:color="auto"/>
                    <w:right w:val="none" w:sz="0" w:space="0" w:color="auto"/>
                  </w:divBdr>
                </w:div>
                <w:div w:id="551233985">
                  <w:marLeft w:val="0"/>
                  <w:marRight w:val="0"/>
                  <w:marTop w:val="0"/>
                  <w:marBottom w:val="0"/>
                  <w:divBdr>
                    <w:top w:val="none" w:sz="0" w:space="0" w:color="auto"/>
                    <w:left w:val="none" w:sz="0" w:space="0" w:color="auto"/>
                    <w:bottom w:val="none" w:sz="0" w:space="0" w:color="auto"/>
                    <w:right w:val="none" w:sz="0" w:space="0" w:color="auto"/>
                  </w:divBdr>
                </w:div>
                <w:div w:id="1710179054">
                  <w:marLeft w:val="0"/>
                  <w:marRight w:val="0"/>
                  <w:marTop w:val="0"/>
                  <w:marBottom w:val="0"/>
                  <w:divBdr>
                    <w:top w:val="none" w:sz="0" w:space="0" w:color="auto"/>
                    <w:left w:val="none" w:sz="0" w:space="0" w:color="auto"/>
                    <w:bottom w:val="none" w:sz="0" w:space="0" w:color="auto"/>
                    <w:right w:val="none" w:sz="0" w:space="0" w:color="auto"/>
                  </w:divBdr>
                </w:div>
                <w:div w:id="1218857943">
                  <w:marLeft w:val="0"/>
                  <w:marRight w:val="0"/>
                  <w:marTop w:val="0"/>
                  <w:marBottom w:val="0"/>
                  <w:divBdr>
                    <w:top w:val="none" w:sz="0" w:space="0" w:color="auto"/>
                    <w:left w:val="none" w:sz="0" w:space="0" w:color="auto"/>
                    <w:bottom w:val="none" w:sz="0" w:space="0" w:color="auto"/>
                    <w:right w:val="none" w:sz="0" w:space="0" w:color="auto"/>
                  </w:divBdr>
                </w:div>
                <w:div w:id="184490209">
                  <w:marLeft w:val="0"/>
                  <w:marRight w:val="0"/>
                  <w:marTop w:val="0"/>
                  <w:marBottom w:val="0"/>
                  <w:divBdr>
                    <w:top w:val="none" w:sz="0" w:space="0" w:color="auto"/>
                    <w:left w:val="none" w:sz="0" w:space="0" w:color="auto"/>
                    <w:bottom w:val="none" w:sz="0" w:space="0" w:color="auto"/>
                    <w:right w:val="none" w:sz="0" w:space="0" w:color="auto"/>
                  </w:divBdr>
                </w:div>
                <w:div w:id="2047901570">
                  <w:marLeft w:val="0"/>
                  <w:marRight w:val="0"/>
                  <w:marTop w:val="0"/>
                  <w:marBottom w:val="0"/>
                  <w:divBdr>
                    <w:top w:val="none" w:sz="0" w:space="0" w:color="auto"/>
                    <w:left w:val="none" w:sz="0" w:space="0" w:color="auto"/>
                    <w:bottom w:val="none" w:sz="0" w:space="0" w:color="auto"/>
                    <w:right w:val="none" w:sz="0" w:space="0" w:color="auto"/>
                  </w:divBdr>
                </w:div>
                <w:div w:id="1566603845">
                  <w:marLeft w:val="0"/>
                  <w:marRight w:val="0"/>
                  <w:marTop w:val="0"/>
                  <w:marBottom w:val="0"/>
                  <w:divBdr>
                    <w:top w:val="none" w:sz="0" w:space="0" w:color="auto"/>
                    <w:left w:val="none" w:sz="0" w:space="0" w:color="auto"/>
                    <w:bottom w:val="none" w:sz="0" w:space="0" w:color="auto"/>
                    <w:right w:val="none" w:sz="0" w:space="0" w:color="auto"/>
                  </w:divBdr>
                </w:div>
                <w:div w:id="1548486928">
                  <w:marLeft w:val="0"/>
                  <w:marRight w:val="0"/>
                  <w:marTop w:val="0"/>
                  <w:marBottom w:val="0"/>
                  <w:divBdr>
                    <w:top w:val="none" w:sz="0" w:space="0" w:color="auto"/>
                    <w:left w:val="none" w:sz="0" w:space="0" w:color="auto"/>
                    <w:bottom w:val="none" w:sz="0" w:space="0" w:color="auto"/>
                    <w:right w:val="none" w:sz="0" w:space="0" w:color="auto"/>
                  </w:divBdr>
                </w:div>
                <w:div w:id="984821213">
                  <w:marLeft w:val="0"/>
                  <w:marRight w:val="0"/>
                  <w:marTop w:val="0"/>
                  <w:marBottom w:val="0"/>
                  <w:divBdr>
                    <w:top w:val="none" w:sz="0" w:space="0" w:color="auto"/>
                    <w:left w:val="none" w:sz="0" w:space="0" w:color="auto"/>
                    <w:bottom w:val="none" w:sz="0" w:space="0" w:color="auto"/>
                    <w:right w:val="none" w:sz="0" w:space="0" w:color="auto"/>
                  </w:divBdr>
                </w:div>
                <w:div w:id="32578978">
                  <w:marLeft w:val="0"/>
                  <w:marRight w:val="0"/>
                  <w:marTop w:val="0"/>
                  <w:marBottom w:val="0"/>
                  <w:divBdr>
                    <w:top w:val="none" w:sz="0" w:space="0" w:color="auto"/>
                    <w:left w:val="none" w:sz="0" w:space="0" w:color="auto"/>
                    <w:bottom w:val="none" w:sz="0" w:space="0" w:color="auto"/>
                    <w:right w:val="none" w:sz="0" w:space="0" w:color="auto"/>
                  </w:divBdr>
                </w:div>
                <w:div w:id="1876388112">
                  <w:marLeft w:val="0"/>
                  <w:marRight w:val="0"/>
                  <w:marTop w:val="0"/>
                  <w:marBottom w:val="0"/>
                  <w:divBdr>
                    <w:top w:val="none" w:sz="0" w:space="0" w:color="auto"/>
                    <w:left w:val="none" w:sz="0" w:space="0" w:color="auto"/>
                    <w:bottom w:val="none" w:sz="0" w:space="0" w:color="auto"/>
                    <w:right w:val="none" w:sz="0" w:space="0" w:color="auto"/>
                  </w:divBdr>
                </w:div>
                <w:div w:id="1059595014">
                  <w:marLeft w:val="0"/>
                  <w:marRight w:val="0"/>
                  <w:marTop w:val="0"/>
                  <w:marBottom w:val="0"/>
                  <w:divBdr>
                    <w:top w:val="none" w:sz="0" w:space="0" w:color="auto"/>
                    <w:left w:val="none" w:sz="0" w:space="0" w:color="auto"/>
                    <w:bottom w:val="none" w:sz="0" w:space="0" w:color="auto"/>
                    <w:right w:val="none" w:sz="0" w:space="0" w:color="auto"/>
                  </w:divBdr>
                </w:div>
                <w:div w:id="662588690">
                  <w:marLeft w:val="0"/>
                  <w:marRight w:val="0"/>
                  <w:marTop w:val="0"/>
                  <w:marBottom w:val="0"/>
                  <w:divBdr>
                    <w:top w:val="none" w:sz="0" w:space="0" w:color="auto"/>
                    <w:left w:val="none" w:sz="0" w:space="0" w:color="auto"/>
                    <w:bottom w:val="none" w:sz="0" w:space="0" w:color="auto"/>
                    <w:right w:val="none" w:sz="0" w:space="0" w:color="auto"/>
                  </w:divBdr>
                </w:div>
                <w:div w:id="1233853058">
                  <w:marLeft w:val="0"/>
                  <w:marRight w:val="0"/>
                  <w:marTop w:val="0"/>
                  <w:marBottom w:val="0"/>
                  <w:divBdr>
                    <w:top w:val="none" w:sz="0" w:space="0" w:color="auto"/>
                    <w:left w:val="none" w:sz="0" w:space="0" w:color="auto"/>
                    <w:bottom w:val="none" w:sz="0" w:space="0" w:color="auto"/>
                    <w:right w:val="none" w:sz="0" w:space="0" w:color="auto"/>
                  </w:divBdr>
                </w:div>
                <w:div w:id="172652392">
                  <w:marLeft w:val="0"/>
                  <w:marRight w:val="0"/>
                  <w:marTop w:val="0"/>
                  <w:marBottom w:val="0"/>
                  <w:divBdr>
                    <w:top w:val="none" w:sz="0" w:space="0" w:color="auto"/>
                    <w:left w:val="none" w:sz="0" w:space="0" w:color="auto"/>
                    <w:bottom w:val="none" w:sz="0" w:space="0" w:color="auto"/>
                    <w:right w:val="none" w:sz="0" w:space="0" w:color="auto"/>
                  </w:divBdr>
                </w:div>
                <w:div w:id="227499294">
                  <w:marLeft w:val="0"/>
                  <w:marRight w:val="0"/>
                  <w:marTop w:val="0"/>
                  <w:marBottom w:val="0"/>
                  <w:divBdr>
                    <w:top w:val="none" w:sz="0" w:space="0" w:color="auto"/>
                    <w:left w:val="none" w:sz="0" w:space="0" w:color="auto"/>
                    <w:bottom w:val="none" w:sz="0" w:space="0" w:color="auto"/>
                    <w:right w:val="none" w:sz="0" w:space="0" w:color="auto"/>
                  </w:divBdr>
                </w:div>
                <w:div w:id="2078015641">
                  <w:marLeft w:val="0"/>
                  <w:marRight w:val="0"/>
                  <w:marTop w:val="0"/>
                  <w:marBottom w:val="0"/>
                  <w:divBdr>
                    <w:top w:val="none" w:sz="0" w:space="0" w:color="auto"/>
                    <w:left w:val="none" w:sz="0" w:space="0" w:color="auto"/>
                    <w:bottom w:val="none" w:sz="0" w:space="0" w:color="auto"/>
                    <w:right w:val="none" w:sz="0" w:space="0" w:color="auto"/>
                  </w:divBdr>
                </w:div>
                <w:div w:id="2130201111">
                  <w:marLeft w:val="0"/>
                  <w:marRight w:val="0"/>
                  <w:marTop w:val="0"/>
                  <w:marBottom w:val="0"/>
                  <w:divBdr>
                    <w:top w:val="none" w:sz="0" w:space="0" w:color="auto"/>
                    <w:left w:val="none" w:sz="0" w:space="0" w:color="auto"/>
                    <w:bottom w:val="none" w:sz="0" w:space="0" w:color="auto"/>
                    <w:right w:val="none" w:sz="0" w:space="0" w:color="auto"/>
                  </w:divBdr>
                </w:div>
                <w:div w:id="1961259999">
                  <w:marLeft w:val="0"/>
                  <w:marRight w:val="0"/>
                  <w:marTop w:val="0"/>
                  <w:marBottom w:val="0"/>
                  <w:divBdr>
                    <w:top w:val="none" w:sz="0" w:space="0" w:color="auto"/>
                    <w:left w:val="none" w:sz="0" w:space="0" w:color="auto"/>
                    <w:bottom w:val="none" w:sz="0" w:space="0" w:color="auto"/>
                    <w:right w:val="none" w:sz="0" w:space="0" w:color="auto"/>
                  </w:divBdr>
                </w:div>
                <w:div w:id="1844390700">
                  <w:marLeft w:val="0"/>
                  <w:marRight w:val="0"/>
                  <w:marTop w:val="0"/>
                  <w:marBottom w:val="0"/>
                  <w:divBdr>
                    <w:top w:val="none" w:sz="0" w:space="0" w:color="auto"/>
                    <w:left w:val="none" w:sz="0" w:space="0" w:color="auto"/>
                    <w:bottom w:val="none" w:sz="0" w:space="0" w:color="auto"/>
                    <w:right w:val="none" w:sz="0" w:space="0" w:color="auto"/>
                  </w:divBdr>
                </w:div>
                <w:div w:id="1466115946">
                  <w:marLeft w:val="0"/>
                  <w:marRight w:val="0"/>
                  <w:marTop w:val="0"/>
                  <w:marBottom w:val="0"/>
                  <w:divBdr>
                    <w:top w:val="none" w:sz="0" w:space="0" w:color="auto"/>
                    <w:left w:val="none" w:sz="0" w:space="0" w:color="auto"/>
                    <w:bottom w:val="none" w:sz="0" w:space="0" w:color="auto"/>
                    <w:right w:val="none" w:sz="0" w:space="0" w:color="auto"/>
                  </w:divBdr>
                </w:div>
                <w:div w:id="8519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0725">
          <w:marLeft w:val="0"/>
          <w:marRight w:val="0"/>
          <w:marTop w:val="0"/>
          <w:marBottom w:val="0"/>
          <w:divBdr>
            <w:top w:val="none" w:sz="0" w:space="0" w:color="auto"/>
            <w:left w:val="none" w:sz="0" w:space="0" w:color="auto"/>
            <w:bottom w:val="none" w:sz="0" w:space="0" w:color="auto"/>
            <w:right w:val="none" w:sz="0" w:space="0" w:color="auto"/>
          </w:divBdr>
          <w:divsChild>
            <w:div w:id="845168448">
              <w:marLeft w:val="0"/>
              <w:marRight w:val="0"/>
              <w:marTop w:val="0"/>
              <w:marBottom w:val="0"/>
              <w:divBdr>
                <w:top w:val="none" w:sz="0" w:space="0" w:color="auto"/>
                <w:left w:val="none" w:sz="0" w:space="0" w:color="auto"/>
                <w:bottom w:val="none" w:sz="0" w:space="0" w:color="auto"/>
                <w:right w:val="none" w:sz="0" w:space="0" w:color="auto"/>
              </w:divBdr>
              <w:divsChild>
                <w:div w:id="1737824857">
                  <w:marLeft w:val="0"/>
                  <w:marRight w:val="0"/>
                  <w:marTop w:val="0"/>
                  <w:marBottom w:val="0"/>
                  <w:divBdr>
                    <w:top w:val="none" w:sz="0" w:space="0" w:color="auto"/>
                    <w:left w:val="none" w:sz="0" w:space="0" w:color="auto"/>
                    <w:bottom w:val="none" w:sz="0" w:space="0" w:color="auto"/>
                    <w:right w:val="none" w:sz="0" w:space="0" w:color="auto"/>
                  </w:divBdr>
                </w:div>
                <w:div w:id="1723209469">
                  <w:marLeft w:val="0"/>
                  <w:marRight w:val="0"/>
                  <w:marTop w:val="0"/>
                  <w:marBottom w:val="0"/>
                  <w:divBdr>
                    <w:top w:val="none" w:sz="0" w:space="0" w:color="auto"/>
                    <w:left w:val="none" w:sz="0" w:space="0" w:color="auto"/>
                    <w:bottom w:val="none" w:sz="0" w:space="0" w:color="auto"/>
                    <w:right w:val="none" w:sz="0" w:space="0" w:color="auto"/>
                  </w:divBdr>
                </w:div>
                <w:div w:id="1809931309">
                  <w:marLeft w:val="0"/>
                  <w:marRight w:val="0"/>
                  <w:marTop w:val="0"/>
                  <w:marBottom w:val="0"/>
                  <w:divBdr>
                    <w:top w:val="none" w:sz="0" w:space="0" w:color="auto"/>
                    <w:left w:val="none" w:sz="0" w:space="0" w:color="auto"/>
                    <w:bottom w:val="none" w:sz="0" w:space="0" w:color="auto"/>
                    <w:right w:val="none" w:sz="0" w:space="0" w:color="auto"/>
                  </w:divBdr>
                </w:div>
                <w:div w:id="1477795568">
                  <w:marLeft w:val="0"/>
                  <w:marRight w:val="0"/>
                  <w:marTop w:val="0"/>
                  <w:marBottom w:val="0"/>
                  <w:divBdr>
                    <w:top w:val="none" w:sz="0" w:space="0" w:color="auto"/>
                    <w:left w:val="none" w:sz="0" w:space="0" w:color="auto"/>
                    <w:bottom w:val="none" w:sz="0" w:space="0" w:color="auto"/>
                    <w:right w:val="none" w:sz="0" w:space="0" w:color="auto"/>
                  </w:divBdr>
                </w:div>
                <w:div w:id="915171895">
                  <w:marLeft w:val="0"/>
                  <w:marRight w:val="0"/>
                  <w:marTop w:val="0"/>
                  <w:marBottom w:val="0"/>
                  <w:divBdr>
                    <w:top w:val="none" w:sz="0" w:space="0" w:color="auto"/>
                    <w:left w:val="none" w:sz="0" w:space="0" w:color="auto"/>
                    <w:bottom w:val="none" w:sz="0" w:space="0" w:color="auto"/>
                    <w:right w:val="none" w:sz="0" w:space="0" w:color="auto"/>
                  </w:divBdr>
                </w:div>
                <w:div w:id="2026322333">
                  <w:marLeft w:val="0"/>
                  <w:marRight w:val="0"/>
                  <w:marTop w:val="0"/>
                  <w:marBottom w:val="0"/>
                  <w:divBdr>
                    <w:top w:val="none" w:sz="0" w:space="0" w:color="auto"/>
                    <w:left w:val="none" w:sz="0" w:space="0" w:color="auto"/>
                    <w:bottom w:val="none" w:sz="0" w:space="0" w:color="auto"/>
                    <w:right w:val="none" w:sz="0" w:space="0" w:color="auto"/>
                  </w:divBdr>
                </w:div>
                <w:div w:id="1336762969">
                  <w:marLeft w:val="0"/>
                  <w:marRight w:val="0"/>
                  <w:marTop w:val="0"/>
                  <w:marBottom w:val="0"/>
                  <w:divBdr>
                    <w:top w:val="none" w:sz="0" w:space="0" w:color="auto"/>
                    <w:left w:val="none" w:sz="0" w:space="0" w:color="auto"/>
                    <w:bottom w:val="none" w:sz="0" w:space="0" w:color="auto"/>
                    <w:right w:val="none" w:sz="0" w:space="0" w:color="auto"/>
                  </w:divBdr>
                </w:div>
                <w:div w:id="545607219">
                  <w:marLeft w:val="0"/>
                  <w:marRight w:val="0"/>
                  <w:marTop w:val="0"/>
                  <w:marBottom w:val="0"/>
                  <w:divBdr>
                    <w:top w:val="none" w:sz="0" w:space="0" w:color="auto"/>
                    <w:left w:val="none" w:sz="0" w:space="0" w:color="auto"/>
                    <w:bottom w:val="none" w:sz="0" w:space="0" w:color="auto"/>
                    <w:right w:val="none" w:sz="0" w:space="0" w:color="auto"/>
                  </w:divBdr>
                </w:div>
                <w:div w:id="262342788">
                  <w:marLeft w:val="0"/>
                  <w:marRight w:val="0"/>
                  <w:marTop w:val="0"/>
                  <w:marBottom w:val="0"/>
                  <w:divBdr>
                    <w:top w:val="none" w:sz="0" w:space="0" w:color="auto"/>
                    <w:left w:val="none" w:sz="0" w:space="0" w:color="auto"/>
                    <w:bottom w:val="none" w:sz="0" w:space="0" w:color="auto"/>
                    <w:right w:val="none" w:sz="0" w:space="0" w:color="auto"/>
                  </w:divBdr>
                </w:div>
                <w:div w:id="779301154">
                  <w:marLeft w:val="0"/>
                  <w:marRight w:val="0"/>
                  <w:marTop w:val="0"/>
                  <w:marBottom w:val="0"/>
                  <w:divBdr>
                    <w:top w:val="none" w:sz="0" w:space="0" w:color="auto"/>
                    <w:left w:val="none" w:sz="0" w:space="0" w:color="auto"/>
                    <w:bottom w:val="none" w:sz="0" w:space="0" w:color="auto"/>
                    <w:right w:val="none" w:sz="0" w:space="0" w:color="auto"/>
                  </w:divBdr>
                </w:div>
                <w:div w:id="1996713952">
                  <w:marLeft w:val="0"/>
                  <w:marRight w:val="0"/>
                  <w:marTop w:val="0"/>
                  <w:marBottom w:val="0"/>
                  <w:divBdr>
                    <w:top w:val="none" w:sz="0" w:space="0" w:color="auto"/>
                    <w:left w:val="none" w:sz="0" w:space="0" w:color="auto"/>
                    <w:bottom w:val="none" w:sz="0" w:space="0" w:color="auto"/>
                    <w:right w:val="none" w:sz="0" w:space="0" w:color="auto"/>
                  </w:divBdr>
                </w:div>
                <w:div w:id="416945720">
                  <w:marLeft w:val="0"/>
                  <w:marRight w:val="0"/>
                  <w:marTop w:val="0"/>
                  <w:marBottom w:val="0"/>
                  <w:divBdr>
                    <w:top w:val="none" w:sz="0" w:space="0" w:color="auto"/>
                    <w:left w:val="none" w:sz="0" w:space="0" w:color="auto"/>
                    <w:bottom w:val="none" w:sz="0" w:space="0" w:color="auto"/>
                    <w:right w:val="none" w:sz="0" w:space="0" w:color="auto"/>
                  </w:divBdr>
                </w:div>
                <w:div w:id="2123723662">
                  <w:marLeft w:val="0"/>
                  <w:marRight w:val="0"/>
                  <w:marTop w:val="0"/>
                  <w:marBottom w:val="0"/>
                  <w:divBdr>
                    <w:top w:val="none" w:sz="0" w:space="0" w:color="auto"/>
                    <w:left w:val="none" w:sz="0" w:space="0" w:color="auto"/>
                    <w:bottom w:val="none" w:sz="0" w:space="0" w:color="auto"/>
                    <w:right w:val="none" w:sz="0" w:space="0" w:color="auto"/>
                  </w:divBdr>
                </w:div>
                <w:div w:id="845900709">
                  <w:marLeft w:val="0"/>
                  <w:marRight w:val="0"/>
                  <w:marTop w:val="0"/>
                  <w:marBottom w:val="0"/>
                  <w:divBdr>
                    <w:top w:val="none" w:sz="0" w:space="0" w:color="auto"/>
                    <w:left w:val="none" w:sz="0" w:space="0" w:color="auto"/>
                    <w:bottom w:val="none" w:sz="0" w:space="0" w:color="auto"/>
                    <w:right w:val="none" w:sz="0" w:space="0" w:color="auto"/>
                  </w:divBdr>
                </w:div>
                <w:div w:id="864828161">
                  <w:marLeft w:val="0"/>
                  <w:marRight w:val="0"/>
                  <w:marTop w:val="0"/>
                  <w:marBottom w:val="0"/>
                  <w:divBdr>
                    <w:top w:val="none" w:sz="0" w:space="0" w:color="auto"/>
                    <w:left w:val="none" w:sz="0" w:space="0" w:color="auto"/>
                    <w:bottom w:val="none" w:sz="0" w:space="0" w:color="auto"/>
                    <w:right w:val="none" w:sz="0" w:space="0" w:color="auto"/>
                  </w:divBdr>
                </w:div>
                <w:div w:id="746224401">
                  <w:marLeft w:val="0"/>
                  <w:marRight w:val="0"/>
                  <w:marTop w:val="0"/>
                  <w:marBottom w:val="0"/>
                  <w:divBdr>
                    <w:top w:val="none" w:sz="0" w:space="0" w:color="auto"/>
                    <w:left w:val="none" w:sz="0" w:space="0" w:color="auto"/>
                    <w:bottom w:val="none" w:sz="0" w:space="0" w:color="auto"/>
                    <w:right w:val="none" w:sz="0" w:space="0" w:color="auto"/>
                  </w:divBdr>
                </w:div>
                <w:div w:id="1958220415">
                  <w:marLeft w:val="0"/>
                  <w:marRight w:val="0"/>
                  <w:marTop w:val="0"/>
                  <w:marBottom w:val="0"/>
                  <w:divBdr>
                    <w:top w:val="none" w:sz="0" w:space="0" w:color="auto"/>
                    <w:left w:val="none" w:sz="0" w:space="0" w:color="auto"/>
                    <w:bottom w:val="none" w:sz="0" w:space="0" w:color="auto"/>
                    <w:right w:val="none" w:sz="0" w:space="0" w:color="auto"/>
                  </w:divBdr>
                </w:div>
                <w:div w:id="733623106">
                  <w:marLeft w:val="0"/>
                  <w:marRight w:val="0"/>
                  <w:marTop w:val="0"/>
                  <w:marBottom w:val="0"/>
                  <w:divBdr>
                    <w:top w:val="none" w:sz="0" w:space="0" w:color="auto"/>
                    <w:left w:val="none" w:sz="0" w:space="0" w:color="auto"/>
                    <w:bottom w:val="none" w:sz="0" w:space="0" w:color="auto"/>
                    <w:right w:val="none" w:sz="0" w:space="0" w:color="auto"/>
                  </w:divBdr>
                </w:div>
                <w:div w:id="89354693">
                  <w:marLeft w:val="0"/>
                  <w:marRight w:val="0"/>
                  <w:marTop w:val="0"/>
                  <w:marBottom w:val="0"/>
                  <w:divBdr>
                    <w:top w:val="none" w:sz="0" w:space="0" w:color="auto"/>
                    <w:left w:val="none" w:sz="0" w:space="0" w:color="auto"/>
                    <w:bottom w:val="none" w:sz="0" w:space="0" w:color="auto"/>
                    <w:right w:val="none" w:sz="0" w:space="0" w:color="auto"/>
                  </w:divBdr>
                </w:div>
                <w:div w:id="811481575">
                  <w:marLeft w:val="0"/>
                  <w:marRight w:val="0"/>
                  <w:marTop w:val="0"/>
                  <w:marBottom w:val="0"/>
                  <w:divBdr>
                    <w:top w:val="none" w:sz="0" w:space="0" w:color="auto"/>
                    <w:left w:val="none" w:sz="0" w:space="0" w:color="auto"/>
                    <w:bottom w:val="none" w:sz="0" w:space="0" w:color="auto"/>
                    <w:right w:val="none" w:sz="0" w:space="0" w:color="auto"/>
                  </w:divBdr>
                </w:div>
                <w:div w:id="1781222308">
                  <w:marLeft w:val="0"/>
                  <w:marRight w:val="0"/>
                  <w:marTop w:val="0"/>
                  <w:marBottom w:val="0"/>
                  <w:divBdr>
                    <w:top w:val="none" w:sz="0" w:space="0" w:color="auto"/>
                    <w:left w:val="none" w:sz="0" w:space="0" w:color="auto"/>
                    <w:bottom w:val="none" w:sz="0" w:space="0" w:color="auto"/>
                    <w:right w:val="none" w:sz="0" w:space="0" w:color="auto"/>
                  </w:divBdr>
                </w:div>
                <w:div w:id="1767340157">
                  <w:marLeft w:val="0"/>
                  <w:marRight w:val="0"/>
                  <w:marTop w:val="0"/>
                  <w:marBottom w:val="0"/>
                  <w:divBdr>
                    <w:top w:val="none" w:sz="0" w:space="0" w:color="auto"/>
                    <w:left w:val="none" w:sz="0" w:space="0" w:color="auto"/>
                    <w:bottom w:val="none" w:sz="0" w:space="0" w:color="auto"/>
                    <w:right w:val="none" w:sz="0" w:space="0" w:color="auto"/>
                  </w:divBdr>
                </w:div>
                <w:div w:id="1868443377">
                  <w:marLeft w:val="0"/>
                  <w:marRight w:val="0"/>
                  <w:marTop w:val="0"/>
                  <w:marBottom w:val="0"/>
                  <w:divBdr>
                    <w:top w:val="none" w:sz="0" w:space="0" w:color="auto"/>
                    <w:left w:val="none" w:sz="0" w:space="0" w:color="auto"/>
                    <w:bottom w:val="none" w:sz="0" w:space="0" w:color="auto"/>
                    <w:right w:val="none" w:sz="0" w:space="0" w:color="auto"/>
                  </w:divBdr>
                </w:div>
                <w:div w:id="1459489111">
                  <w:marLeft w:val="0"/>
                  <w:marRight w:val="0"/>
                  <w:marTop w:val="0"/>
                  <w:marBottom w:val="0"/>
                  <w:divBdr>
                    <w:top w:val="none" w:sz="0" w:space="0" w:color="auto"/>
                    <w:left w:val="none" w:sz="0" w:space="0" w:color="auto"/>
                    <w:bottom w:val="none" w:sz="0" w:space="0" w:color="auto"/>
                    <w:right w:val="none" w:sz="0" w:space="0" w:color="auto"/>
                  </w:divBdr>
                </w:div>
                <w:div w:id="1507553100">
                  <w:marLeft w:val="0"/>
                  <w:marRight w:val="0"/>
                  <w:marTop w:val="0"/>
                  <w:marBottom w:val="0"/>
                  <w:divBdr>
                    <w:top w:val="none" w:sz="0" w:space="0" w:color="auto"/>
                    <w:left w:val="none" w:sz="0" w:space="0" w:color="auto"/>
                    <w:bottom w:val="none" w:sz="0" w:space="0" w:color="auto"/>
                    <w:right w:val="none" w:sz="0" w:space="0" w:color="auto"/>
                  </w:divBdr>
                </w:div>
                <w:div w:id="1664970253">
                  <w:marLeft w:val="0"/>
                  <w:marRight w:val="0"/>
                  <w:marTop w:val="0"/>
                  <w:marBottom w:val="0"/>
                  <w:divBdr>
                    <w:top w:val="none" w:sz="0" w:space="0" w:color="auto"/>
                    <w:left w:val="none" w:sz="0" w:space="0" w:color="auto"/>
                    <w:bottom w:val="none" w:sz="0" w:space="0" w:color="auto"/>
                    <w:right w:val="none" w:sz="0" w:space="0" w:color="auto"/>
                  </w:divBdr>
                </w:div>
                <w:div w:id="141778302">
                  <w:marLeft w:val="0"/>
                  <w:marRight w:val="0"/>
                  <w:marTop w:val="0"/>
                  <w:marBottom w:val="0"/>
                  <w:divBdr>
                    <w:top w:val="none" w:sz="0" w:space="0" w:color="auto"/>
                    <w:left w:val="none" w:sz="0" w:space="0" w:color="auto"/>
                    <w:bottom w:val="none" w:sz="0" w:space="0" w:color="auto"/>
                    <w:right w:val="none" w:sz="0" w:space="0" w:color="auto"/>
                  </w:divBdr>
                </w:div>
                <w:div w:id="1391804629">
                  <w:marLeft w:val="0"/>
                  <w:marRight w:val="0"/>
                  <w:marTop w:val="0"/>
                  <w:marBottom w:val="0"/>
                  <w:divBdr>
                    <w:top w:val="none" w:sz="0" w:space="0" w:color="auto"/>
                    <w:left w:val="none" w:sz="0" w:space="0" w:color="auto"/>
                    <w:bottom w:val="none" w:sz="0" w:space="0" w:color="auto"/>
                    <w:right w:val="none" w:sz="0" w:space="0" w:color="auto"/>
                  </w:divBdr>
                </w:div>
                <w:div w:id="1044453278">
                  <w:marLeft w:val="0"/>
                  <w:marRight w:val="0"/>
                  <w:marTop w:val="0"/>
                  <w:marBottom w:val="0"/>
                  <w:divBdr>
                    <w:top w:val="none" w:sz="0" w:space="0" w:color="auto"/>
                    <w:left w:val="none" w:sz="0" w:space="0" w:color="auto"/>
                    <w:bottom w:val="none" w:sz="0" w:space="0" w:color="auto"/>
                    <w:right w:val="none" w:sz="0" w:space="0" w:color="auto"/>
                  </w:divBdr>
                </w:div>
                <w:div w:id="552011674">
                  <w:marLeft w:val="0"/>
                  <w:marRight w:val="0"/>
                  <w:marTop w:val="0"/>
                  <w:marBottom w:val="0"/>
                  <w:divBdr>
                    <w:top w:val="none" w:sz="0" w:space="0" w:color="auto"/>
                    <w:left w:val="none" w:sz="0" w:space="0" w:color="auto"/>
                    <w:bottom w:val="none" w:sz="0" w:space="0" w:color="auto"/>
                    <w:right w:val="none" w:sz="0" w:space="0" w:color="auto"/>
                  </w:divBdr>
                </w:div>
                <w:div w:id="965740753">
                  <w:marLeft w:val="0"/>
                  <w:marRight w:val="0"/>
                  <w:marTop w:val="0"/>
                  <w:marBottom w:val="0"/>
                  <w:divBdr>
                    <w:top w:val="none" w:sz="0" w:space="0" w:color="auto"/>
                    <w:left w:val="none" w:sz="0" w:space="0" w:color="auto"/>
                    <w:bottom w:val="none" w:sz="0" w:space="0" w:color="auto"/>
                    <w:right w:val="none" w:sz="0" w:space="0" w:color="auto"/>
                  </w:divBdr>
                </w:div>
                <w:div w:id="1060976979">
                  <w:marLeft w:val="0"/>
                  <w:marRight w:val="0"/>
                  <w:marTop w:val="0"/>
                  <w:marBottom w:val="0"/>
                  <w:divBdr>
                    <w:top w:val="none" w:sz="0" w:space="0" w:color="auto"/>
                    <w:left w:val="none" w:sz="0" w:space="0" w:color="auto"/>
                    <w:bottom w:val="none" w:sz="0" w:space="0" w:color="auto"/>
                    <w:right w:val="none" w:sz="0" w:space="0" w:color="auto"/>
                  </w:divBdr>
                </w:div>
                <w:div w:id="1310014967">
                  <w:marLeft w:val="0"/>
                  <w:marRight w:val="0"/>
                  <w:marTop w:val="0"/>
                  <w:marBottom w:val="0"/>
                  <w:divBdr>
                    <w:top w:val="none" w:sz="0" w:space="0" w:color="auto"/>
                    <w:left w:val="none" w:sz="0" w:space="0" w:color="auto"/>
                    <w:bottom w:val="none" w:sz="0" w:space="0" w:color="auto"/>
                    <w:right w:val="none" w:sz="0" w:space="0" w:color="auto"/>
                  </w:divBdr>
                </w:div>
                <w:div w:id="1049187998">
                  <w:marLeft w:val="0"/>
                  <w:marRight w:val="0"/>
                  <w:marTop w:val="0"/>
                  <w:marBottom w:val="0"/>
                  <w:divBdr>
                    <w:top w:val="none" w:sz="0" w:space="0" w:color="auto"/>
                    <w:left w:val="none" w:sz="0" w:space="0" w:color="auto"/>
                    <w:bottom w:val="none" w:sz="0" w:space="0" w:color="auto"/>
                    <w:right w:val="none" w:sz="0" w:space="0" w:color="auto"/>
                  </w:divBdr>
                </w:div>
                <w:div w:id="177961844">
                  <w:marLeft w:val="0"/>
                  <w:marRight w:val="0"/>
                  <w:marTop w:val="0"/>
                  <w:marBottom w:val="0"/>
                  <w:divBdr>
                    <w:top w:val="none" w:sz="0" w:space="0" w:color="auto"/>
                    <w:left w:val="none" w:sz="0" w:space="0" w:color="auto"/>
                    <w:bottom w:val="none" w:sz="0" w:space="0" w:color="auto"/>
                    <w:right w:val="none" w:sz="0" w:space="0" w:color="auto"/>
                  </w:divBdr>
                </w:div>
                <w:div w:id="1284924385">
                  <w:marLeft w:val="0"/>
                  <w:marRight w:val="0"/>
                  <w:marTop w:val="0"/>
                  <w:marBottom w:val="0"/>
                  <w:divBdr>
                    <w:top w:val="none" w:sz="0" w:space="0" w:color="auto"/>
                    <w:left w:val="none" w:sz="0" w:space="0" w:color="auto"/>
                    <w:bottom w:val="none" w:sz="0" w:space="0" w:color="auto"/>
                    <w:right w:val="none" w:sz="0" w:space="0" w:color="auto"/>
                  </w:divBdr>
                </w:div>
                <w:div w:id="1427537626">
                  <w:marLeft w:val="0"/>
                  <w:marRight w:val="0"/>
                  <w:marTop w:val="0"/>
                  <w:marBottom w:val="0"/>
                  <w:divBdr>
                    <w:top w:val="none" w:sz="0" w:space="0" w:color="auto"/>
                    <w:left w:val="none" w:sz="0" w:space="0" w:color="auto"/>
                    <w:bottom w:val="none" w:sz="0" w:space="0" w:color="auto"/>
                    <w:right w:val="none" w:sz="0" w:space="0" w:color="auto"/>
                  </w:divBdr>
                </w:div>
                <w:div w:id="651720331">
                  <w:marLeft w:val="0"/>
                  <w:marRight w:val="0"/>
                  <w:marTop w:val="0"/>
                  <w:marBottom w:val="0"/>
                  <w:divBdr>
                    <w:top w:val="none" w:sz="0" w:space="0" w:color="auto"/>
                    <w:left w:val="none" w:sz="0" w:space="0" w:color="auto"/>
                    <w:bottom w:val="none" w:sz="0" w:space="0" w:color="auto"/>
                    <w:right w:val="none" w:sz="0" w:space="0" w:color="auto"/>
                  </w:divBdr>
                </w:div>
                <w:div w:id="1346129327">
                  <w:marLeft w:val="0"/>
                  <w:marRight w:val="0"/>
                  <w:marTop w:val="0"/>
                  <w:marBottom w:val="0"/>
                  <w:divBdr>
                    <w:top w:val="none" w:sz="0" w:space="0" w:color="auto"/>
                    <w:left w:val="none" w:sz="0" w:space="0" w:color="auto"/>
                    <w:bottom w:val="none" w:sz="0" w:space="0" w:color="auto"/>
                    <w:right w:val="none" w:sz="0" w:space="0" w:color="auto"/>
                  </w:divBdr>
                </w:div>
                <w:div w:id="1364357360">
                  <w:marLeft w:val="0"/>
                  <w:marRight w:val="0"/>
                  <w:marTop w:val="0"/>
                  <w:marBottom w:val="0"/>
                  <w:divBdr>
                    <w:top w:val="none" w:sz="0" w:space="0" w:color="auto"/>
                    <w:left w:val="none" w:sz="0" w:space="0" w:color="auto"/>
                    <w:bottom w:val="none" w:sz="0" w:space="0" w:color="auto"/>
                    <w:right w:val="none" w:sz="0" w:space="0" w:color="auto"/>
                  </w:divBdr>
                </w:div>
                <w:div w:id="1463382393">
                  <w:marLeft w:val="0"/>
                  <w:marRight w:val="0"/>
                  <w:marTop w:val="0"/>
                  <w:marBottom w:val="0"/>
                  <w:divBdr>
                    <w:top w:val="none" w:sz="0" w:space="0" w:color="auto"/>
                    <w:left w:val="none" w:sz="0" w:space="0" w:color="auto"/>
                    <w:bottom w:val="none" w:sz="0" w:space="0" w:color="auto"/>
                    <w:right w:val="none" w:sz="0" w:space="0" w:color="auto"/>
                  </w:divBdr>
                </w:div>
                <w:div w:id="1402023529">
                  <w:marLeft w:val="0"/>
                  <w:marRight w:val="0"/>
                  <w:marTop w:val="0"/>
                  <w:marBottom w:val="0"/>
                  <w:divBdr>
                    <w:top w:val="none" w:sz="0" w:space="0" w:color="auto"/>
                    <w:left w:val="none" w:sz="0" w:space="0" w:color="auto"/>
                    <w:bottom w:val="none" w:sz="0" w:space="0" w:color="auto"/>
                    <w:right w:val="none" w:sz="0" w:space="0" w:color="auto"/>
                  </w:divBdr>
                </w:div>
                <w:div w:id="2042314348">
                  <w:marLeft w:val="0"/>
                  <w:marRight w:val="0"/>
                  <w:marTop w:val="0"/>
                  <w:marBottom w:val="0"/>
                  <w:divBdr>
                    <w:top w:val="none" w:sz="0" w:space="0" w:color="auto"/>
                    <w:left w:val="none" w:sz="0" w:space="0" w:color="auto"/>
                    <w:bottom w:val="none" w:sz="0" w:space="0" w:color="auto"/>
                    <w:right w:val="none" w:sz="0" w:space="0" w:color="auto"/>
                  </w:divBdr>
                </w:div>
                <w:div w:id="1059402974">
                  <w:marLeft w:val="0"/>
                  <w:marRight w:val="0"/>
                  <w:marTop w:val="0"/>
                  <w:marBottom w:val="0"/>
                  <w:divBdr>
                    <w:top w:val="none" w:sz="0" w:space="0" w:color="auto"/>
                    <w:left w:val="none" w:sz="0" w:space="0" w:color="auto"/>
                    <w:bottom w:val="none" w:sz="0" w:space="0" w:color="auto"/>
                    <w:right w:val="none" w:sz="0" w:space="0" w:color="auto"/>
                  </w:divBdr>
                </w:div>
                <w:div w:id="1186484632">
                  <w:marLeft w:val="0"/>
                  <w:marRight w:val="0"/>
                  <w:marTop w:val="0"/>
                  <w:marBottom w:val="0"/>
                  <w:divBdr>
                    <w:top w:val="none" w:sz="0" w:space="0" w:color="auto"/>
                    <w:left w:val="none" w:sz="0" w:space="0" w:color="auto"/>
                    <w:bottom w:val="none" w:sz="0" w:space="0" w:color="auto"/>
                    <w:right w:val="none" w:sz="0" w:space="0" w:color="auto"/>
                  </w:divBdr>
                </w:div>
                <w:div w:id="1653219601">
                  <w:marLeft w:val="0"/>
                  <w:marRight w:val="0"/>
                  <w:marTop w:val="0"/>
                  <w:marBottom w:val="0"/>
                  <w:divBdr>
                    <w:top w:val="none" w:sz="0" w:space="0" w:color="auto"/>
                    <w:left w:val="none" w:sz="0" w:space="0" w:color="auto"/>
                    <w:bottom w:val="none" w:sz="0" w:space="0" w:color="auto"/>
                    <w:right w:val="none" w:sz="0" w:space="0" w:color="auto"/>
                  </w:divBdr>
                </w:div>
                <w:div w:id="442921325">
                  <w:marLeft w:val="0"/>
                  <w:marRight w:val="0"/>
                  <w:marTop w:val="0"/>
                  <w:marBottom w:val="0"/>
                  <w:divBdr>
                    <w:top w:val="none" w:sz="0" w:space="0" w:color="auto"/>
                    <w:left w:val="none" w:sz="0" w:space="0" w:color="auto"/>
                    <w:bottom w:val="none" w:sz="0" w:space="0" w:color="auto"/>
                    <w:right w:val="none" w:sz="0" w:space="0" w:color="auto"/>
                  </w:divBdr>
                </w:div>
                <w:div w:id="2100176887">
                  <w:marLeft w:val="0"/>
                  <w:marRight w:val="0"/>
                  <w:marTop w:val="0"/>
                  <w:marBottom w:val="0"/>
                  <w:divBdr>
                    <w:top w:val="none" w:sz="0" w:space="0" w:color="auto"/>
                    <w:left w:val="none" w:sz="0" w:space="0" w:color="auto"/>
                    <w:bottom w:val="none" w:sz="0" w:space="0" w:color="auto"/>
                    <w:right w:val="none" w:sz="0" w:space="0" w:color="auto"/>
                  </w:divBdr>
                </w:div>
                <w:div w:id="1005550772">
                  <w:marLeft w:val="0"/>
                  <w:marRight w:val="0"/>
                  <w:marTop w:val="0"/>
                  <w:marBottom w:val="0"/>
                  <w:divBdr>
                    <w:top w:val="none" w:sz="0" w:space="0" w:color="auto"/>
                    <w:left w:val="none" w:sz="0" w:space="0" w:color="auto"/>
                    <w:bottom w:val="none" w:sz="0" w:space="0" w:color="auto"/>
                    <w:right w:val="none" w:sz="0" w:space="0" w:color="auto"/>
                  </w:divBdr>
                </w:div>
                <w:div w:id="862327311">
                  <w:marLeft w:val="0"/>
                  <w:marRight w:val="0"/>
                  <w:marTop w:val="0"/>
                  <w:marBottom w:val="0"/>
                  <w:divBdr>
                    <w:top w:val="none" w:sz="0" w:space="0" w:color="auto"/>
                    <w:left w:val="none" w:sz="0" w:space="0" w:color="auto"/>
                    <w:bottom w:val="none" w:sz="0" w:space="0" w:color="auto"/>
                    <w:right w:val="none" w:sz="0" w:space="0" w:color="auto"/>
                  </w:divBdr>
                </w:div>
                <w:div w:id="1753821208">
                  <w:marLeft w:val="0"/>
                  <w:marRight w:val="0"/>
                  <w:marTop w:val="0"/>
                  <w:marBottom w:val="0"/>
                  <w:divBdr>
                    <w:top w:val="none" w:sz="0" w:space="0" w:color="auto"/>
                    <w:left w:val="none" w:sz="0" w:space="0" w:color="auto"/>
                    <w:bottom w:val="none" w:sz="0" w:space="0" w:color="auto"/>
                    <w:right w:val="none" w:sz="0" w:space="0" w:color="auto"/>
                  </w:divBdr>
                </w:div>
                <w:div w:id="708191607">
                  <w:marLeft w:val="0"/>
                  <w:marRight w:val="0"/>
                  <w:marTop w:val="0"/>
                  <w:marBottom w:val="0"/>
                  <w:divBdr>
                    <w:top w:val="none" w:sz="0" w:space="0" w:color="auto"/>
                    <w:left w:val="none" w:sz="0" w:space="0" w:color="auto"/>
                    <w:bottom w:val="none" w:sz="0" w:space="0" w:color="auto"/>
                    <w:right w:val="none" w:sz="0" w:space="0" w:color="auto"/>
                  </w:divBdr>
                </w:div>
                <w:div w:id="1391467151">
                  <w:marLeft w:val="0"/>
                  <w:marRight w:val="0"/>
                  <w:marTop w:val="0"/>
                  <w:marBottom w:val="0"/>
                  <w:divBdr>
                    <w:top w:val="none" w:sz="0" w:space="0" w:color="auto"/>
                    <w:left w:val="none" w:sz="0" w:space="0" w:color="auto"/>
                    <w:bottom w:val="none" w:sz="0" w:space="0" w:color="auto"/>
                    <w:right w:val="none" w:sz="0" w:space="0" w:color="auto"/>
                  </w:divBdr>
                </w:div>
                <w:div w:id="1927616354">
                  <w:marLeft w:val="0"/>
                  <w:marRight w:val="0"/>
                  <w:marTop w:val="0"/>
                  <w:marBottom w:val="0"/>
                  <w:divBdr>
                    <w:top w:val="none" w:sz="0" w:space="0" w:color="auto"/>
                    <w:left w:val="none" w:sz="0" w:space="0" w:color="auto"/>
                    <w:bottom w:val="none" w:sz="0" w:space="0" w:color="auto"/>
                    <w:right w:val="none" w:sz="0" w:space="0" w:color="auto"/>
                  </w:divBdr>
                </w:div>
                <w:div w:id="630018190">
                  <w:marLeft w:val="0"/>
                  <w:marRight w:val="0"/>
                  <w:marTop w:val="0"/>
                  <w:marBottom w:val="0"/>
                  <w:divBdr>
                    <w:top w:val="none" w:sz="0" w:space="0" w:color="auto"/>
                    <w:left w:val="none" w:sz="0" w:space="0" w:color="auto"/>
                    <w:bottom w:val="none" w:sz="0" w:space="0" w:color="auto"/>
                    <w:right w:val="none" w:sz="0" w:space="0" w:color="auto"/>
                  </w:divBdr>
                </w:div>
                <w:div w:id="34089158">
                  <w:marLeft w:val="0"/>
                  <w:marRight w:val="0"/>
                  <w:marTop w:val="0"/>
                  <w:marBottom w:val="0"/>
                  <w:divBdr>
                    <w:top w:val="none" w:sz="0" w:space="0" w:color="auto"/>
                    <w:left w:val="none" w:sz="0" w:space="0" w:color="auto"/>
                    <w:bottom w:val="none" w:sz="0" w:space="0" w:color="auto"/>
                    <w:right w:val="none" w:sz="0" w:space="0" w:color="auto"/>
                  </w:divBdr>
                </w:div>
                <w:div w:id="1478762002">
                  <w:marLeft w:val="0"/>
                  <w:marRight w:val="0"/>
                  <w:marTop w:val="0"/>
                  <w:marBottom w:val="0"/>
                  <w:divBdr>
                    <w:top w:val="none" w:sz="0" w:space="0" w:color="auto"/>
                    <w:left w:val="none" w:sz="0" w:space="0" w:color="auto"/>
                    <w:bottom w:val="none" w:sz="0" w:space="0" w:color="auto"/>
                    <w:right w:val="none" w:sz="0" w:space="0" w:color="auto"/>
                  </w:divBdr>
                </w:div>
                <w:div w:id="567350021">
                  <w:marLeft w:val="0"/>
                  <w:marRight w:val="0"/>
                  <w:marTop w:val="0"/>
                  <w:marBottom w:val="0"/>
                  <w:divBdr>
                    <w:top w:val="none" w:sz="0" w:space="0" w:color="auto"/>
                    <w:left w:val="none" w:sz="0" w:space="0" w:color="auto"/>
                    <w:bottom w:val="none" w:sz="0" w:space="0" w:color="auto"/>
                    <w:right w:val="none" w:sz="0" w:space="0" w:color="auto"/>
                  </w:divBdr>
                </w:div>
                <w:div w:id="1053576886">
                  <w:marLeft w:val="0"/>
                  <w:marRight w:val="0"/>
                  <w:marTop w:val="0"/>
                  <w:marBottom w:val="0"/>
                  <w:divBdr>
                    <w:top w:val="none" w:sz="0" w:space="0" w:color="auto"/>
                    <w:left w:val="none" w:sz="0" w:space="0" w:color="auto"/>
                    <w:bottom w:val="none" w:sz="0" w:space="0" w:color="auto"/>
                    <w:right w:val="none" w:sz="0" w:space="0" w:color="auto"/>
                  </w:divBdr>
                </w:div>
                <w:div w:id="687871323">
                  <w:marLeft w:val="0"/>
                  <w:marRight w:val="0"/>
                  <w:marTop w:val="0"/>
                  <w:marBottom w:val="0"/>
                  <w:divBdr>
                    <w:top w:val="none" w:sz="0" w:space="0" w:color="auto"/>
                    <w:left w:val="none" w:sz="0" w:space="0" w:color="auto"/>
                    <w:bottom w:val="none" w:sz="0" w:space="0" w:color="auto"/>
                    <w:right w:val="none" w:sz="0" w:space="0" w:color="auto"/>
                  </w:divBdr>
                </w:div>
                <w:div w:id="1090080168">
                  <w:marLeft w:val="0"/>
                  <w:marRight w:val="0"/>
                  <w:marTop w:val="0"/>
                  <w:marBottom w:val="0"/>
                  <w:divBdr>
                    <w:top w:val="none" w:sz="0" w:space="0" w:color="auto"/>
                    <w:left w:val="none" w:sz="0" w:space="0" w:color="auto"/>
                    <w:bottom w:val="none" w:sz="0" w:space="0" w:color="auto"/>
                    <w:right w:val="none" w:sz="0" w:space="0" w:color="auto"/>
                  </w:divBdr>
                </w:div>
                <w:div w:id="1256205314">
                  <w:marLeft w:val="0"/>
                  <w:marRight w:val="0"/>
                  <w:marTop w:val="0"/>
                  <w:marBottom w:val="0"/>
                  <w:divBdr>
                    <w:top w:val="none" w:sz="0" w:space="0" w:color="auto"/>
                    <w:left w:val="none" w:sz="0" w:space="0" w:color="auto"/>
                    <w:bottom w:val="none" w:sz="0" w:space="0" w:color="auto"/>
                    <w:right w:val="none" w:sz="0" w:space="0" w:color="auto"/>
                  </w:divBdr>
                </w:div>
                <w:div w:id="1729724084">
                  <w:marLeft w:val="0"/>
                  <w:marRight w:val="0"/>
                  <w:marTop w:val="0"/>
                  <w:marBottom w:val="0"/>
                  <w:divBdr>
                    <w:top w:val="none" w:sz="0" w:space="0" w:color="auto"/>
                    <w:left w:val="none" w:sz="0" w:space="0" w:color="auto"/>
                    <w:bottom w:val="none" w:sz="0" w:space="0" w:color="auto"/>
                    <w:right w:val="none" w:sz="0" w:space="0" w:color="auto"/>
                  </w:divBdr>
                </w:div>
                <w:div w:id="1872305289">
                  <w:marLeft w:val="0"/>
                  <w:marRight w:val="0"/>
                  <w:marTop w:val="0"/>
                  <w:marBottom w:val="0"/>
                  <w:divBdr>
                    <w:top w:val="none" w:sz="0" w:space="0" w:color="auto"/>
                    <w:left w:val="none" w:sz="0" w:space="0" w:color="auto"/>
                    <w:bottom w:val="none" w:sz="0" w:space="0" w:color="auto"/>
                    <w:right w:val="none" w:sz="0" w:space="0" w:color="auto"/>
                  </w:divBdr>
                </w:div>
                <w:div w:id="1372001917">
                  <w:marLeft w:val="0"/>
                  <w:marRight w:val="0"/>
                  <w:marTop w:val="0"/>
                  <w:marBottom w:val="0"/>
                  <w:divBdr>
                    <w:top w:val="none" w:sz="0" w:space="0" w:color="auto"/>
                    <w:left w:val="none" w:sz="0" w:space="0" w:color="auto"/>
                    <w:bottom w:val="none" w:sz="0" w:space="0" w:color="auto"/>
                    <w:right w:val="none" w:sz="0" w:space="0" w:color="auto"/>
                  </w:divBdr>
                </w:div>
                <w:div w:id="984821737">
                  <w:marLeft w:val="0"/>
                  <w:marRight w:val="0"/>
                  <w:marTop w:val="0"/>
                  <w:marBottom w:val="0"/>
                  <w:divBdr>
                    <w:top w:val="none" w:sz="0" w:space="0" w:color="auto"/>
                    <w:left w:val="none" w:sz="0" w:space="0" w:color="auto"/>
                    <w:bottom w:val="none" w:sz="0" w:space="0" w:color="auto"/>
                    <w:right w:val="none" w:sz="0" w:space="0" w:color="auto"/>
                  </w:divBdr>
                </w:div>
                <w:div w:id="510802335">
                  <w:marLeft w:val="0"/>
                  <w:marRight w:val="0"/>
                  <w:marTop w:val="0"/>
                  <w:marBottom w:val="0"/>
                  <w:divBdr>
                    <w:top w:val="none" w:sz="0" w:space="0" w:color="auto"/>
                    <w:left w:val="none" w:sz="0" w:space="0" w:color="auto"/>
                    <w:bottom w:val="none" w:sz="0" w:space="0" w:color="auto"/>
                    <w:right w:val="none" w:sz="0" w:space="0" w:color="auto"/>
                  </w:divBdr>
                </w:div>
                <w:div w:id="514616915">
                  <w:marLeft w:val="0"/>
                  <w:marRight w:val="0"/>
                  <w:marTop w:val="0"/>
                  <w:marBottom w:val="0"/>
                  <w:divBdr>
                    <w:top w:val="none" w:sz="0" w:space="0" w:color="auto"/>
                    <w:left w:val="none" w:sz="0" w:space="0" w:color="auto"/>
                    <w:bottom w:val="none" w:sz="0" w:space="0" w:color="auto"/>
                    <w:right w:val="none" w:sz="0" w:space="0" w:color="auto"/>
                  </w:divBdr>
                </w:div>
                <w:div w:id="359667142">
                  <w:marLeft w:val="0"/>
                  <w:marRight w:val="0"/>
                  <w:marTop w:val="0"/>
                  <w:marBottom w:val="0"/>
                  <w:divBdr>
                    <w:top w:val="none" w:sz="0" w:space="0" w:color="auto"/>
                    <w:left w:val="none" w:sz="0" w:space="0" w:color="auto"/>
                    <w:bottom w:val="none" w:sz="0" w:space="0" w:color="auto"/>
                    <w:right w:val="none" w:sz="0" w:space="0" w:color="auto"/>
                  </w:divBdr>
                </w:div>
                <w:div w:id="1223835222">
                  <w:marLeft w:val="0"/>
                  <w:marRight w:val="0"/>
                  <w:marTop w:val="0"/>
                  <w:marBottom w:val="0"/>
                  <w:divBdr>
                    <w:top w:val="none" w:sz="0" w:space="0" w:color="auto"/>
                    <w:left w:val="none" w:sz="0" w:space="0" w:color="auto"/>
                    <w:bottom w:val="none" w:sz="0" w:space="0" w:color="auto"/>
                    <w:right w:val="none" w:sz="0" w:space="0" w:color="auto"/>
                  </w:divBdr>
                </w:div>
                <w:div w:id="251859039">
                  <w:marLeft w:val="0"/>
                  <w:marRight w:val="0"/>
                  <w:marTop w:val="0"/>
                  <w:marBottom w:val="0"/>
                  <w:divBdr>
                    <w:top w:val="none" w:sz="0" w:space="0" w:color="auto"/>
                    <w:left w:val="none" w:sz="0" w:space="0" w:color="auto"/>
                    <w:bottom w:val="none" w:sz="0" w:space="0" w:color="auto"/>
                    <w:right w:val="none" w:sz="0" w:space="0" w:color="auto"/>
                  </w:divBdr>
                </w:div>
                <w:div w:id="452361861">
                  <w:marLeft w:val="0"/>
                  <w:marRight w:val="0"/>
                  <w:marTop w:val="0"/>
                  <w:marBottom w:val="0"/>
                  <w:divBdr>
                    <w:top w:val="none" w:sz="0" w:space="0" w:color="auto"/>
                    <w:left w:val="none" w:sz="0" w:space="0" w:color="auto"/>
                    <w:bottom w:val="none" w:sz="0" w:space="0" w:color="auto"/>
                    <w:right w:val="none" w:sz="0" w:space="0" w:color="auto"/>
                  </w:divBdr>
                </w:div>
                <w:div w:id="1585266196">
                  <w:marLeft w:val="0"/>
                  <w:marRight w:val="0"/>
                  <w:marTop w:val="0"/>
                  <w:marBottom w:val="0"/>
                  <w:divBdr>
                    <w:top w:val="none" w:sz="0" w:space="0" w:color="auto"/>
                    <w:left w:val="none" w:sz="0" w:space="0" w:color="auto"/>
                    <w:bottom w:val="none" w:sz="0" w:space="0" w:color="auto"/>
                    <w:right w:val="none" w:sz="0" w:space="0" w:color="auto"/>
                  </w:divBdr>
                </w:div>
                <w:div w:id="354188176">
                  <w:marLeft w:val="0"/>
                  <w:marRight w:val="0"/>
                  <w:marTop w:val="0"/>
                  <w:marBottom w:val="0"/>
                  <w:divBdr>
                    <w:top w:val="none" w:sz="0" w:space="0" w:color="auto"/>
                    <w:left w:val="none" w:sz="0" w:space="0" w:color="auto"/>
                    <w:bottom w:val="none" w:sz="0" w:space="0" w:color="auto"/>
                    <w:right w:val="none" w:sz="0" w:space="0" w:color="auto"/>
                  </w:divBdr>
                </w:div>
                <w:div w:id="1594825023">
                  <w:marLeft w:val="0"/>
                  <w:marRight w:val="0"/>
                  <w:marTop w:val="0"/>
                  <w:marBottom w:val="0"/>
                  <w:divBdr>
                    <w:top w:val="none" w:sz="0" w:space="0" w:color="auto"/>
                    <w:left w:val="none" w:sz="0" w:space="0" w:color="auto"/>
                    <w:bottom w:val="none" w:sz="0" w:space="0" w:color="auto"/>
                    <w:right w:val="none" w:sz="0" w:space="0" w:color="auto"/>
                  </w:divBdr>
                </w:div>
                <w:div w:id="277639059">
                  <w:marLeft w:val="0"/>
                  <w:marRight w:val="0"/>
                  <w:marTop w:val="0"/>
                  <w:marBottom w:val="0"/>
                  <w:divBdr>
                    <w:top w:val="none" w:sz="0" w:space="0" w:color="auto"/>
                    <w:left w:val="none" w:sz="0" w:space="0" w:color="auto"/>
                    <w:bottom w:val="none" w:sz="0" w:space="0" w:color="auto"/>
                    <w:right w:val="none" w:sz="0" w:space="0" w:color="auto"/>
                  </w:divBdr>
                </w:div>
                <w:div w:id="2021615078">
                  <w:marLeft w:val="0"/>
                  <w:marRight w:val="0"/>
                  <w:marTop w:val="0"/>
                  <w:marBottom w:val="0"/>
                  <w:divBdr>
                    <w:top w:val="none" w:sz="0" w:space="0" w:color="auto"/>
                    <w:left w:val="none" w:sz="0" w:space="0" w:color="auto"/>
                    <w:bottom w:val="none" w:sz="0" w:space="0" w:color="auto"/>
                    <w:right w:val="none" w:sz="0" w:space="0" w:color="auto"/>
                  </w:divBdr>
                </w:div>
                <w:div w:id="1466195976">
                  <w:marLeft w:val="0"/>
                  <w:marRight w:val="0"/>
                  <w:marTop w:val="0"/>
                  <w:marBottom w:val="0"/>
                  <w:divBdr>
                    <w:top w:val="none" w:sz="0" w:space="0" w:color="auto"/>
                    <w:left w:val="none" w:sz="0" w:space="0" w:color="auto"/>
                    <w:bottom w:val="none" w:sz="0" w:space="0" w:color="auto"/>
                    <w:right w:val="none" w:sz="0" w:space="0" w:color="auto"/>
                  </w:divBdr>
                </w:div>
                <w:div w:id="1023704634">
                  <w:marLeft w:val="0"/>
                  <w:marRight w:val="0"/>
                  <w:marTop w:val="0"/>
                  <w:marBottom w:val="0"/>
                  <w:divBdr>
                    <w:top w:val="none" w:sz="0" w:space="0" w:color="auto"/>
                    <w:left w:val="none" w:sz="0" w:space="0" w:color="auto"/>
                    <w:bottom w:val="none" w:sz="0" w:space="0" w:color="auto"/>
                    <w:right w:val="none" w:sz="0" w:space="0" w:color="auto"/>
                  </w:divBdr>
                </w:div>
                <w:div w:id="418990723">
                  <w:marLeft w:val="0"/>
                  <w:marRight w:val="0"/>
                  <w:marTop w:val="0"/>
                  <w:marBottom w:val="0"/>
                  <w:divBdr>
                    <w:top w:val="none" w:sz="0" w:space="0" w:color="auto"/>
                    <w:left w:val="none" w:sz="0" w:space="0" w:color="auto"/>
                    <w:bottom w:val="none" w:sz="0" w:space="0" w:color="auto"/>
                    <w:right w:val="none" w:sz="0" w:space="0" w:color="auto"/>
                  </w:divBdr>
                </w:div>
                <w:div w:id="489948802">
                  <w:marLeft w:val="0"/>
                  <w:marRight w:val="0"/>
                  <w:marTop w:val="0"/>
                  <w:marBottom w:val="0"/>
                  <w:divBdr>
                    <w:top w:val="none" w:sz="0" w:space="0" w:color="auto"/>
                    <w:left w:val="none" w:sz="0" w:space="0" w:color="auto"/>
                    <w:bottom w:val="none" w:sz="0" w:space="0" w:color="auto"/>
                    <w:right w:val="none" w:sz="0" w:space="0" w:color="auto"/>
                  </w:divBdr>
                </w:div>
                <w:div w:id="723255786">
                  <w:marLeft w:val="0"/>
                  <w:marRight w:val="0"/>
                  <w:marTop w:val="0"/>
                  <w:marBottom w:val="0"/>
                  <w:divBdr>
                    <w:top w:val="none" w:sz="0" w:space="0" w:color="auto"/>
                    <w:left w:val="none" w:sz="0" w:space="0" w:color="auto"/>
                    <w:bottom w:val="none" w:sz="0" w:space="0" w:color="auto"/>
                    <w:right w:val="none" w:sz="0" w:space="0" w:color="auto"/>
                  </w:divBdr>
                </w:div>
                <w:div w:id="2041855306">
                  <w:marLeft w:val="0"/>
                  <w:marRight w:val="0"/>
                  <w:marTop w:val="0"/>
                  <w:marBottom w:val="0"/>
                  <w:divBdr>
                    <w:top w:val="none" w:sz="0" w:space="0" w:color="auto"/>
                    <w:left w:val="none" w:sz="0" w:space="0" w:color="auto"/>
                    <w:bottom w:val="none" w:sz="0" w:space="0" w:color="auto"/>
                    <w:right w:val="none" w:sz="0" w:space="0" w:color="auto"/>
                  </w:divBdr>
                </w:div>
                <w:div w:id="17139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3345">
          <w:marLeft w:val="0"/>
          <w:marRight w:val="0"/>
          <w:marTop w:val="0"/>
          <w:marBottom w:val="0"/>
          <w:divBdr>
            <w:top w:val="none" w:sz="0" w:space="0" w:color="auto"/>
            <w:left w:val="none" w:sz="0" w:space="0" w:color="auto"/>
            <w:bottom w:val="none" w:sz="0" w:space="0" w:color="auto"/>
            <w:right w:val="none" w:sz="0" w:space="0" w:color="auto"/>
          </w:divBdr>
        </w:div>
        <w:div w:id="59256113">
          <w:marLeft w:val="0"/>
          <w:marRight w:val="0"/>
          <w:marTop w:val="0"/>
          <w:marBottom w:val="0"/>
          <w:divBdr>
            <w:top w:val="none" w:sz="0" w:space="0" w:color="auto"/>
            <w:left w:val="none" w:sz="0" w:space="0" w:color="auto"/>
            <w:bottom w:val="none" w:sz="0" w:space="0" w:color="auto"/>
            <w:right w:val="none" w:sz="0" w:space="0" w:color="auto"/>
          </w:divBdr>
        </w:div>
        <w:div w:id="1291858906">
          <w:marLeft w:val="0"/>
          <w:marRight w:val="0"/>
          <w:marTop w:val="0"/>
          <w:marBottom w:val="0"/>
          <w:divBdr>
            <w:top w:val="none" w:sz="0" w:space="0" w:color="auto"/>
            <w:left w:val="none" w:sz="0" w:space="0" w:color="auto"/>
            <w:bottom w:val="none" w:sz="0" w:space="0" w:color="auto"/>
            <w:right w:val="none" w:sz="0" w:space="0" w:color="auto"/>
          </w:divBdr>
        </w:div>
        <w:div w:id="1289165914">
          <w:marLeft w:val="0"/>
          <w:marRight w:val="0"/>
          <w:marTop w:val="0"/>
          <w:marBottom w:val="0"/>
          <w:divBdr>
            <w:top w:val="none" w:sz="0" w:space="0" w:color="auto"/>
            <w:left w:val="none" w:sz="0" w:space="0" w:color="auto"/>
            <w:bottom w:val="none" w:sz="0" w:space="0" w:color="auto"/>
            <w:right w:val="none" w:sz="0" w:space="0" w:color="auto"/>
          </w:divBdr>
        </w:div>
        <w:div w:id="1189953568">
          <w:marLeft w:val="0"/>
          <w:marRight w:val="0"/>
          <w:marTop w:val="0"/>
          <w:marBottom w:val="0"/>
          <w:divBdr>
            <w:top w:val="none" w:sz="0" w:space="0" w:color="auto"/>
            <w:left w:val="none" w:sz="0" w:space="0" w:color="auto"/>
            <w:bottom w:val="none" w:sz="0" w:space="0" w:color="auto"/>
            <w:right w:val="none" w:sz="0" w:space="0" w:color="auto"/>
          </w:divBdr>
        </w:div>
        <w:div w:id="719130839">
          <w:marLeft w:val="0"/>
          <w:marRight w:val="0"/>
          <w:marTop w:val="0"/>
          <w:marBottom w:val="0"/>
          <w:divBdr>
            <w:top w:val="none" w:sz="0" w:space="0" w:color="auto"/>
            <w:left w:val="none" w:sz="0" w:space="0" w:color="auto"/>
            <w:bottom w:val="none" w:sz="0" w:space="0" w:color="auto"/>
            <w:right w:val="none" w:sz="0" w:space="0" w:color="auto"/>
          </w:divBdr>
        </w:div>
        <w:div w:id="511602688">
          <w:marLeft w:val="0"/>
          <w:marRight w:val="0"/>
          <w:marTop w:val="0"/>
          <w:marBottom w:val="0"/>
          <w:divBdr>
            <w:top w:val="none" w:sz="0" w:space="0" w:color="auto"/>
            <w:left w:val="none" w:sz="0" w:space="0" w:color="auto"/>
            <w:bottom w:val="none" w:sz="0" w:space="0" w:color="auto"/>
            <w:right w:val="none" w:sz="0" w:space="0" w:color="auto"/>
          </w:divBdr>
        </w:div>
        <w:div w:id="1328904590">
          <w:marLeft w:val="0"/>
          <w:marRight w:val="0"/>
          <w:marTop w:val="0"/>
          <w:marBottom w:val="0"/>
          <w:divBdr>
            <w:top w:val="none" w:sz="0" w:space="0" w:color="auto"/>
            <w:left w:val="none" w:sz="0" w:space="0" w:color="auto"/>
            <w:bottom w:val="none" w:sz="0" w:space="0" w:color="auto"/>
            <w:right w:val="none" w:sz="0" w:space="0" w:color="auto"/>
          </w:divBdr>
        </w:div>
        <w:div w:id="1813519333">
          <w:marLeft w:val="0"/>
          <w:marRight w:val="0"/>
          <w:marTop w:val="0"/>
          <w:marBottom w:val="0"/>
          <w:divBdr>
            <w:top w:val="none" w:sz="0" w:space="0" w:color="auto"/>
            <w:left w:val="none" w:sz="0" w:space="0" w:color="auto"/>
            <w:bottom w:val="none" w:sz="0" w:space="0" w:color="auto"/>
            <w:right w:val="none" w:sz="0" w:space="0" w:color="auto"/>
          </w:divBdr>
        </w:div>
        <w:div w:id="810950311">
          <w:marLeft w:val="0"/>
          <w:marRight w:val="0"/>
          <w:marTop w:val="0"/>
          <w:marBottom w:val="0"/>
          <w:divBdr>
            <w:top w:val="none" w:sz="0" w:space="0" w:color="auto"/>
            <w:left w:val="none" w:sz="0" w:space="0" w:color="auto"/>
            <w:bottom w:val="none" w:sz="0" w:space="0" w:color="auto"/>
            <w:right w:val="none" w:sz="0" w:space="0" w:color="auto"/>
          </w:divBdr>
        </w:div>
        <w:div w:id="75513825">
          <w:marLeft w:val="0"/>
          <w:marRight w:val="0"/>
          <w:marTop w:val="0"/>
          <w:marBottom w:val="0"/>
          <w:divBdr>
            <w:top w:val="none" w:sz="0" w:space="0" w:color="auto"/>
            <w:left w:val="none" w:sz="0" w:space="0" w:color="auto"/>
            <w:bottom w:val="none" w:sz="0" w:space="0" w:color="auto"/>
            <w:right w:val="none" w:sz="0" w:space="0" w:color="auto"/>
          </w:divBdr>
        </w:div>
        <w:div w:id="888418206">
          <w:marLeft w:val="0"/>
          <w:marRight w:val="0"/>
          <w:marTop w:val="0"/>
          <w:marBottom w:val="0"/>
          <w:divBdr>
            <w:top w:val="none" w:sz="0" w:space="0" w:color="auto"/>
            <w:left w:val="none" w:sz="0" w:space="0" w:color="auto"/>
            <w:bottom w:val="none" w:sz="0" w:space="0" w:color="auto"/>
            <w:right w:val="none" w:sz="0" w:space="0" w:color="auto"/>
          </w:divBdr>
        </w:div>
        <w:div w:id="1237864757">
          <w:marLeft w:val="0"/>
          <w:marRight w:val="0"/>
          <w:marTop w:val="0"/>
          <w:marBottom w:val="0"/>
          <w:divBdr>
            <w:top w:val="none" w:sz="0" w:space="0" w:color="auto"/>
            <w:left w:val="none" w:sz="0" w:space="0" w:color="auto"/>
            <w:bottom w:val="none" w:sz="0" w:space="0" w:color="auto"/>
            <w:right w:val="none" w:sz="0" w:space="0" w:color="auto"/>
          </w:divBdr>
        </w:div>
        <w:div w:id="207955586">
          <w:marLeft w:val="0"/>
          <w:marRight w:val="0"/>
          <w:marTop w:val="0"/>
          <w:marBottom w:val="0"/>
          <w:divBdr>
            <w:top w:val="none" w:sz="0" w:space="0" w:color="auto"/>
            <w:left w:val="none" w:sz="0" w:space="0" w:color="auto"/>
            <w:bottom w:val="none" w:sz="0" w:space="0" w:color="auto"/>
            <w:right w:val="none" w:sz="0" w:space="0" w:color="auto"/>
          </w:divBdr>
        </w:div>
        <w:div w:id="1424567122">
          <w:marLeft w:val="0"/>
          <w:marRight w:val="0"/>
          <w:marTop w:val="0"/>
          <w:marBottom w:val="0"/>
          <w:divBdr>
            <w:top w:val="none" w:sz="0" w:space="0" w:color="auto"/>
            <w:left w:val="none" w:sz="0" w:space="0" w:color="auto"/>
            <w:bottom w:val="none" w:sz="0" w:space="0" w:color="auto"/>
            <w:right w:val="none" w:sz="0" w:space="0" w:color="auto"/>
          </w:divBdr>
        </w:div>
        <w:div w:id="1835798166">
          <w:marLeft w:val="0"/>
          <w:marRight w:val="0"/>
          <w:marTop w:val="0"/>
          <w:marBottom w:val="0"/>
          <w:divBdr>
            <w:top w:val="none" w:sz="0" w:space="0" w:color="auto"/>
            <w:left w:val="none" w:sz="0" w:space="0" w:color="auto"/>
            <w:bottom w:val="none" w:sz="0" w:space="0" w:color="auto"/>
            <w:right w:val="none" w:sz="0" w:space="0" w:color="auto"/>
          </w:divBdr>
        </w:div>
        <w:div w:id="184684245">
          <w:marLeft w:val="0"/>
          <w:marRight w:val="0"/>
          <w:marTop w:val="0"/>
          <w:marBottom w:val="0"/>
          <w:divBdr>
            <w:top w:val="none" w:sz="0" w:space="0" w:color="auto"/>
            <w:left w:val="none" w:sz="0" w:space="0" w:color="auto"/>
            <w:bottom w:val="none" w:sz="0" w:space="0" w:color="auto"/>
            <w:right w:val="none" w:sz="0" w:space="0" w:color="auto"/>
          </w:divBdr>
        </w:div>
        <w:div w:id="2061787240">
          <w:marLeft w:val="0"/>
          <w:marRight w:val="0"/>
          <w:marTop w:val="0"/>
          <w:marBottom w:val="0"/>
          <w:divBdr>
            <w:top w:val="none" w:sz="0" w:space="0" w:color="auto"/>
            <w:left w:val="none" w:sz="0" w:space="0" w:color="auto"/>
            <w:bottom w:val="none" w:sz="0" w:space="0" w:color="auto"/>
            <w:right w:val="none" w:sz="0" w:space="0" w:color="auto"/>
          </w:divBdr>
        </w:div>
        <w:div w:id="279536262">
          <w:marLeft w:val="0"/>
          <w:marRight w:val="0"/>
          <w:marTop w:val="0"/>
          <w:marBottom w:val="0"/>
          <w:divBdr>
            <w:top w:val="none" w:sz="0" w:space="0" w:color="auto"/>
            <w:left w:val="none" w:sz="0" w:space="0" w:color="auto"/>
            <w:bottom w:val="none" w:sz="0" w:space="0" w:color="auto"/>
            <w:right w:val="none" w:sz="0" w:space="0" w:color="auto"/>
          </w:divBdr>
        </w:div>
        <w:div w:id="1194151183">
          <w:marLeft w:val="0"/>
          <w:marRight w:val="0"/>
          <w:marTop w:val="0"/>
          <w:marBottom w:val="0"/>
          <w:divBdr>
            <w:top w:val="none" w:sz="0" w:space="0" w:color="auto"/>
            <w:left w:val="none" w:sz="0" w:space="0" w:color="auto"/>
            <w:bottom w:val="none" w:sz="0" w:space="0" w:color="auto"/>
            <w:right w:val="none" w:sz="0" w:space="0" w:color="auto"/>
          </w:divBdr>
        </w:div>
        <w:div w:id="1616061881">
          <w:marLeft w:val="0"/>
          <w:marRight w:val="0"/>
          <w:marTop w:val="0"/>
          <w:marBottom w:val="0"/>
          <w:divBdr>
            <w:top w:val="none" w:sz="0" w:space="0" w:color="auto"/>
            <w:left w:val="none" w:sz="0" w:space="0" w:color="auto"/>
            <w:bottom w:val="none" w:sz="0" w:space="0" w:color="auto"/>
            <w:right w:val="none" w:sz="0" w:space="0" w:color="auto"/>
          </w:divBdr>
        </w:div>
        <w:div w:id="1185948665">
          <w:marLeft w:val="0"/>
          <w:marRight w:val="0"/>
          <w:marTop w:val="0"/>
          <w:marBottom w:val="0"/>
          <w:divBdr>
            <w:top w:val="none" w:sz="0" w:space="0" w:color="auto"/>
            <w:left w:val="none" w:sz="0" w:space="0" w:color="auto"/>
            <w:bottom w:val="none" w:sz="0" w:space="0" w:color="auto"/>
            <w:right w:val="none" w:sz="0" w:space="0" w:color="auto"/>
          </w:divBdr>
        </w:div>
      </w:divsChild>
    </w:div>
    <w:div w:id="281232488">
      <w:bodyDiv w:val="1"/>
      <w:marLeft w:val="0"/>
      <w:marRight w:val="0"/>
      <w:marTop w:val="0"/>
      <w:marBottom w:val="0"/>
      <w:divBdr>
        <w:top w:val="none" w:sz="0" w:space="0" w:color="auto"/>
        <w:left w:val="none" w:sz="0" w:space="0" w:color="auto"/>
        <w:bottom w:val="none" w:sz="0" w:space="0" w:color="auto"/>
        <w:right w:val="none" w:sz="0" w:space="0" w:color="auto"/>
      </w:divBdr>
    </w:div>
    <w:div w:id="336464055">
      <w:bodyDiv w:val="1"/>
      <w:marLeft w:val="0"/>
      <w:marRight w:val="0"/>
      <w:marTop w:val="0"/>
      <w:marBottom w:val="0"/>
      <w:divBdr>
        <w:top w:val="none" w:sz="0" w:space="0" w:color="auto"/>
        <w:left w:val="none" w:sz="0" w:space="0" w:color="auto"/>
        <w:bottom w:val="none" w:sz="0" w:space="0" w:color="auto"/>
        <w:right w:val="none" w:sz="0" w:space="0" w:color="auto"/>
      </w:divBdr>
    </w:div>
    <w:div w:id="338388913">
      <w:bodyDiv w:val="1"/>
      <w:marLeft w:val="0"/>
      <w:marRight w:val="0"/>
      <w:marTop w:val="0"/>
      <w:marBottom w:val="0"/>
      <w:divBdr>
        <w:top w:val="none" w:sz="0" w:space="0" w:color="auto"/>
        <w:left w:val="none" w:sz="0" w:space="0" w:color="auto"/>
        <w:bottom w:val="none" w:sz="0" w:space="0" w:color="auto"/>
        <w:right w:val="none" w:sz="0" w:space="0" w:color="auto"/>
      </w:divBdr>
    </w:div>
    <w:div w:id="500437473">
      <w:bodyDiv w:val="1"/>
      <w:marLeft w:val="0"/>
      <w:marRight w:val="0"/>
      <w:marTop w:val="0"/>
      <w:marBottom w:val="0"/>
      <w:divBdr>
        <w:top w:val="none" w:sz="0" w:space="0" w:color="auto"/>
        <w:left w:val="none" w:sz="0" w:space="0" w:color="auto"/>
        <w:bottom w:val="none" w:sz="0" w:space="0" w:color="auto"/>
        <w:right w:val="none" w:sz="0" w:space="0" w:color="auto"/>
      </w:divBdr>
    </w:div>
    <w:div w:id="579026851">
      <w:bodyDiv w:val="1"/>
      <w:marLeft w:val="0"/>
      <w:marRight w:val="0"/>
      <w:marTop w:val="0"/>
      <w:marBottom w:val="0"/>
      <w:divBdr>
        <w:top w:val="none" w:sz="0" w:space="0" w:color="auto"/>
        <w:left w:val="none" w:sz="0" w:space="0" w:color="auto"/>
        <w:bottom w:val="none" w:sz="0" w:space="0" w:color="auto"/>
        <w:right w:val="none" w:sz="0" w:space="0" w:color="auto"/>
      </w:divBdr>
    </w:div>
    <w:div w:id="585727575">
      <w:bodyDiv w:val="1"/>
      <w:marLeft w:val="0"/>
      <w:marRight w:val="0"/>
      <w:marTop w:val="0"/>
      <w:marBottom w:val="0"/>
      <w:divBdr>
        <w:top w:val="none" w:sz="0" w:space="0" w:color="auto"/>
        <w:left w:val="none" w:sz="0" w:space="0" w:color="auto"/>
        <w:bottom w:val="none" w:sz="0" w:space="0" w:color="auto"/>
        <w:right w:val="none" w:sz="0" w:space="0" w:color="auto"/>
      </w:divBdr>
    </w:div>
    <w:div w:id="634718081">
      <w:bodyDiv w:val="1"/>
      <w:marLeft w:val="0"/>
      <w:marRight w:val="0"/>
      <w:marTop w:val="0"/>
      <w:marBottom w:val="0"/>
      <w:divBdr>
        <w:top w:val="none" w:sz="0" w:space="0" w:color="auto"/>
        <w:left w:val="none" w:sz="0" w:space="0" w:color="auto"/>
        <w:bottom w:val="none" w:sz="0" w:space="0" w:color="auto"/>
        <w:right w:val="none" w:sz="0" w:space="0" w:color="auto"/>
      </w:divBdr>
    </w:div>
    <w:div w:id="753936330">
      <w:bodyDiv w:val="1"/>
      <w:marLeft w:val="0"/>
      <w:marRight w:val="0"/>
      <w:marTop w:val="0"/>
      <w:marBottom w:val="0"/>
      <w:divBdr>
        <w:top w:val="none" w:sz="0" w:space="0" w:color="auto"/>
        <w:left w:val="none" w:sz="0" w:space="0" w:color="auto"/>
        <w:bottom w:val="none" w:sz="0" w:space="0" w:color="auto"/>
        <w:right w:val="none" w:sz="0" w:space="0" w:color="auto"/>
      </w:divBdr>
    </w:div>
    <w:div w:id="887882299">
      <w:bodyDiv w:val="1"/>
      <w:marLeft w:val="0"/>
      <w:marRight w:val="0"/>
      <w:marTop w:val="0"/>
      <w:marBottom w:val="0"/>
      <w:divBdr>
        <w:top w:val="none" w:sz="0" w:space="0" w:color="auto"/>
        <w:left w:val="none" w:sz="0" w:space="0" w:color="auto"/>
        <w:bottom w:val="none" w:sz="0" w:space="0" w:color="auto"/>
        <w:right w:val="none" w:sz="0" w:space="0" w:color="auto"/>
      </w:divBdr>
    </w:div>
    <w:div w:id="903636886">
      <w:bodyDiv w:val="1"/>
      <w:marLeft w:val="0"/>
      <w:marRight w:val="0"/>
      <w:marTop w:val="0"/>
      <w:marBottom w:val="0"/>
      <w:divBdr>
        <w:top w:val="none" w:sz="0" w:space="0" w:color="auto"/>
        <w:left w:val="none" w:sz="0" w:space="0" w:color="auto"/>
        <w:bottom w:val="none" w:sz="0" w:space="0" w:color="auto"/>
        <w:right w:val="none" w:sz="0" w:space="0" w:color="auto"/>
      </w:divBdr>
    </w:div>
    <w:div w:id="909121817">
      <w:bodyDiv w:val="1"/>
      <w:marLeft w:val="0"/>
      <w:marRight w:val="0"/>
      <w:marTop w:val="0"/>
      <w:marBottom w:val="0"/>
      <w:divBdr>
        <w:top w:val="none" w:sz="0" w:space="0" w:color="auto"/>
        <w:left w:val="none" w:sz="0" w:space="0" w:color="auto"/>
        <w:bottom w:val="none" w:sz="0" w:space="0" w:color="auto"/>
        <w:right w:val="none" w:sz="0" w:space="0" w:color="auto"/>
      </w:divBdr>
      <w:divsChild>
        <w:div w:id="1321811">
          <w:marLeft w:val="0"/>
          <w:marRight w:val="0"/>
          <w:marTop w:val="0"/>
          <w:marBottom w:val="0"/>
          <w:divBdr>
            <w:top w:val="none" w:sz="0" w:space="0" w:color="auto"/>
            <w:left w:val="none" w:sz="0" w:space="0" w:color="auto"/>
            <w:bottom w:val="none" w:sz="0" w:space="0" w:color="auto"/>
            <w:right w:val="none" w:sz="0" w:space="0" w:color="auto"/>
          </w:divBdr>
        </w:div>
      </w:divsChild>
    </w:div>
    <w:div w:id="980621952">
      <w:bodyDiv w:val="1"/>
      <w:marLeft w:val="0"/>
      <w:marRight w:val="0"/>
      <w:marTop w:val="0"/>
      <w:marBottom w:val="0"/>
      <w:divBdr>
        <w:top w:val="none" w:sz="0" w:space="0" w:color="auto"/>
        <w:left w:val="none" w:sz="0" w:space="0" w:color="auto"/>
        <w:bottom w:val="none" w:sz="0" w:space="0" w:color="auto"/>
        <w:right w:val="none" w:sz="0" w:space="0" w:color="auto"/>
      </w:divBdr>
    </w:div>
    <w:div w:id="1011492797">
      <w:bodyDiv w:val="1"/>
      <w:marLeft w:val="0"/>
      <w:marRight w:val="0"/>
      <w:marTop w:val="0"/>
      <w:marBottom w:val="0"/>
      <w:divBdr>
        <w:top w:val="none" w:sz="0" w:space="0" w:color="auto"/>
        <w:left w:val="none" w:sz="0" w:space="0" w:color="auto"/>
        <w:bottom w:val="none" w:sz="0" w:space="0" w:color="auto"/>
        <w:right w:val="none" w:sz="0" w:space="0" w:color="auto"/>
      </w:divBdr>
    </w:div>
    <w:div w:id="1038622618">
      <w:bodyDiv w:val="1"/>
      <w:marLeft w:val="0"/>
      <w:marRight w:val="0"/>
      <w:marTop w:val="0"/>
      <w:marBottom w:val="0"/>
      <w:divBdr>
        <w:top w:val="none" w:sz="0" w:space="0" w:color="auto"/>
        <w:left w:val="none" w:sz="0" w:space="0" w:color="auto"/>
        <w:bottom w:val="none" w:sz="0" w:space="0" w:color="auto"/>
        <w:right w:val="none" w:sz="0" w:space="0" w:color="auto"/>
      </w:divBdr>
    </w:div>
    <w:div w:id="1066031970">
      <w:bodyDiv w:val="1"/>
      <w:marLeft w:val="0"/>
      <w:marRight w:val="0"/>
      <w:marTop w:val="0"/>
      <w:marBottom w:val="0"/>
      <w:divBdr>
        <w:top w:val="none" w:sz="0" w:space="0" w:color="auto"/>
        <w:left w:val="none" w:sz="0" w:space="0" w:color="auto"/>
        <w:bottom w:val="none" w:sz="0" w:space="0" w:color="auto"/>
        <w:right w:val="none" w:sz="0" w:space="0" w:color="auto"/>
      </w:divBdr>
    </w:div>
    <w:div w:id="1172380139">
      <w:bodyDiv w:val="1"/>
      <w:marLeft w:val="0"/>
      <w:marRight w:val="0"/>
      <w:marTop w:val="0"/>
      <w:marBottom w:val="0"/>
      <w:divBdr>
        <w:top w:val="none" w:sz="0" w:space="0" w:color="auto"/>
        <w:left w:val="none" w:sz="0" w:space="0" w:color="auto"/>
        <w:bottom w:val="none" w:sz="0" w:space="0" w:color="auto"/>
        <w:right w:val="none" w:sz="0" w:space="0" w:color="auto"/>
      </w:divBdr>
    </w:div>
    <w:div w:id="1181971407">
      <w:bodyDiv w:val="1"/>
      <w:marLeft w:val="0"/>
      <w:marRight w:val="0"/>
      <w:marTop w:val="0"/>
      <w:marBottom w:val="0"/>
      <w:divBdr>
        <w:top w:val="none" w:sz="0" w:space="0" w:color="auto"/>
        <w:left w:val="none" w:sz="0" w:space="0" w:color="auto"/>
        <w:bottom w:val="none" w:sz="0" w:space="0" w:color="auto"/>
        <w:right w:val="none" w:sz="0" w:space="0" w:color="auto"/>
      </w:divBdr>
    </w:div>
    <w:div w:id="1205869837">
      <w:bodyDiv w:val="1"/>
      <w:marLeft w:val="0"/>
      <w:marRight w:val="0"/>
      <w:marTop w:val="0"/>
      <w:marBottom w:val="0"/>
      <w:divBdr>
        <w:top w:val="none" w:sz="0" w:space="0" w:color="auto"/>
        <w:left w:val="none" w:sz="0" w:space="0" w:color="auto"/>
        <w:bottom w:val="none" w:sz="0" w:space="0" w:color="auto"/>
        <w:right w:val="none" w:sz="0" w:space="0" w:color="auto"/>
      </w:divBdr>
    </w:div>
    <w:div w:id="1213345656">
      <w:bodyDiv w:val="1"/>
      <w:marLeft w:val="0"/>
      <w:marRight w:val="0"/>
      <w:marTop w:val="0"/>
      <w:marBottom w:val="0"/>
      <w:divBdr>
        <w:top w:val="none" w:sz="0" w:space="0" w:color="auto"/>
        <w:left w:val="none" w:sz="0" w:space="0" w:color="auto"/>
        <w:bottom w:val="none" w:sz="0" w:space="0" w:color="auto"/>
        <w:right w:val="none" w:sz="0" w:space="0" w:color="auto"/>
      </w:divBdr>
    </w:div>
    <w:div w:id="1223712698">
      <w:bodyDiv w:val="1"/>
      <w:marLeft w:val="0"/>
      <w:marRight w:val="0"/>
      <w:marTop w:val="0"/>
      <w:marBottom w:val="0"/>
      <w:divBdr>
        <w:top w:val="none" w:sz="0" w:space="0" w:color="auto"/>
        <w:left w:val="none" w:sz="0" w:space="0" w:color="auto"/>
        <w:bottom w:val="none" w:sz="0" w:space="0" w:color="auto"/>
        <w:right w:val="none" w:sz="0" w:space="0" w:color="auto"/>
      </w:divBdr>
    </w:div>
    <w:div w:id="1312366210">
      <w:bodyDiv w:val="1"/>
      <w:marLeft w:val="0"/>
      <w:marRight w:val="0"/>
      <w:marTop w:val="0"/>
      <w:marBottom w:val="0"/>
      <w:divBdr>
        <w:top w:val="none" w:sz="0" w:space="0" w:color="auto"/>
        <w:left w:val="none" w:sz="0" w:space="0" w:color="auto"/>
        <w:bottom w:val="none" w:sz="0" w:space="0" w:color="auto"/>
        <w:right w:val="none" w:sz="0" w:space="0" w:color="auto"/>
      </w:divBdr>
    </w:div>
    <w:div w:id="1389375573">
      <w:bodyDiv w:val="1"/>
      <w:marLeft w:val="0"/>
      <w:marRight w:val="0"/>
      <w:marTop w:val="0"/>
      <w:marBottom w:val="0"/>
      <w:divBdr>
        <w:top w:val="none" w:sz="0" w:space="0" w:color="auto"/>
        <w:left w:val="none" w:sz="0" w:space="0" w:color="auto"/>
        <w:bottom w:val="none" w:sz="0" w:space="0" w:color="auto"/>
        <w:right w:val="none" w:sz="0" w:space="0" w:color="auto"/>
      </w:divBdr>
    </w:div>
    <w:div w:id="1433011583">
      <w:bodyDiv w:val="1"/>
      <w:marLeft w:val="0"/>
      <w:marRight w:val="0"/>
      <w:marTop w:val="0"/>
      <w:marBottom w:val="0"/>
      <w:divBdr>
        <w:top w:val="none" w:sz="0" w:space="0" w:color="auto"/>
        <w:left w:val="none" w:sz="0" w:space="0" w:color="auto"/>
        <w:bottom w:val="none" w:sz="0" w:space="0" w:color="auto"/>
        <w:right w:val="none" w:sz="0" w:space="0" w:color="auto"/>
      </w:divBdr>
    </w:div>
    <w:div w:id="1452435381">
      <w:bodyDiv w:val="1"/>
      <w:marLeft w:val="0"/>
      <w:marRight w:val="0"/>
      <w:marTop w:val="0"/>
      <w:marBottom w:val="0"/>
      <w:divBdr>
        <w:top w:val="none" w:sz="0" w:space="0" w:color="auto"/>
        <w:left w:val="none" w:sz="0" w:space="0" w:color="auto"/>
        <w:bottom w:val="none" w:sz="0" w:space="0" w:color="auto"/>
        <w:right w:val="none" w:sz="0" w:space="0" w:color="auto"/>
      </w:divBdr>
    </w:div>
    <w:div w:id="1484350862">
      <w:bodyDiv w:val="1"/>
      <w:marLeft w:val="0"/>
      <w:marRight w:val="0"/>
      <w:marTop w:val="0"/>
      <w:marBottom w:val="0"/>
      <w:divBdr>
        <w:top w:val="none" w:sz="0" w:space="0" w:color="auto"/>
        <w:left w:val="none" w:sz="0" w:space="0" w:color="auto"/>
        <w:bottom w:val="none" w:sz="0" w:space="0" w:color="auto"/>
        <w:right w:val="none" w:sz="0" w:space="0" w:color="auto"/>
      </w:divBdr>
    </w:div>
    <w:div w:id="1613246531">
      <w:bodyDiv w:val="1"/>
      <w:marLeft w:val="0"/>
      <w:marRight w:val="0"/>
      <w:marTop w:val="0"/>
      <w:marBottom w:val="0"/>
      <w:divBdr>
        <w:top w:val="none" w:sz="0" w:space="0" w:color="auto"/>
        <w:left w:val="none" w:sz="0" w:space="0" w:color="auto"/>
        <w:bottom w:val="none" w:sz="0" w:space="0" w:color="auto"/>
        <w:right w:val="none" w:sz="0" w:space="0" w:color="auto"/>
      </w:divBdr>
    </w:div>
    <w:div w:id="1633485000">
      <w:bodyDiv w:val="1"/>
      <w:marLeft w:val="0"/>
      <w:marRight w:val="0"/>
      <w:marTop w:val="0"/>
      <w:marBottom w:val="0"/>
      <w:divBdr>
        <w:top w:val="none" w:sz="0" w:space="0" w:color="auto"/>
        <w:left w:val="none" w:sz="0" w:space="0" w:color="auto"/>
        <w:bottom w:val="none" w:sz="0" w:space="0" w:color="auto"/>
        <w:right w:val="none" w:sz="0" w:space="0" w:color="auto"/>
      </w:divBdr>
    </w:div>
    <w:div w:id="1644579511">
      <w:bodyDiv w:val="1"/>
      <w:marLeft w:val="0"/>
      <w:marRight w:val="0"/>
      <w:marTop w:val="0"/>
      <w:marBottom w:val="0"/>
      <w:divBdr>
        <w:top w:val="none" w:sz="0" w:space="0" w:color="auto"/>
        <w:left w:val="none" w:sz="0" w:space="0" w:color="auto"/>
        <w:bottom w:val="none" w:sz="0" w:space="0" w:color="auto"/>
        <w:right w:val="none" w:sz="0" w:space="0" w:color="auto"/>
      </w:divBdr>
    </w:div>
    <w:div w:id="1739984323">
      <w:bodyDiv w:val="1"/>
      <w:marLeft w:val="0"/>
      <w:marRight w:val="0"/>
      <w:marTop w:val="0"/>
      <w:marBottom w:val="0"/>
      <w:divBdr>
        <w:top w:val="none" w:sz="0" w:space="0" w:color="auto"/>
        <w:left w:val="none" w:sz="0" w:space="0" w:color="auto"/>
        <w:bottom w:val="none" w:sz="0" w:space="0" w:color="auto"/>
        <w:right w:val="none" w:sz="0" w:space="0" w:color="auto"/>
      </w:divBdr>
    </w:div>
    <w:div w:id="1754352867">
      <w:bodyDiv w:val="1"/>
      <w:marLeft w:val="0"/>
      <w:marRight w:val="0"/>
      <w:marTop w:val="0"/>
      <w:marBottom w:val="0"/>
      <w:divBdr>
        <w:top w:val="none" w:sz="0" w:space="0" w:color="auto"/>
        <w:left w:val="none" w:sz="0" w:space="0" w:color="auto"/>
        <w:bottom w:val="none" w:sz="0" w:space="0" w:color="auto"/>
        <w:right w:val="none" w:sz="0" w:space="0" w:color="auto"/>
      </w:divBdr>
    </w:div>
    <w:div w:id="1841390631">
      <w:bodyDiv w:val="1"/>
      <w:marLeft w:val="0"/>
      <w:marRight w:val="0"/>
      <w:marTop w:val="0"/>
      <w:marBottom w:val="0"/>
      <w:divBdr>
        <w:top w:val="none" w:sz="0" w:space="0" w:color="auto"/>
        <w:left w:val="none" w:sz="0" w:space="0" w:color="auto"/>
        <w:bottom w:val="none" w:sz="0" w:space="0" w:color="auto"/>
        <w:right w:val="none" w:sz="0" w:space="0" w:color="auto"/>
      </w:divBdr>
    </w:div>
    <w:div w:id="1967588716">
      <w:bodyDiv w:val="1"/>
      <w:marLeft w:val="0"/>
      <w:marRight w:val="0"/>
      <w:marTop w:val="0"/>
      <w:marBottom w:val="0"/>
      <w:divBdr>
        <w:top w:val="none" w:sz="0" w:space="0" w:color="auto"/>
        <w:left w:val="none" w:sz="0" w:space="0" w:color="auto"/>
        <w:bottom w:val="none" w:sz="0" w:space="0" w:color="auto"/>
        <w:right w:val="none" w:sz="0" w:space="0" w:color="auto"/>
      </w:divBdr>
    </w:div>
    <w:div w:id="1982229491">
      <w:bodyDiv w:val="1"/>
      <w:marLeft w:val="0"/>
      <w:marRight w:val="0"/>
      <w:marTop w:val="0"/>
      <w:marBottom w:val="0"/>
      <w:divBdr>
        <w:top w:val="none" w:sz="0" w:space="0" w:color="auto"/>
        <w:left w:val="none" w:sz="0" w:space="0" w:color="auto"/>
        <w:bottom w:val="none" w:sz="0" w:space="0" w:color="auto"/>
        <w:right w:val="none" w:sz="0" w:space="0" w:color="auto"/>
      </w:divBdr>
    </w:div>
    <w:div w:id="2014212898">
      <w:bodyDiv w:val="1"/>
      <w:marLeft w:val="0"/>
      <w:marRight w:val="0"/>
      <w:marTop w:val="0"/>
      <w:marBottom w:val="0"/>
      <w:divBdr>
        <w:top w:val="none" w:sz="0" w:space="0" w:color="auto"/>
        <w:left w:val="none" w:sz="0" w:space="0" w:color="auto"/>
        <w:bottom w:val="none" w:sz="0" w:space="0" w:color="auto"/>
        <w:right w:val="none" w:sz="0" w:space="0" w:color="auto"/>
      </w:divBdr>
    </w:div>
    <w:div w:id="2026519401">
      <w:bodyDiv w:val="1"/>
      <w:marLeft w:val="0"/>
      <w:marRight w:val="0"/>
      <w:marTop w:val="0"/>
      <w:marBottom w:val="0"/>
      <w:divBdr>
        <w:top w:val="none" w:sz="0" w:space="0" w:color="auto"/>
        <w:left w:val="none" w:sz="0" w:space="0" w:color="auto"/>
        <w:bottom w:val="none" w:sz="0" w:space="0" w:color="auto"/>
        <w:right w:val="none" w:sz="0" w:space="0" w:color="auto"/>
      </w:divBdr>
    </w:div>
    <w:div w:id="2043359378">
      <w:bodyDiv w:val="1"/>
      <w:marLeft w:val="0"/>
      <w:marRight w:val="0"/>
      <w:marTop w:val="0"/>
      <w:marBottom w:val="0"/>
      <w:divBdr>
        <w:top w:val="none" w:sz="0" w:space="0" w:color="auto"/>
        <w:left w:val="none" w:sz="0" w:space="0" w:color="auto"/>
        <w:bottom w:val="none" w:sz="0" w:space="0" w:color="auto"/>
        <w:right w:val="none" w:sz="0" w:space="0" w:color="auto"/>
      </w:divBdr>
    </w:div>
    <w:div w:id="21306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otaimedicina.ru/diseases/problem-anaplasty/harelip" TargetMode="External"/><Relationship Id="rId18" Type="http://schemas.openxmlformats.org/officeDocument/2006/relationships/hyperlink" Target="http://www.krasotaimedicina.ru/treatment/consultation-pediatrics/pediatric-neurologis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rasotaimedicina.ru/treatment/hearing/" TargetMode="External"/><Relationship Id="rId7" Type="http://schemas.openxmlformats.org/officeDocument/2006/relationships/footnotes" Target="footnotes.xml"/><Relationship Id="rId12" Type="http://schemas.openxmlformats.org/officeDocument/2006/relationships/hyperlink" Target="http://www.krasotaimedicina.ru/diseases/zabolevanija_stomatology/malocclusion" TargetMode="External"/><Relationship Id="rId17" Type="http://schemas.openxmlformats.org/officeDocument/2006/relationships/hyperlink" Target="http://www.krasotaimedicina.ru/treatment/consultation-stomatology/dentist" TargetMode="External"/><Relationship Id="rId25" Type="http://schemas.openxmlformats.org/officeDocument/2006/relationships/hyperlink" Target="http://www.krasotaimedicina.ru/treatment/speech-phonational/logopedic-massage" TargetMode="External"/><Relationship Id="rId2" Type="http://schemas.openxmlformats.org/officeDocument/2006/relationships/numbering" Target="numbering.xml"/><Relationship Id="rId16" Type="http://schemas.openxmlformats.org/officeDocument/2006/relationships/hyperlink" Target="http://www.krasotaimedicina.ru/diseases/children/frequently-ill" TargetMode="External"/><Relationship Id="rId20" Type="http://schemas.openxmlformats.org/officeDocument/2006/relationships/hyperlink" Target="http://www.krasotaimedicina.ru/treatment/consultation-pediatrics/pediatric-otolaryngologi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otaimedicina.ru/diseases/children/tongue-tie" TargetMode="External"/><Relationship Id="rId24" Type="http://schemas.openxmlformats.org/officeDocument/2006/relationships/hyperlink" Target="http://www.krasotaimedicina.ru/treatment/operations-stomatology/lip-frenulum-plastic"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krasotaimedicina.ru/treatment/operations-stomatology/frenum-plastic" TargetMode="External"/><Relationship Id="rId28" Type="http://schemas.openxmlformats.org/officeDocument/2006/relationships/fontTable" Target="fontTable.xml"/><Relationship Id="rId10" Type="http://schemas.openxmlformats.org/officeDocument/2006/relationships/hyperlink" Target="http://www.krasotaimedicina.ru/treatment/logopaedics/" TargetMode="External"/><Relationship Id="rId19" Type="http://schemas.openxmlformats.org/officeDocument/2006/relationships/hyperlink" Target="http://www.krasotaimedicina.ru/diseases/zabolevanija_lor/sudden_deafnes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rasotaimedicina.ru/diseases/problem-anaplasty/cleft-palate" TargetMode="External"/><Relationship Id="rId22" Type="http://schemas.openxmlformats.org/officeDocument/2006/relationships/hyperlink" Target="http://www.krasotaimedicina.ru/treatment/speech-phonational/dyslalia"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035F-609A-4882-B051-E85FAF86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60</Pages>
  <Words>21451</Words>
  <Characters>122272</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Шефер Наталья</cp:lastModifiedBy>
  <cp:revision>287</cp:revision>
  <cp:lastPrinted>2017-01-23T04:22:00Z</cp:lastPrinted>
  <dcterms:created xsi:type="dcterms:W3CDTF">2015-09-10T03:25:00Z</dcterms:created>
  <dcterms:modified xsi:type="dcterms:W3CDTF">2019-03-18T10:41:00Z</dcterms:modified>
</cp:coreProperties>
</file>